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95C89" w:rsidRDefault="00113B84" w:rsidP="00113B84">
      <w:pPr>
        <w:suppressAutoHyphens/>
        <w:jc w:val="center"/>
        <w:rPr>
          <w:rFonts w:eastAsia="Arial Unicode MS" w:cs="Arial"/>
          <w:b/>
          <w:kern w:val="1"/>
          <w:lang w:val="ru-RU" w:eastAsia="ar-SA"/>
        </w:rPr>
      </w:pPr>
      <w:r w:rsidRPr="00485884">
        <w:rPr>
          <w:rFonts w:eastAsia="Arial Unicode MS" w:cs="Arial"/>
          <w:b/>
          <w:kern w:val="1"/>
          <w:lang w:val="ru-RU" w:eastAsia="ar-SA"/>
        </w:rPr>
        <w:t>ЈАВНО ПРЕДУЗЕЋЕ «ЕЛЕКТРОПРИВРЕДА СРБИЈЕ»</w:t>
      </w:r>
      <w:r w:rsidRPr="00E95C89">
        <w:rPr>
          <w:rFonts w:eastAsia="Arial Unicode MS" w:cs="Arial"/>
          <w:b/>
          <w:kern w:val="1"/>
          <w:lang w:val="ru-RU" w:eastAsia="ar-SA"/>
        </w:rPr>
        <w:t xml:space="preserve"> БЕОГРАД</w:t>
      </w:r>
    </w:p>
    <w:p w:rsidR="00210557" w:rsidRPr="00E95C89" w:rsidRDefault="00AF3AF8" w:rsidP="00210557">
      <w:pPr>
        <w:jc w:val="center"/>
        <w:rPr>
          <w:rFonts w:cs="Arial"/>
          <w:b/>
          <w:lang w:val="ru-RU"/>
        </w:rPr>
      </w:pPr>
      <w:r w:rsidRPr="00E95C89">
        <w:rPr>
          <w:rFonts w:cs="Arial"/>
          <w:b/>
          <w:lang w:val="ru-RU"/>
        </w:rPr>
        <w:t xml:space="preserve">ОГРАНАК </w:t>
      </w:r>
      <w:r w:rsidR="00690F1D" w:rsidRPr="00E95C89">
        <w:rPr>
          <w:rFonts w:cs="Arial"/>
          <w:b/>
          <w:lang w:val="ru-RU"/>
        </w:rPr>
        <w:t>ТЕ-КО КОСТОЛАЦ</w:t>
      </w:r>
    </w:p>
    <w:p w:rsidR="00210557" w:rsidRPr="00485884" w:rsidRDefault="00210557" w:rsidP="00210557">
      <w:pPr>
        <w:jc w:val="center"/>
        <w:rPr>
          <w:rFonts w:cs="Arial"/>
          <w:lang w:val="sr-Latn-CS"/>
        </w:rPr>
      </w:pPr>
    </w:p>
    <w:p w:rsidR="00210557" w:rsidRPr="00485884" w:rsidRDefault="00210557" w:rsidP="00210557">
      <w:pPr>
        <w:jc w:val="center"/>
        <w:rPr>
          <w:rFonts w:cs="Arial"/>
          <w:lang w:val="ru-RU"/>
        </w:rPr>
      </w:pPr>
    </w:p>
    <w:p w:rsidR="00210557" w:rsidRPr="00485884" w:rsidRDefault="00B67C02" w:rsidP="00210557">
      <w:pPr>
        <w:jc w:val="center"/>
        <w:rPr>
          <w:rFonts w:cs="Arial"/>
          <w:lang w:val="sr-Latn-CS"/>
        </w:rPr>
      </w:pPr>
      <w:r w:rsidRPr="00485884">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485884" w:rsidRDefault="00210557" w:rsidP="00210557">
      <w:pPr>
        <w:jc w:val="center"/>
        <w:rPr>
          <w:rFonts w:cs="Arial"/>
          <w:lang w:val="sr-Latn-CS"/>
        </w:rPr>
      </w:pPr>
    </w:p>
    <w:p w:rsidR="00210557" w:rsidRPr="00485884" w:rsidRDefault="00210557" w:rsidP="00210557">
      <w:pPr>
        <w:jc w:val="center"/>
        <w:rPr>
          <w:rFonts w:cs="Arial"/>
          <w:b/>
          <w:lang w:val="sr-Latn-CS"/>
        </w:rPr>
      </w:pPr>
    </w:p>
    <w:p w:rsidR="00210557" w:rsidRPr="00485884" w:rsidRDefault="00210557" w:rsidP="00874F5B">
      <w:pPr>
        <w:jc w:val="center"/>
        <w:rPr>
          <w:rFonts w:cs="Arial"/>
          <w:b/>
          <w:lang w:val="ru-RU"/>
        </w:rPr>
      </w:pPr>
      <w:bookmarkStart w:id="0" w:name="_Toc441215596"/>
      <w:bookmarkStart w:id="1" w:name="_Toc441651535"/>
      <w:bookmarkStart w:id="2" w:name="_Toc442559872"/>
      <w:r w:rsidRPr="00485884">
        <w:rPr>
          <w:rFonts w:cs="Arial"/>
          <w:b/>
          <w:lang w:val="ru-RU"/>
        </w:rPr>
        <w:t>КОНКУРСНА ДОКУМЕНТАЦИЈА</w:t>
      </w:r>
      <w:bookmarkEnd w:id="0"/>
      <w:bookmarkEnd w:id="1"/>
      <w:bookmarkEnd w:id="2"/>
    </w:p>
    <w:p w:rsidR="00210557" w:rsidRPr="00485884" w:rsidRDefault="00D516F7" w:rsidP="00210557">
      <w:pPr>
        <w:jc w:val="center"/>
        <w:rPr>
          <w:rFonts w:cs="Arial"/>
          <w:lang w:val="sr-Cyrl-CS"/>
        </w:rPr>
      </w:pPr>
      <w:r w:rsidRPr="00485884">
        <w:rPr>
          <w:rFonts w:cs="Arial"/>
          <w:lang w:val="sr-Cyrl-CS"/>
        </w:rPr>
        <w:t xml:space="preserve">за подношење понуда </w:t>
      </w:r>
      <w:r w:rsidR="00210557" w:rsidRPr="00485884">
        <w:rPr>
          <w:rFonts w:cs="Arial"/>
          <w:lang w:val="ru-RU"/>
        </w:rPr>
        <w:t xml:space="preserve">у </w:t>
      </w:r>
      <w:r w:rsidR="00D34466" w:rsidRPr="00485884">
        <w:rPr>
          <w:rFonts w:cs="Arial"/>
        </w:rPr>
        <w:t>o</w:t>
      </w:r>
      <w:r w:rsidR="00D34466" w:rsidRPr="00E95C89">
        <w:rPr>
          <w:rFonts w:cs="Arial"/>
          <w:lang w:val="ru-RU"/>
        </w:rPr>
        <w:t xml:space="preserve">твореном </w:t>
      </w:r>
      <w:r w:rsidR="001C0F2C" w:rsidRPr="00485884">
        <w:rPr>
          <w:rFonts w:cs="Arial"/>
          <w:lang w:val="ru-RU"/>
        </w:rPr>
        <w:t>поступк</w:t>
      </w:r>
      <w:r w:rsidR="001C0F2C" w:rsidRPr="00485884">
        <w:rPr>
          <w:rFonts w:cs="Arial"/>
          <w:lang w:val="sr-Cyrl-CS"/>
        </w:rPr>
        <w:t>у</w:t>
      </w:r>
    </w:p>
    <w:p w:rsidR="00210557" w:rsidRPr="00E95C89" w:rsidRDefault="00210557" w:rsidP="00874F5B">
      <w:pPr>
        <w:jc w:val="center"/>
        <w:rPr>
          <w:rFonts w:cs="Arial"/>
          <w:lang w:val="ru-RU"/>
        </w:rPr>
      </w:pPr>
      <w:bookmarkStart w:id="3" w:name="_Toc441215597"/>
      <w:bookmarkStart w:id="4" w:name="_Toc441651536"/>
      <w:bookmarkStart w:id="5" w:name="_Toc442559873"/>
      <w:r w:rsidRPr="00485884">
        <w:rPr>
          <w:rFonts w:cs="Arial"/>
          <w:lang w:val="ru-RU"/>
        </w:rPr>
        <w:t>за јавну набавку бр</w:t>
      </w:r>
      <w:bookmarkEnd w:id="3"/>
      <w:bookmarkEnd w:id="4"/>
      <w:bookmarkEnd w:id="5"/>
      <w:r w:rsidR="00113B84" w:rsidRPr="00485884">
        <w:rPr>
          <w:rFonts w:cs="Arial"/>
          <w:lang w:val="ru-RU"/>
        </w:rPr>
        <w:t>.</w:t>
      </w:r>
      <w:r w:rsidR="00EC590C">
        <w:rPr>
          <w:rFonts w:cs="Arial"/>
          <w:lang w:val="ru-RU"/>
        </w:rPr>
        <w:t xml:space="preserve"> </w:t>
      </w:r>
      <w:r w:rsidR="00EC590C" w:rsidRPr="00EC590C">
        <w:rPr>
          <w:rFonts w:cs="Arial"/>
          <w:b/>
          <w:lang w:val="ru-RU"/>
        </w:rPr>
        <w:t>ЈН 3100/0574/2019</w:t>
      </w:r>
    </w:p>
    <w:p w:rsidR="00210557" w:rsidRPr="00485884" w:rsidRDefault="00210557" w:rsidP="00874F5B">
      <w:pPr>
        <w:rPr>
          <w:rFonts w:cs="Arial"/>
          <w:lang w:val="ru-RU"/>
        </w:rPr>
      </w:pPr>
    </w:p>
    <w:p w:rsidR="00210557" w:rsidRPr="00485884" w:rsidRDefault="00210557" w:rsidP="00210557">
      <w:pPr>
        <w:jc w:val="center"/>
        <w:rPr>
          <w:rFonts w:cs="Arial"/>
          <w:lang w:val="ru-RU"/>
        </w:rPr>
      </w:pPr>
    </w:p>
    <w:p w:rsidR="00210557" w:rsidRPr="00485884" w:rsidRDefault="00EC590C" w:rsidP="00210557">
      <w:pPr>
        <w:pStyle w:val="Title"/>
        <w:spacing w:before="0"/>
        <w:rPr>
          <w:rFonts w:cs="Arial"/>
          <w:i/>
          <w:sz w:val="22"/>
          <w:szCs w:val="22"/>
        </w:rPr>
      </w:pPr>
      <w:r>
        <w:rPr>
          <w:rFonts w:cs="Arial"/>
          <w:sz w:val="22"/>
          <w:szCs w:val="22"/>
        </w:rPr>
        <w:t xml:space="preserve">ЧАУРЕ РАСЕЧЕНЕ </w:t>
      </w:r>
    </w:p>
    <w:p w:rsidR="00210557" w:rsidRPr="00485884" w:rsidRDefault="00210557" w:rsidP="00210557">
      <w:pPr>
        <w:pStyle w:val="Title"/>
        <w:spacing w:before="0"/>
        <w:rPr>
          <w:rFonts w:cs="Arial"/>
          <w:sz w:val="22"/>
          <w:szCs w:val="22"/>
        </w:rPr>
      </w:pPr>
    </w:p>
    <w:p w:rsidR="00210557" w:rsidRPr="00485884" w:rsidRDefault="00210557" w:rsidP="00210557">
      <w:pPr>
        <w:pStyle w:val="Title"/>
        <w:spacing w:before="0"/>
        <w:rPr>
          <w:rFonts w:cs="Arial"/>
          <w:b w:val="0"/>
          <w:sz w:val="22"/>
          <w:szCs w:val="22"/>
        </w:rPr>
      </w:pPr>
    </w:p>
    <w:p w:rsidR="009642F1" w:rsidRPr="00485884" w:rsidRDefault="009642F1" w:rsidP="00EC590C">
      <w:pPr>
        <w:jc w:val="center"/>
        <w:rPr>
          <w:rFonts w:eastAsia="Arial Unicode MS" w:cs="Arial"/>
          <w:b/>
          <w:kern w:val="2"/>
          <w:lang w:val="ru-RU"/>
        </w:rPr>
      </w:pPr>
      <w:r w:rsidRPr="00485884">
        <w:rPr>
          <w:rFonts w:eastAsia="Arial Unicode MS" w:cs="Arial"/>
          <w:b/>
          <w:kern w:val="2"/>
          <w:lang w:val="ru-RU"/>
        </w:rPr>
        <w:t>К О М И С И Ј А</w:t>
      </w:r>
    </w:p>
    <w:p w:rsidR="009642F1" w:rsidRPr="00EC590C" w:rsidRDefault="009642F1" w:rsidP="00EC590C">
      <w:pPr>
        <w:jc w:val="center"/>
        <w:rPr>
          <w:rFonts w:eastAsia="Arial Unicode MS" w:cs="Arial"/>
          <w:b/>
          <w:kern w:val="2"/>
          <w:lang w:val="ru-RU"/>
        </w:rPr>
      </w:pPr>
      <w:r w:rsidRPr="00485884">
        <w:rPr>
          <w:rFonts w:eastAsia="Arial Unicode MS" w:cs="Arial"/>
          <w:kern w:val="2"/>
          <w:lang w:val="ru-RU"/>
        </w:rPr>
        <w:t xml:space="preserve">за спровођење </w:t>
      </w:r>
      <w:r w:rsidRPr="00EC590C">
        <w:rPr>
          <w:rFonts w:eastAsia="Arial Unicode MS" w:cs="Arial"/>
          <w:b/>
          <w:kern w:val="2"/>
          <w:lang w:val="ru-RU"/>
        </w:rPr>
        <w:t>ЈН</w:t>
      </w:r>
      <w:r w:rsidR="00690F1D" w:rsidRPr="00EC590C">
        <w:rPr>
          <w:rFonts w:eastAsia="Arial Unicode MS" w:cs="Arial"/>
          <w:b/>
          <w:kern w:val="2"/>
          <w:lang w:val="ru-RU"/>
        </w:rPr>
        <w:t xml:space="preserve"> </w:t>
      </w:r>
      <w:r w:rsidR="00EC590C" w:rsidRPr="00EC590C">
        <w:rPr>
          <w:rFonts w:eastAsia="Arial Unicode MS" w:cs="Arial"/>
          <w:b/>
          <w:kern w:val="2"/>
          <w:lang w:val="ru-RU"/>
        </w:rPr>
        <w:t>3100/0574/2019</w:t>
      </w:r>
    </w:p>
    <w:p w:rsidR="009642F1" w:rsidRPr="008544BF" w:rsidRDefault="009642F1" w:rsidP="00EC590C">
      <w:pPr>
        <w:jc w:val="center"/>
        <w:rPr>
          <w:rFonts w:eastAsia="Arial Unicode MS" w:cs="Arial"/>
          <w:kern w:val="2"/>
          <w:lang w:val="sr-Cyrl-RS"/>
        </w:rPr>
      </w:pPr>
      <w:r w:rsidRPr="00485884">
        <w:rPr>
          <w:rFonts w:eastAsia="Arial Unicode MS" w:cs="Arial"/>
          <w:kern w:val="2"/>
          <w:lang w:val="ru-RU"/>
        </w:rPr>
        <w:t xml:space="preserve">формирана Решењем бр. </w:t>
      </w:r>
      <w:r w:rsidR="00C75374">
        <w:rPr>
          <w:rFonts w:eastAsia="Arial Unicode MS" w:cs="Arial"/>
          <w:kern w:val="2"/>
          <w:lang w:val="sr-Latn-RS"/>
        </w:rPr>
        <w:t>E.05.01.-</w:t>
      </w:r>
      <w:r w:rsidR="00EC590C">
        <w:rPr>
          <w:rFonts w:eastAsia="Arial Unicode MS" w:cs="Arial"/>
          <w:kern w:val="2"/>
          <w:lang w:val="sr-Cyrl-RS"/>
        </w:rPr>
        <w:t>113963</w:t>
      </w:r>
      <w:r w:rsidR="00EC590C">
        <w:rPr>
          <w:rFonts w:eastAsia="Arial Unicode MS" w:cs="Arial"/>
          <w:kern w:val="2"/>
          <w:lang w:val="sr-Latn-RS"/>
        </w:rPr>
        <w:t>/3-19</w:t>
      </w:r>
      <w:r w:rsidR="00C75374">
        <w:rPr>
          <w:rFonts w:eastAsia="Arial Unicode MS" w:cs="Arial"/>
          <w:kern w:val="2"/>
          <w:lang w:val="ru-RU"/>
        </w:rPr>
        <w:t xml:space="preserve"> </w:t>
      </w:r>
      <w:r w:rsidR="00C75374">
        <w:rPr>
          <w:rFonts w:eastAsia="Arial Unicode MS" w:cs="Arial"/>
          <w:kern w:val="2"/>
        </w:rPr>
        <w:t>o</w:t>
      </w:r>
      <w:r w:rsidR="00C75374">
        <w:rPr>
          <w:rFonts w:eastAsia="Arial Unicode MS" w:cs="Arial"/>
          <w:kern w:val="2"/>
          <w:lang w:val="ru-RU"/>
        </w:rPr>
        <w:t xml:space="preserve">д </w:t>
      </w:r>
      <w:r w:rsidR="00EC590C">
        <w:rPr>
          <w:rFonts w:eastAsia="Arial Unicode MS" w:cs="Arial"/>
          <w:kern w:val="2"/>
          <w:lang w:val="sr-Cyrl-RS"/>
        </w:rPr>
        <w:t>28.03.2019</w:t>
      </w:r>
      <w:r w:rsidR="00C75374">
        <w:rPr>
          <w:rFonts w:eastAsia="Arial Unicode MS" w:cs="Arial"/>
          <w:kern w:val="2"/>
          <w:lang w:val="sr-Latn-RS"/>
        </w:rPr>
        <w:t>.</w:t>
      </w:r>
      <w:r w:rsidR="00C75374">
        <w:rPr>
          <w:rFonts w:cs="Arial"/>
          <w:lang w:val="sr-Cyrl-CS"/>
        </w:rPr>
        <w:t>године</w:t>
      </w:r>
    </w:p>
    <w:p w:rsidR="009642F1" w:rsidRPr="00485884" w:rsidRDefault="009642F1" w:rsidP="00EC590C">
      <w:pPr>
        <w:pStyle w:val="Title"/>
        <w:spacing w:before="0"/>
        <w:rPr>
          <w:rFonts w:cs="Arial"/>
          <w:b w:val="0"/>
          <w:sz w:val="22"/>
          <w:szCs w:val="22"/>
        </w:rPr>
      </w:pPr>
    </w:p>
    <w:p w:rsidR="00150FCE" w:rsidRPr="00485884" w:rsidRDefault="00150FCE" w:rsidP="00EC590C">
      <w:pPr>
        <w:pStyle w:val="BodyText"/>
        <w:spacing w:before="0"/>
        <w:jc w:val="center"/>
        <w:rPr>
          <w:rFonts w:cs="Arial"/>
          <w:sz w:val="22"/>
          <w:szCs w:val="22"/>
          <w:lang w:val="ru-RU"/>
        </w:rPr>
      </w:pPr>
    </w:p>
    <w:p w:rsidR="00150FCE" w:rsidRPr="00485884" w:rsidRDefault="00150FCE" w:rsidP="000C50A0">
      <w:pPr>
        <w:pStyle w:val="BodyText"/>
        <w:spacing w:before="0"/>
        <w:jc w:val="center"/>
        <w:rPr>
          <w:rFonts w:cs="Arial"/>
          <w:sz w:val="22"/>
          <w:szCs w:val="22"/>
          <w:lang w:val="ru-RU"/>
        </w:rPr>
      </w:pPr>
    </w:p>
    <w:p w:rsidR="00150FCE" w:rsidRPr="00485884" w:rsidRDefault="00150FCE" w:rsidP="000C50A0">
      <w:pPr>
        <w:pStyle w:val="BodyText"/>
        <w:spacing w:before="0"/>
        <w:jc w:val="center"/>
        <w:rPr>
          <w:rFonts w:cs="Arial"/>
          <w:sz w:val="22"/>
          <w:szCs w:val="22"/>
          <w:lang w:val="ru-RU"/>
        </w:rPr>
      </w:pPr>
    </w:p>
    <w:p w:rsidR="00EB2C6E" w:rsidRPr="00485884" w:rsidRDefault="00EB2C6E" w:rsidP="00AF3E9B">
      <w:pPr>
        <w:spacing w:before="0"/>
        <w:jc w:val="center"/>
        <w:rPr>
          <w:rFonts w:eastAsia="Arial Unicode MS" w:cs="Arial"/>
          <w:kern w:val="2"/>
          <w:lang w:val="ru-RU"/>
        </w:rPr>
      </w:pPr>
      <w:r w:rsidRPr="00485884">
        <w:rPr>
          <w:rFonts w:eastAsia="Arial Unicode MS" w:cs="Arial"/>
          <w:kern w:val="2"/>
          <w:lang w:val="ru-RU"/>
        </w:rPr>
        <w:t xml:space="preserve">(заведено у ЈП ЕПС број </w:t>
      </w:r>
      <w:r w:rsidR="00AF3E9B">
        <w:rPr>
          <w:rFonts w:eastAsia="Arial Unicode MS" w:cs="Arial"/>
          <w:kern w:val="2"/>
          <w:lang w:val="sr-Latn-RS"/>
        </w:rPr>
        <w:t>E.05.01.-</w:t>
      </w:r>
      <w:r w:rsidR="00EC590C">
        <w:rPr>
          <w:rFonts w:eastAsia="Arial Unicode MS" w:cs="Arial"/>
          <w:kern w:val="2"/>
          <w:lang w:val="sr-Cyrl-RS"/>
        </w:rPr>
        <w:t>________</w:t>
      </w:r>
      <w:r w:rsidR="00AF3E9B">
        <w:rPr>
          <w:rFonts w:eastAsia="Arial Unicode MS" w:cs="Arial"/>
          <w:kern w:val="2"/>
          <w:lang w:val="sr-Latn-RS"/>
        </w:rPr>
        <w:t>/</w:t>
      </w:r>
      <w:r w:rsidR="00E07EBB">
        <w:rPr>
          <w:rFonts w:eastAsia="Arial Unicode MS" w:cs="Arial"/>
          <w:kern w:val="2"/>
          <w:lang w:val="ru-RU"/>
        </w:rPr>
        <w:t xml:space="preserve"> ______</w:t>
      </w:r>
      <w:bookmarkStart w:id="6" w:name="_GoBack"/>
      <w:bookmarkEnd w:id="6"/>
      <w:r w:rsidR="00AF3E9B">
        <w:rPr>
          <w:rFonts w:eastAsia="Arial Unicode MS" w:cs="Arial"/>
          <w:kern w:val="2"/>
          <w:lang w:val="ru-RU"/>
        </w:rPr>
        <w:t xml:space="preserve"> o</w:t>
      </w:r>
      <w:r w:rsidRPr="00485884">
        <w:rPr>
          <w:rFonts w:eastAsia="Arial Unicode MS" w:cs="Arial"/>
          <w:kern w:val="2"/>
          <w:lang w:val="ru-RU"/>
        </w:rPr>
        <w:t>д</w:t>
      </w:r>
      <w:r w:rsidR="00AF3E9B">
        <w:rPr>
          <w:rFonts w:eastAsia="Arial Unicode MS" w:cs="Arial"/>
          <w:kern w:val="2"/>
          <w:lang w:val="sr-Latn-RS"/>
        </w:rPr>
        <w:t xml:space="preserve"> </w:t>
      </w:r>
      <w:r w:rsidR="00EC590C">
        <w:rPr>
          <w:rFonts w:eastAsia="Arial Unicode MS" w:cs="Arial"/>
          <w:kern w:val="2"/>
          <w:lang w:val="sr-Cyrl-RS"/>
        </w:rPr>
        <w:t>_________</w:t>
      </w:r>
      <w:r w:rsidR="00413BCE" w:rsidRPr="00485884">
        <w:rPr>
          <w:rFonts w:eastAsia="Arial Unicode MS" w:cs="Arial"/>
          <w:kern w:val="2"/>
          <w:lang w:val="ru-RU"/>
        </w:rPr>
        <w:t>.</w:t>
      </w:r>
      <w:r w:rsidRPr="00485884">
        <w:rPr>
          <w:rFonts w:eastAsia="Arial Unicode MS" w:cs="Arial"/>
          <w:kern w:val="2"/>
          <w:lang w:val="ru-RU"/>
        </w:rPr>
        <w:t xml:space="preserve"> године)</w:t>
      </w:r>
    </w:p>
    <w:p w:rsidR="000C50A0" w:rsidRPr="00485884" w:rsidRDefault="000C50A0" w:rsidP="000C50A0">
      <w:pPr>
        <w:spacing w:before="0"/>
        <w:jc w:val="center"/>
        <w:rPr>
          <w:rFonts w:eastAsia="Arial Unicode MS" w:cs="Arial"/>
          <w:kern w:val="2"/>
          <w:lang w:val="ru-RU"/>
        </w:rPr>
      </w:pPr>
    </w:p>
    <w:p w:rsidR="00A3774E" w:rsidRPr="00485884" w:rsidRDefault="00A3774E" w:rsidP="000C50A0">
      <w:pPr>
        <w:pStyle w:val="BodyText"/>
        <w:spacing w:before="0"/>
        <w:jc w:val="center"/>
        <w:rPr>
          <w:rFonts w:cs="Arial"/>
          <w:sz w:val="22"/>
          <w:szCs w:val="22"/>
        </w:rPr>
      </w:pPr>
    </w:p>
    <w:p w:rsidR="00C53AC6" w:rsidRPr="00485884" w:rsidRDefault="00C53AC6" w:rsidP="000C50A0">
      <w:pPr>
        <w:pStyle w:val="BodyText"/>
        <w:spacing w:before="0"/>
        <w:jc w:val="center"/>
        <w:rPr>
          <w:rFonts w:cs="Arial"/>
          <w:sz w:val="22"/>
          <w:szCs w:val="22"/>
        </w:rPr>
      </w:pPr>
    </w:p>
    <w:p w:rsidR="00C53AC6" w:rsidRPr="00485884" w:rsidRDefault="00C53AC6" w:rsidP="000C50A0">
      <w:pPr>
        <w:pStyle w:val="BodyText"/>
        <w:spacing w:before="0"/>
        <w:jc w:val="center"/>
        <w:rPr>
          <w:rFonts w:cs="Arial"/>
          <w:sz w:val="22"/>
          <w:szCs w:val="22"/>
        </w:rPr>
      </w:pPr>
    </w:p>
    <w:p w:rsidR="00C53AC6" w:rsidRPr="00485884" w:rsidRDefault="00C53AC6" w:rsidP="000C50A0">
      <w:pPr>
        <w:pStyle w:val="BodyText"/>
        <w:spacing w:before="0"/>
        <w:jc w:val="center"/>
        <w:rPr>
          <w:rFonts w:cs="Arial"/>
          <w:sz w:val="22"/>
          <w:szCs w:val="22"/>
          <w:lang w:val="ru-RU"/>
        </w:rPr>
      </w:pPr>
    </w:p>
    <w:p w:rsidR="000C50A0" w:rsidRPr="00485884" w:rsidRDefault="000C50A0" w:rsidP="000C50A0">
      <w:pPr>
        <w:pStyle w:val="BodyText"/>
        <w:spacing w:before="0"/>
        <w:jc w:val="center"/>
        <w:rPr>
          <w:rFonts w:cs="Arial"/>
          <w:sz w:val="22"/>
          <w:szCs w:val="22"/>
          <w:lang w:val="ru-RU"/>
        </w:rPr>
      </w:pPr>
    </w:p>
    <w:p w:rsidR="00B37917" w:rsidRPr="00485884" w:rsidRDefault="002F05C4" w:rsidP="000C50A0">
      <w:pPr>
        <w:spacing w:before="0"/>
        <w:jc w:val="center"/>
        <w:rPr>
          <w:rFonts w:cs="Arial"/>
          <w:lang w:val="ru-RU"/>
        </w:rPr>
      </w:pPr>
      <w:r w:rsidRPr="00485884">
        <w:rPr>
          <w:rFonts w:cs="Arial"/>
          <w:lang w:val="ru-RU"/>
        </w:rPr>
        <w:t>Костолац</w:t>
      </w:r>
      <w:r w:rsidR="00EB2566" w:rsidRPr="00485884">
        <w:rPr>
          <w:rFonts w:cs="Arial"/>
          <w:lang w:val="ru-RU"/>
        </w:rPr>
        <w:t>,</w:t>
      </w:r>
      <w:r w:rsidRPr="00485884">
        <w:rPr>
          <w:rFonts w:cs="Arial"/>
          <w:lang w:val="ru-RU"/>
        </w:rPr>
        <w:t xml:space="preserve"> </w:t>
      </w:r>
      <w:r w:rsidR="00E07EBB">
        <w:rPr>
          <w:rFonts w:cs="Arial"/>
          <w:lang w:val="sr-Cyrl-RS"/>
        </w:rPr>
        <w:t>мај</w:t>
      </w:r>
      <w:r w:rsidRPr="00485884">
        <w:rPr>
          <w:rFonts w:cs="Arial"/>
          <w:lang w:val="ru-RU"/>
        </w:rPr>
        <w:t xml:space="preserve"> </w:t>
      </w:r>
      <w:r w:rsidR="001F62BF" w:rsidRPr="00485884">
        <w:rPr>
          <w:rFonts w:cs="Arial"/>
          <w:lang w:val="ru-RU"/>
        </w:rPr>
        <w:t>201</w:t>
      </w:r>
      <w:r w:rsidR="00EC590C">
        <w:rPr>
          <w:rFonts w:cs="Arial"/>
          <w:lang w:val="ru-RU"/>
        </w:rPr>
        <w:t>9</w:t>
      </w:r>
      <w:r w:rsidR="001F62BF" w:rsidRPr="00485884">
        <w:rPr>
          <w:rFonts w:cs="Arial"/>
          <w:lang w:val="ru-RU"/>
        </w:rPr>
        <w:t xml:space="preserve">. </w:t>
      </w:r>
      <w:r w:rsidR="00210557" w:rsidRPr="00485884">
        <w:rPr>
          <w:rFonts w:cs="Arial"/>
          <w:lang w:val="ru-RU"/>
        </w:rPr>
        <w:t>г</w:t>
      </w:r>
      <w:r w:rsidR="001F62BF" w:rsidRPr="00485884">
        <w:rPr>
          <w:rFonts w:cs="Arial"/>
          <w:lang w:val="ru-RU"/>
        </w:rPr>
        <w:t>одине</w:t>
      </w:r>
    </w:p>
    <w:p w:rsidR="000C50A0" w:rsidRPr="00485884" w:rsidRDefault="000C50A0" w:rsidP="000C50A0">
      <w:pPr>
        <w:spacing w:before="0"/>
        <w:jc w:val="center"/>
        <w:rPr>
          <w:rFonts w:cs="Arial"/>
          <w:b/>
          <w:lang w:val="ru-RU"/>
        </w:rPr>
      </w:pPr>
    </w:p>
    <w:p w:rsidR="00261778" w:rsidRPr="00485884" w:rsidRDefault="000C50A0" w:rsidP="000C50A0">
      <w:pPr>
        <w:spacing w:before="0"/>
        <w:rPr>
          <w:rFonts w:eastAsia="TimesNewRomanPSMT" w:cs="Arial"/>
          <w:kern w:val="2"/>
          <w:lang w:val="ru-RU"/>
        </w:rPr>
      </w:pPr>
      <w:r w:rsidRPr="00485884">
        <w:rPr>
          <w:rFonts w:eastAsia="TimesNewRomanPSMT" w:cs="Arial"/>
          <w:kern w:val="2"/>
          <w:lang w:val="ru-RU"/>
        </w:rPr>
        <w:br w:type="page"/>
      </w:r>
      <w:r w:rsidR="00261778" w:rsidRPr="00485884">
        <w:rPr>
          <w:rFonts w:eastAsia="TimesNewRomanPSMT" w:cs="Arial"/>
          <w:kern w:val="2"/>
          <w:lang w:val="ru-RU"/>
        </w:rPr>
        <w:lastRenderedPageBreak/>
        <w:t>На основу чл</w:t>
      </w:r>
      <w:r w:rsidR="00472BF8" w:rsidRPr="00485884">
        <w:rPr>
          <w:rFonts w:eastAsia="TimesNewRomanPSMT" w:cs="Arial"/>
          <w:kern w:val="2"/>
          <w:lang w:val="ru-RU"/>
        </w:rPr>
        <w:t>ана</w:t>
      </w:r>
      <w:r w:rsidR="00261778" w:rsidRPr="00485884">
        <w:rPr>
          <w:rFonts w:eastAsia="TimesNewRomanPSMT" w:cs="Arial"/>
          <w:kern w:val="2"/>
          <w:lang w:val="ru-RU"/>
        </w:rPr>
        <w:t xml:space="preserve"> 3</w:t>
      </w:r>
      <w:r w:rsidR="00D34466" w:rsidRPr="00485884">
        <w:rPr>
          <w:rFonts w:eastAsia="TimesNewRomanPSMT" w:cs="Arial"/>
          <w:kern w:val="2"/>
          <w:lang w:val="ru-RU"/>
        </w:rPr>
        <w:t>2</w:t>
      </w:r>
      <w:r w:rsidR="009D3699" w:rsidRPr="00485884">
        <w:rPr>
          <w:rFonts w:eastAsia="TimesNewRomanPSMT" w:cs="Arial"/>
          <w:kern w:val="2"/>
          <w:lang w:val="ru-RU"/>
        </w:rPr>
        <w:t>,</w:t>
      </w:r>
      <w:r w:rsidR="00D34466" w:rsidRPr="00485884">
        <w:rPr>
          <w:rFonts w:eastAsia="TimesNewRomanPSMT" w:cs="Arial"/>
          <w:kern w:val="2"/>
          <w:lang w:val="ru-RU"/>
        </w:rPr>
        <w:t>50</w:t>
      </w:r>
      <w:r w:rsidR="009D3699" w:rsidRPr="00485884">
        <w:rPr>
          <w:rFonts w:eastAsia="TimesNewRomanPSMT" w:cs="Arial"/>
          <w:kern w:val="2"/>
          <w:lang w:val="ru-RU"/>
        </w:rPr>
        <w:t xml:space="preserve"> и </w:t>
      </w:r>
      <w:r w:rsidR="00D34466" w:rsidRPr="00485884">
        <w:rPr>
          <w:rFonts w:eastAsia="TimesNewRomanPSMT" w:cs="Arial"/>
          <w:kern w:val="2"/>
          <w:lang w:val="ru-RU"/>
        </w:rPr>
        <w:t>61</w:t>
      </w:r>
      <w:r w:rsidR="009D3699" w:rsidRPr="00485884">
        <w:rPr>
          <w:rFonts w:eastAsia="TimesNewRomanPSMT" w:cs="Arial"/>
          <w:kern w:val="2"/>
          <w:lang w:val="ru-RU"/>
        </w:rPr>
        <w:t>.</w:t>
      </w:r>
      <w:r w:rsidR="00261778" w:rsidRPr="00485884">
        <w:rPr>
          <w:rFonts w:eastAsia="TimesNewRomanPSMT" w:cs="Arial"/>
          <w:kern w:val="2"/>
          <w:lang w:val="ru-RU"/>
        </w:rPr>
        <w:t xml:space="preserve"> Закона о јавним набавкама („Сл. гласник РС” бр. </w:t>
      </w:r>
      <w:r w:rsidR="00750519" w:rsidRPr="00485884">
        <w:rPr>
          <w:rFonts w:eastAsia="TimesNewRomanPSMT" w:cs="Arial"/>
          <w:kern w:val="2"/>
          <w:lang w:val="ru-RU"/>
        </w:rPr>
        <w:t>124/</w:t>
      </w:r>
      <w:r w:rsidR="009060E7" w:rsidRPr="00485884">
        <w:rPr>
          <w:rFonts w:eastAsia="TimesNewRomanPSMT" w:cs="Arial"/>
          <w:kern w:val="2"/>
          <w:lang w:val="ru-RU"/>
        </w:rPr>
        <w:t>12, 14/15 и 68/15</w:t>
      </w:r>
      <w:r w:rsidR="000F57ED" w:rsidRPr="00485884">
        <w:rPr>
          <w:rFonts w:eastAsia="TimesNewRomanPSMT" w:cs="Arial"/>
          <w:kern w:val="2"/>
          <w:lang w:val="ru-RU"/>
        </w:rPr>
        <w:t>, у даљем тексту</w:t>
      </w:r>
      <w:r w:rsidR="005C7CDE" w:rsidRPr="00485884">
        <w:rPr>
          <w:rFonts w:eastAsia="TimesNewRomanPSMT" w:cs="Arial"/>
          <w:kern w:val="2"/>
          <w:lang w:val="ru-RU"/>
        </w:rPr>
        <w:t xml:space="preserve"> </w:t>
      </w:r>
      <w:r w:rsidR="00BA1E63" w:rsidRPr="00485884">
        <w:rPr>
          <w:rFonts w:eastAsia="Calibri" w:cs="Arial"/>
          <w:bCs/>
          <w:lang w:val="ru-RU"/>
        </w:rPr>
        <w:t>Закон</w:t>
      </w:r>
      <w:r w:rsidR="00261778" w:rsidRPr="00485884">
        <w:rPr>
          <w:rFonts w:eastAsia="TimesNewRomanPSMT" w:cs="Arial"/>
          <w:kern w:val="2"/>
          <w:lang w:val="ru-RU"/>
        </w:rPr>
        <w:t>),чл</w:t>
      </w:r>
      <w:r w:rsidR="00472BF8" w:rsidRPr="00485884">
        <w:rPr>
          <w:rFonts w:eastAsia="TimesNewRomanPSMT" w:cs="Arial"/>
          <w:kern w:val="2"/>
          <w:lang w:val="ru-RU"/>
        </w:rPr>
        <w:t>ана</w:t>
      </w:r>
      <w:r w:rsidR="00EC5BB4" w:rsidRPr="00485884">
        <w:rPr>
          <w:rFonts w:eastAsia="TimesNewRomanPSMT" w:cs="Arial"/>
          <w:kern w:val="2"/>
          <w:lang w:val="ru-RU"/>
        </w:rPr>
        <w:t xml:space="preserve"> </w:t>
      </w:r>
      <w:r w:rsidR="00D34466" w:rsidRPr="00485884">
        <w:rPr>
          <w:rFonts w:eastAsia="TimesNewRomanPSMT" w:cs="Arial"/>
          <w:kern w:val="2"/>
          <w:lang w:val="ru-RU"/>
        </w:rPr>
        <w:t>2</w:t>
      </w:r>
      <w:r w:rsidR="00261778" w:rsidRPr="00485884">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485884">
        <w:rPr>
          <w:rFonts w:eastAsia="TimesNewRomanPSMT" w:cs="Arial"/>
          <w:kern w:val="2"/>
          <w:lang w:val="ru-RU"/>
        </w:rPr>
        <w:t xml:space="preserve">лова („Сл. гласник РС” бр. </w:t>
      </w:r>
      <w:r w:rsidR="00DB369C" w:rsidRPr="00485884">
        <w:rPr>
          <w:rFonts w:eastAsia="TimesNewRomanPSMT" w:cs="Arial"/>
          <w:kern w:val="2"/>
          <w:lang w:val="ru-RU"/>
        </w:rPr>
        <w:t>86/15</w:t>
      </w:r>
      <w:r w:rsidR="00261778" w:rsidRPr="00485884">
        <w:rPr>
          <w:rFonts w:eastAsia="TimesNewRomanPSMT" w:cs="Arial"/>
          <w:kern w:val="2"/>
          <w:lang w:val="ru-RU"/>
        </w:rPr>
        <w:t xml:space="preserve">), </w:t>
      </w:r>
      <w:r w:rsidR="00261778" w:rsidRPr="00485884">
        <w:rPr>
          <w:rFonts w:eastAsia="Arial Unicode MS" w:cs="Arial"/>
          <w:kern w:val="2"/>
          <w:lang w:val="ru-RU"/>
        </w:rPr>
        <w:t xml:space="preserve">Одлуке о покретању поступка јавне набавке број </w:t>
      </w:r>
      <w:r w:rsidR="00C75374">
        <w:rPr>
          <w:rFonts w:eastAsia="Arial Unicode MS" w:cs="Arial"/>
          <w:kern w:val="2"/>
          <w:lang w:val="sr-Latn-RS"/>
        </w:rPr>
        <w:t>E.05.01.-</w:t>
      </w:r>
      <w:r w:rsidR="004A08A7" w:rsidRPr="004A08A7">
        <w:rPr>
          <w:rFonts w:eastAsia="Arial Unicode MS" w:cs="Arial"/>
          <w:kern w:val="2"/>
          <w:lang w:val="sr-Cyrl-RS"/>
        </w:rPr>
        <w:t xml:space="preserve"> </w:t>
      </w:r>
      <w:r w:rsidR="004A08A7">
        <w:rPr>
          <w:rFonts w:eastAsia="Arial Unicode MS" w:cs="Arial"/>
          <w:kern w:val="2"/>
          <w:lang w:val="sr-Cyrl-RS"/>
        </w:rPr>
        <w:t>113963</w:t>
      </w:r>
      <w:r w:rsidR="004A08A7">
        <w:rPr>
          <w:rFonts w:eastAsia="Arial Unicode MS" w:cs="Arial"/>
          <w:kern w:val="2"/>
          <w:lang w:val="sr-Latn-RS"/>
        </w:rPr>
        <w:t>/2-19</w:t>
      </w:r>
      <w:r w:rsidR="004A08A7">
        <w:rPr>
          <w:rFonts w:eastAsia="Arial Unicode MS" w:cs="Arial"/>
          <w:kern w:val="2"/>
          <w:lang w:val="ru-RU"/>
        </w:rPr>
        <w:t xml:space="preserve"> </w:t>
      </w:r>
      <w:r w:rsidR="00C75374">
        <w:rPr>
          <w:rFonts w:eastAsia="Arial Unicode MS" w:cs="Arial"/>
          <w:kern w:val="2"/>
        </w:rPr>
        <w:t>o</w:t>
      </w:r>
      <w:r w:rsidR="00C75374">
        <w:rPr>
          <w:rFonts w:eastAsia="Arial Unicode MS" w:cs="Arial"/>
          <w:kern w:val="2"/>
          <w:lang w:val="ru-RU"/>
        </w:rPr>
        <w:t xml:space="preserve">д </w:t>
      </w:r>
      <w:r w:rsidR="004A08A7">
        <w:rPr>
          <w:rFonts w:eastAsia="Arial Unicode MS" w:cs="Arial"/>
          <w:kern w:val="2"/>
          <w:lang w:val="sr-Cyrl-RS"/>
        </w:rPr>
        <w:t>28.03.2019</w:t>
      </w:r>
      <w:r w:rsidR="00C75374">
        <w:rPr>
          <w:rFonts w:eastAsia="Arial Unicode MS" w:cs="Arial"/>
          <w:kern w:val="2"/>
          <w:lang w:val="sr-Latn-RS"/>
        </w:rPr>
        <w:t>.</w:t>
      </w:r>
      <w:r w:rsidR="00C75374">
        <w:rPr>
          <w:rFonts w:cs="Arial"/>
          <w:lang w:val="sr-Cyrl-CS"/>
        </w:rPr>
        <w:t>године</w:t>
      </w:r>
      <w:r w:rsidR="00C75374">
        <w:rPr>
          <w:rFonts w:cs="Arial"/>
          <w:lang w:val="ru-RU"/>
        </w:rPr>
        <w:t xml:space="preserve"> </w:t>
      </w:r>
      <w:r w:rsidR="00261778" w:rsidRPr="00485884">
        <w:rPr>
          <w:rFonts w:eastAsia="Arial Unicode MS" w:cs="Arial"/>
          <w:kern w:val="2"/>
          <w:lang w:val="ru-RU"/>
        </w:rPr>
        <w:t xml:space="preserve">и Решења о образовању комисије за јавну набавку број </w:t>
      </w:r>
      <w:r w:rsidR="00C75374">
        <w:rPr>
          <w:rFonts w:eastAsia="Arial Unicode MS" w:cs="Arial"/>
          <w:kern w:val="2"/>
          <w:lang w:val="sr-Latn-RS"/>
        </w:rPr>
        <w:t>E.05.01.-</w:t>
      </w:r>
      <w:r w:rsidR="004A08A7" w:rsidRPr="004A08A7">
        <w:rPr>
          <w:rFonts w:eastAsia="Arial Unicode MS" w:cs="Arial"/>
          <w:kern w:val="2"/>
          <w:lang w:val="sr-Cyrl-RS"/>
        </w:rPr>
        <w:t xml:space="preserve"> </w:t>
      </w:r>
      <w:r w:rsidR="004A08A7">
        <w:rPr>
          <w:rFonts w:eastAsia="Arial Unicode MS" w:cs="Arial"/>
          <w:kern w:val="2"/>
          <w:lang w:val="sr-Cyrl-RS"/>
        </w:rPr>
        <w:t>113963</w:t>
      </w:r>
      <w:r w:rsidR="004A08A7">
        <w:rPr>
          <w:rFonts w:eastAsia="Arial Unicode MS" w:cs="Arial"/>
          <w:kern w:val="2"/>
          <w:lang w:val="sr-Latn-RS"/>
        </w:rPr>
        <w:t>/3-19</w:t>
      </w:r>
      <w:r w:rsidR="004A08A7">
        <w:rPr>
          <w:rFonts w:eastAsia="Arial Unicode MS" w:cs="Arial"/>
          <w:kern w:val="2"/>
          <w:lang w:val="ru-RU"/>
        </w:rPr>
        <w:t xml:space="preserve"> </w:t>
      </w:r>
      <w:r w:rsidR="00C75374">
        <w:rPr>
          <w:rFonts w:eastAsia="Arial Unicode MS" w:cs="Arial"/>
          <w:kern w:val="2"/>
        </w:rPr>
        <w:t>o</w:t>
      </w:r>
      <w:r w:rsidR="00C75374">
        <w:rPr>
          <w:rFonts w:eastAsia="Arial Unicode MS" w:cs="Arial"/>
          <w:kern w:val="2"/>
          <w:lang w:val="ru-RU"/>
        </w:rPr>
        <w:t xml:space="preserve">д </w:t>
      </w:r>
      <w:r w:rsidR="004A08A7">
        <w:rPr>
          <w:rFonts w:eastAsia="Arial Unicode MS" w:cs="Arial"/>
          <w:kern w:val="2"/>
          <w:lang w:val="sr-Cyrl-RS"/>
        </w:rPr>
        <w:t>28.03.2019</w:t>
      </w:r>
      <w:r w:rsidR="00C75374">
        <w:rPr>
          <w:rFonts w:eastAsia="Arial Unicode MS" w:cs="Arial"/>
          <w:kern w:val="2"/>
          <w:lang w:val="sr-Latn-RS"/>
        </w:rPr>
        <w:t>.</w:t>
      </w:r>
      <w:r w:rsidR="00C75374">
        <w:rPr>
          <w:rFonts w:cs="Arial"/>
          <w:lang w:val="sr-Cyrl-CS"/>
        </w:rPr>
        <w:t>године</w:t>
      </w:r>
      <w:r w:rsidR="00C75374">
        <w:rPr>
          <w:rFonts w:cs="Arial"/>
          <w:lang w:val="ru-RU"/>
        </w:rPr>
        <w:t xml:space="preserve"> </w:t>
      </w:r>
      <w:r w:rsidR="00261778" w:rsidRPr="00485884">
        <w:rPr>
          <w:rFonts w:eastAsia="Arial Unicode MS" w:cs="Arial"/>
          <w:kern w:val="2"/>
          <w:lang w:val="ru-RU"/>
        </w:rPr>
        <w:t>припремљена је:</w:t>
      </w:r>
    </w:p>
    <w:p w:rsidR="00261778" w:rsidRPr="00485884" w:rsidRDefault="00261778" w:rsidP="000C50A0">
      <w:pPr>
        <w:pStyle w:val="BodyText"/>
        <w:spacing w:before="0"/>
        <w:rPr>
          <w:rFonts w:cs="Arial"/>
          <w:b/>
          <w:spacing w:val="80"/>
          <w:sz w:val="22"/>
          <w:szCs w:val="22"/>
          <w:lang w:val="ru-RU"/>
        </w:rPr>
      </w:pPr>
    </w:p>
    <w:p w:rsidR="000C50A0" w:rsidRPr="00485884" w:rsidRDefault="000C50A0" w:rsidP="000C50A0">
      <w:pPr>
        <w:pStyle w:val="BodyText"/>
        <w:spacing w:before="0"/>
        <w:rPr>
          <w:rFonts w:cs="Arial"/>
          <w:b/>
          <w:spacing w:val="80"/>
          <w:sz w:val="22"/>
          <w:szCs w:val="22"/>
          <w:lang w:val="ru-RU"/>
        </w:rPr>
      </w:pPr>
    </w:p>
    <w:p w:rsidR="00210557" w:rsidRPr="00485884" w:rsidRDefault="00210557" w:rsidP="00874F5B">
      <w:pPr>
        <w:jc w:val="center"/>
        <w:rPr>
          <w:rFonts w:cs="Arial"/>
          <w:b/>
          <w:lang w:val="ru-RU"/>
        </w:rPr>
      </w:pPr>
      <w:bookmarkStart w:id="7" w:name="_Toc441215598"/>
      <w:bookmarkStart w:id="8" w:name="_Toc441651537"/>
      <w:bookmarkStart w:id="9" w:name="_Toc442559874"/>
      <w:r w:rsidRPr="00485884">
        <w:rPr>
          <w:rFonts w:cs="Arial"/>
          <w:b/>
          <w:lang w:val="ru-RU"/>
        </w:rPr>
        <w:t>КОНКУРСНА ДОКУМЕНТАЦИЈА</w:t>
      </w:r>
      <w:bookmarkEnd w:id="7"/>
      <w:bookmarkEnd w:id="8"/>
      <w:bookmarkEnd w:id="9"/>
    </w:p>
    <w:p w:rsidR="00210557" w:rsidRPr="00485884" w:rsidRDefault="00D516F7" w:rsidP="00210557">
      <w:pPr>
        <w:jc w:val="center"/>
        <w:rPr>
          <w:rFonts w:cs="Arial"/>
          <w:lang w:val="ru-RU"/>
        </w:rPr>
      </w:pPr>
      <w:r w:rsidRPr="00485884">
        <w:rPr>
          <w:rFonts w:cs="Arial"/>
          <w:lang w:val="sr-Cyrl-CS"/>
        </w:rPr>
        <w:t xml:space="preserve">за подношење понуда </w:t>
      </w:r>
      <w:r w:rsidR="00210557" w:rsidRPr="00485884">
        <w:rPr>
          <w:rFonts w:cs="Arial"/>
          <w:lang w:val="ru-RU"/>
        </w:rPr>
        <w:t xml:space="preserve">у </w:t>
      </w:r>
      <w:r w:rsidR="00D34466" w:rsidRPr="00E95C89">
        <w:rPr>
          <w:rFonts w:cs="Arial"/>
          <w:lang w:val="ru-RU"/>
        </w:rPr>
        <w:t xml:space="preserve">отвореном </w:t>
      </w:r>
      <w:r w:rsidR="00210557" w:rsidRPr="00485884">
        <w:rPr>
          <w:rFonts w:cs="Arial"/>
          <w:lang w:val="ru-RU"/>
        </w:rPr>
        <w:t>посту</w:t>
      </w:r>
      <w:r w:rsidR="00D34466" w:rsidRPr="00485884">
        <w:rPr>
          <w:rFonts w:cs="Arial"/>
          <w:lang w:val="ru-RU"/>
        </w:rPr>
        <w:t xml:space="preserve">пку </w:t>
      </w:r>
    </w:p>
    <w:p w:rsidR="00210557" w:rsidRPr="00E95C89" w:rsidRDefault="00210557" w:rsidP="00874F5B">
      <w:pPr>
        <w:jc w:val="center"/>
        <w:rPr>
          <w:rFonts w:cs="Arial"/>
          <w:b/>
          <w:lang w:val="ru-RU"/>
        </w:rPr>
      </w:pPr>
      <w:bookmarkStart w:id="10" w:name="_Toc441215599"/>
      <w:bookmarkStart w:id="11" w:name="_Toc441651538"/>
      <w:bookmarkStart w:id="12" w:name="_Toc442559875"/>
      <w:r w:rsidRPr="00485884">
        <w:rPr>
          <w:rFonts w:cs="Arial"/>
          <w:b/>
          <w:lang w:val="ru-RU"/>
        </w:rPr>
        <w:t>за јавну набавку бр</w:t>
      </w:r>
      <w:bookmarkEnd w:id="10"/>
      <w:bookmarkEnd w:id="11"/>
      <w:bookmarkEnd w:id="12"/>
      <w:r w:rsidR="00690F1D" w:rsidRPr="00E95C89">
        <w:rPr>
          <w:rFonts w:cs="Arial"/>
          <w:b/>
          <w:lang w:val="ru-RU"/>
        </w:rPr>
        <w:t xml:space="preserve"> </w:t>
      </w:r>
      <w:r w:rsidR="00EC590C">
        <w:rPr>
          <w:rFonts w:cs="Arial"/>
          <w:b/>
          <w:lang w:val="ru-RU"/>
        </w:rPr>
        <w:t>3100/0574/2019</w:t>
      </w:r>
    </w:p>
    <w:p w:rsidR="009D3699" w:rsidRPr="00485884" w:rsidRDefault="009D3699" w:rsidP="000C50A0">
      <w:pPr>
        <w:pStyle w:val="BodyText"/>
        <w:spacing w:before="0"/>
        <w:rPr>
          <w:rFonts w:cs="Arial"/>
          <w:i/>
          <w:sz w:val="22"/>
          <w:szCs w:val="22"/>
          <w:lang w:val="sr-Latn-CS"/>
        </w:rPr>
      </w:pPr>
    </w:p>
    <w:p w:rsidR="009D3699" w:rsidRPr="00485884" w:rsidRDefault="009D3699" w:rsidP="000C50A0">
      <w:pPr>
        <w:pStyle w:val="BodyText"/>
        <w:spacing w:before="0"/>
        <w:rPr>
          <w:rFonts w:cs="Arial"/>
          <w:i/>
          <w:sz w:val="22"/>
          <w:szCs w:val="22"/>
          <w:lang w:val="sr-Latn-CS"/>
        </w:rPr>
      </w:pPr>
    </w:p>
    <w:p w:rsidR="009D3699" w:rsidRPr="00485884" w:rsidRDefault="009D3699" w:rsidP="000C50A0">
      <w:pPr>
        <w:pStyle w:val="BodyText"/>
        <w:spacing w:before="0"/>
        <w:rPr>
          <w:rFonts w:cs="Arial"/>
          <w:i/>
          <w:sz w:val="22"/>
          <w:szCs w:val="22"/>
          <w:lang w:val="sr-Latn-CS"/>
        </w:rPr>
      </w:pPr>
    </w:p>
    <w:p w:rsidR="00C62AA7" w:rsidRPr="00485884" w:rsidRDefault="00C62AA7" w:rsidP="00C62AA7">
      <w:pPr>
        <w:pStyle w:val="Title"/>
        <w:rPr>
          <w:rFonts w:cs="Arial"/>
          <w:sz w:val="22"/>
          <w:szCs w:val="22"/>
          <w:lang w:val="de-DE"/>
        </w:rPr>
      </w:pPr>
      <w:r w:rsidRPr="00485884">
        <w:rPr>
          <w:rFonts w:cs="Arial"/>
          <w:sz w:val="22"/>
          <w:szCs w:val="22"/>
          <w:lang w:val="de-DE"/>
        </w:rPr>
        <w:t>Садр</w:t>
      </w:r>
      <w:r w:rsidRPr="00485884">
        <w:rPr>
          <w:rFonts w:cs="Arial"/>
          <w:sz w:val="22"/>
          <w:szCs w:val="22"/>
          <w:lang w:val="ru-RU"/>
        </w:rPr>
        <w:t>ж</w:t>
      </w:r>
      <w:r w:rsidRPr="00485884">
        <w:rPr>
          <w:rFonts w:cs="Arial"/>
          <w:sz w:val="22"/>
          <w:szCs w:val="22"/>
          <w:lang w:val="de-DE"/>
        </w:rPr>
        <w:t>ај</w:t>
      </w:r>
      <w:r w:rsidRPr="00485884">
        <w:rPr>
          <w:rFonts w:cs="Arial"/>
          <w:sz w:val="22"/>
          <w:szCs w:val="22"/>
          <w:lang w:val="ru-RU"/>
        </w:rPr>
        <w:t xml:space="preserve"> к</w:t>
      </w:r>
      <w:r w:rsidRPr="00485884">
        <w:rPr>
          <w:rFonts w:cs="Arial"/>
          <w:sz w:val="22"/>
          <w:szCs w:val="22"/>
          <w:lang w:val="de-DE"/>
        </w:rPr>
        <w:t>онкурсне</w:t>
      </w:r>
      <w:r w:rsidRPr="00485884">
        <w:rPr>
          <w:rFonts w:cs="Arial"/>
          <w:sz w:val="22"/>
          <w:szCs w:val="22"/>
          <w:lang w:val="ru-RU"/>
        </w:rPr>
        <w:t xml:space="preserve"> </w:t>
      </w:r>
      <w:r w:rsidRPr="00485884">
        <w:rPr>
          <w:rFonts w:cs="Arial"/>
          <w:sz w:val="22"/>
          <w:szCs w:val="22"/>
          <w:lang w:val="de-DE"/>
        </w:rPr>
        <w:t>документације:</w:t>
      </w:r>
    </w:p>
    <w:p w:rsidR="00C62AA7" w:rsidRPr="00485884" w:rsidRDefault="00C62AA7" w:rsidP="00C62AA7">
      <w:pPr>
        <w:pStyle w:val="Title"/>
        <w:rPr>
          <w:rFonts w:cs="Arial"/>
          <w:b w:val="0"/>
          <w:sz w:val="22"/>
          <w:szCs w:val="22"/>
          <w:lang w:val="ru-RU"/>
        </w:rPr>
      </w:pP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t xml:space="preserve">    </w:t>
      </w:r>
      <w:r w:rsidRPr="00485884">
        <w:rPr>
          <w:rFonts w:cs="Arial"/>
          <w:b w:val="0"/>
          <w:sz w:val="22"/>
          <w:szCs w:val="22"/>
          <w:lang w:val="ru-RU"/>
        </w:rPr>
        <w:t>страна</w:t>
      </w:r>
      <w:r w:rsidRPr="00485884">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1.</w:t>
            </w:r>
          </w:p>
        </w:tc>
        <w:tc>
          <w:tcPr>
            <w:tcW w:w="7574" w:type="dxa"/>
          </w:tcPr>
          <w:p w:rsidR="00C62AA7" w:rsidRPr="00E95C89" w:rsidRDefault="00C62AA7" w:rsidP="004C3B38">
            <w:pPr>
              <w:tabs>
                <w:tab w:val="left" w:pos="360"/>
                <w:tab w:val="left" w:pos="567"/>
                <w:tab w:val="right" w:leader="dot" w:pos="9639"/>
              </w:tabs>
              <w:rPr>
                <w:rFonts w:cs="Arial"/>
                <w:lang w:val="ru-RU"/>
              </w:rPr>
            </w:pPr>
            <w:r w:rsidRPr="00E95C89">
              <w:rPr>
                <w:rFonts w:cs="Arial"/>
                <w:lang w:val="ru-RU"/>
              </w:rPr>
              <w:t>Општи подаци о јавној набавци</w:t>
            </w:r>
          </w:p>
        </w:tc>
        <w:tc>
          <w:tcPr>
            <w:tcW w:w="810" w:type="dxa"/>
          </w:tcPr>
          <w:p w:rsidR="00C62AA7" w:rsidRPr="00485884" w:rsidRDefault="009078DF" w:rsidP="004C3B38">
            <w:pPr>
              <w:tabs>
                <w:tab w:val="left" w:pos="360"/>
                <w:tab w:val="left" w:pos="567"/>
                <w:tab w:val="right" w:leader="dot" w:pos="9639"/>
              </w:tabs>
              <w:jc w:val="center"/>
              <w:rPr>
                <w:rFonts w:cs="Arial"/>
              </w:rPr>
            </w:pPr>
            <w:r w:rsidRPr="00485884">
              <w:rPr>
                <w:rFonts w:cs="Arial"/>
              </w:rPr>
              <w:t>3.</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2.</w:t>
            </w:r>
          </w:p>
        </w:tc>
        <w:tc>
          <w:tcPr>
            <w:tcW w:w="7574" w:type="dxa"/>
          </w:tcPr>
          <w:p w:rsidR="00C62AA7" w:rsidRPr="00485884" w:rsidRDefault="00C62AA7" w:rsidP="004C3B38">
            <w:pPr>
              <w:tabs>
                <w:tab w:val="left" w:pos="317"/>
                <w:tab w:val="left" w:pos="360"/>
                <w:tab w:val="right" w:leader="dot" w:pos="9639"/>
              </w:tabs>
              <w:rPr>
                <w:rFonts w:cs="Arial"/>
              </w:rPr>
            </w:pPr>
            <w:r w:rsidRPr="00485884">
              <w:rPr>
                <w:rFonts w:cs="Arial"/>
              </w:rPr>
              <w:t>Подаци о предмету набавке</w:t>
            </w:r>
          </w:p>
        </w:tc>
        <w:tc>
          <w:tcPr>
            <w:tcW w:w="810" w:type="dxa"/>
          </w:tcPr>
          <w:p w:rsidR="00C62AA7" w:rsidRPr="00485884" w:rsidRDefault="009078DF" w:rsidP="004C3B38">
            <w:pPr>
              <w:tabs>
                <w:tab w:val="left" w:pos="360"/>
                <w:tab w:val="left" w:pos="567"/>
                <w:tab w:val="right" w:leader="dot" w:pos="9639"/>
              </w:tabs>
              <w:jc w:val="center"/>
              <w:rPr>
                <w:rFonts w:cs="Arial"/>
              </w:rPr>
            </w:pPr>
            <w:r w:rsidRPr="00485884">
              <w:rPr>
                <w:rFonts w:cs="Arial"/>
              </w:rPr>
              <w:t>3.</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3.</w:t>
            </w:r>
          </w:p>
        </w:tc>
        <w:tc>
          <w:tcPr>
            <w:tcW w:w="7574" w:type="dxa"/>
          </w:tcPr>
          <w:p w:rsidR="00C62AA7" w:rsidRPr="00E95C89" w:rsidRDefault="00C62AA7" w:rsidP="004C3B38">
            <w:pPr>
              <w:tabs>
                <w:tab w:val="left" w:pos="317"/>
                <w:tab w:val="left" w:pos="360"/>
                <w:tab w:val="right" w:leader="dot" w:pos="9639"/>
              </w:tabs>
              <w:rPr>
                <w:rFonts w:cs="Arial"/>
                <w:lang w:val="ru-RU"/>
              </w:rPr>
            </w:pPr>
            <w:r w:rsidRPr="00E95C89">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485884" w:rsidRDefault="009078DF" w:rsidP="004C3B38">
            <w:pPr>
              <w:tabs>
                <w:tab w:val="left" w:pos="360"/>
                <w:tab w:val="left" w:pos="567"/>
                <w:tab w:val="right" w:leader="dot" w:pos="9639"/>
              </w:tabs>
              <w:jc w:val="center"/>
              <w:rPr>
                <w:rFonts w:cs="Arial"/>
              </w:rPr>
            </w:pPr>
            <w:r w:rsidRPr="00485884">
              <w:rPr>
                <w:rFonts w:cs="Arial"/>
              </w:rPr>
              <w:t>4.</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4.</w:t>
            </w:r>
          </w:p>
        </w:tc>
        <w:tc>
          <w:tcPr>
            <w:tcW w:w="7574" w:type="dxa"/>
          </w:tcPr>
          <w:p w:rsidR="00C62AA7" w:rsidRPr="00485884" w:rsidRDefault="00C62AA7" w:rsidP="004C3B38">
            <w:pPr>
              <w:tabs>
                <w:tab w:val="left" w:pos="317"/>
                <w:tab w:val="left" w:pos="360"/>
                <w:tab w:val="right" w:leader="dot" w:pos="9639"/>
              </w:tabs>
              <w:rPr>
                <w:rFonts w:cs="Arial"/>
                <w:lang w:val="ru-RU"/>
              </w:rPr>
            </w:pPr>
            <w:r w:rsidRPr="00E95C89">
              <w:rPr>
                <w:rFonts w:cs="Arial"/>
                <w:lang w:val="ru-RU"/>
              </w:rPr>
              <w:t>Услови за учешће у поступку ЈН и упутство како се доказује испуњеност услова</w:t>
            </w:r>
          </w:p>
        </w:tc>
        <w:tc>
          <w:tcPr>
            <w:tcW w:w="810" w:type="dxa"/>
          </w:tcPr>
          <w:p w:rsidR="00C62AA7" w:rsidRPr="00485884" w:rsidRDefault="003C072F" w:rsidP="004C3B38">
            <w:pPr>
              <w:tabs>
                <w:tab w:val="left" w:pos="360"/>
                <w:tab w:val="left" w:pos="567"/>
                <w:tab w:val="right" w:leader="dot" w:pos="9639"/>
              </w:tabs>
              <w:jc w:val="center"/>
              <w:rPr>
                <w:rFonts w:cs="Arial"/>
              </w:rPr>
            </w:pPr>
            <w:r>
              <w:rPr>
                <w:rFonts w:cs="Arial"/>
                <w:lang w:val="sr-Cyrl-CS"/>
              </w:rPr>
              <w:t>7</w:t>
            </w:r>
            <w:r w:rsidR="009078DF" w:rsidRPr="00485884">
              <w:rPr>
                <w:rFonts w:cs="Arial"/>
              </w:rPr>
              <w:t>.</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5.</w:t>
            </w:r>
          </w:p>
        </w:tc>
        <w:tc>
          <w:tcPr>
            <w:tcW w:w="7574" w:type="dxa"/>
          </w:tcPr>
          <w:p w:rsidR="00C62AA7" w:rsidRPr="00485884" w:rsidRDefault="00C62AA7" w:rsidP="004C3B38">
            <w:pPr>
              <w:tabs>
                <w:tab w:val="left" w:pos="317"/>
                <w:tab w:val="left" w:pos="360"/>
                <w:tab w:val="right" w:leader="dot" w:pos="9639"/>
              </w:tabs>
              <w:rPr>
                <w:rFonts w:cs="Arial"/>
              </w:rPr>
            </w:pPr>
            <w:r w:rsidRPr="00485884">
              <w:rPr>
                <w:rFonts w:cs="Arial"/>
              </w:rPr>
              <w:t>Критеријум за доделу уговора</w:t>
            </w:r>
          </w:p>
        </w:tc>
        <w:tc>
          <w:tcPr>
            <w:tcW w:w="810" w:type="dxa"/>
          </w:tcPr>
          <w:p w:rsidR="00C62AA7" w:rsidRPr="00485884" w:rsidRDefault="007A110B" w:rsidP="003C072F">
            <w:pPr>
              <w:tabs>
                <w:tab w:val="left" w:pos="360"/>
                <w:tab w:val="left" w:pos="567"/>
                <w:tab w:val="right" w:leader="dot" w:pos="9639"/>
              </w:tabs>
              <w:jc w:val="center"/>
              <w:rPr>
                <w:rFonts w:cs="Arial"/>
                <w:lang w:val="sr-Cyrl-CS"/>
              </w:rPr>
            </w:pPr>
            <w:r w:rsidRPr="00485884">
              <w:rPr>
                <w:rFonts w:cs="Arial"/>
              </w:rPr>
              <w:t>1</w:t>
            </w:r>
            <w:r w:rsidR="003C072F">
              <w:rPr>
                <w:rFonts w:cs="Arial"/>
                <w:lang w:val="sr-Cyrl-RS"/>
              </w:rPr>
              <w:t>1</w:t>
            </w:r>
            <w:r w:rsidR="009C41F3" w:rsidRPr="00485884">
              <w:rPr>
                <w:rFonts w:cs="Arial"/>
              </w:rPr>
              <w:t>.</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6.</w:t>
            </w:r>
          </w:p>
        </w:tc>
        <w:tc>
          <w:tcPr>
            <w:tcW w:w="7574" w:type="dxa"/>
          </w:tcPr>
          <w:p w:rsidR="00C62AA7" w:rsidRPr="00E95C89" w:rsidRDefault="00C62AA7" w:rsidP="004C3B38">
            <w:pPr>
              <w:tabs>
                <w:tab w:val="left" w:pos="360"/>
                <w:tab w:val="left" w:pos="567"/>
                <w:tab w:val="right" w:leader="dot" w:pos="9639"/>
              </w:tabs>
              <w:rPr>
                <w:rFonts w:cs="Arial"/>
                <w:lang w:val="ru-RU"/>
              </w:rPr>
            </w:pPr>
            <w:r w:rsidRPr="00E95C89">
              <w:rPr>
                <w:rFonts w:cs="Arial"/>
                <w:lang w:val="ru-RU"/>
              </w:rPr>
              <w:t>Упутство понуђачима како да сачине понуду</w:t>
            </w:r>
          </w:p>
        </w:tc>
        <w:tc>
          <w:tcPr>
            <w:tcW w:w="810" w:type="dxa"/>
          </w:tcPr>
          <w:p w:rsidR="00C62AA7" w:rsidRPr="00485884" w:rsidRDefault="003C072F" w:rsidP="004C3B38">
            <w:pPr>
              <w:tabs>
                <w:tab w:val="left" w:pos="360"/>
                <w:tab w:val="left" w:pos="567"/>
                <w:tab w:val="right" w:leader="dot" w:pos="9639"/>
              </w:tabs>
              <w:jc w:val="center"/>
              <w:rPr>
                <w:rFonts w:cs="Arial"/>
              </w:rPr>
            </w:pPr>
            <w:r>
              <w:rPr>
                <w:rFonts w:cs="Arial"/>
                <w:lang w:val="sr-Cyrl-CS"/>
              </w:rPr>
              <w:t>12</w:t>
            </w:r>
            <w:r w:rsidR="00C62AA7" w:rsidRPr="00485884">
              <w:rPr>
                <w:rFonts w:cs="Arial"/>
              </w:rPr>
              <w:t>.</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7.</w:t>
            </w:r>
          </w:p>
        </w:tc>
        <w:tc>
          <w:tcPr>
            <w:tcW w:w="7574" w:type="dxa"/>
          </w:tcPr>
          <w:p w:rsidR="00C62AA7" w:rsidRPr="00485884" w:rsidRDefault="009078DF" w:rsidP="00627D69">
            <w:pPr>
              <w:tabs>
                <w:tab w:val="left" w:pos="360"/>
                <w:tab w:val="left" w:pos="567"/>
                <w:tab w:val="right" w:leader="dot" w:pos="9639"/>
              </w:tabs>
              <w:rPr>
                <w:rFonts w:cs="Arial"/>
              </w:rPr>
            </w:pPr>
            <w:r w:rsidRPr="00485884">
              <w:rPr>
                <w:rFonts w:cs="Arial"/>
              </w:rPr>
              <w:t xml:space="preserve">Обрасци ( 1 - </w:t>
            </w:r>
            <w:r w:rsidR="000974F0">
              <w:rPr>
                <w:rFonts w:cs="Arial"/>
              </w:rPr>
              <w:t>10</w:t>
            </w:r>
            <w:r w:rsidR="00C62AA7" w:rsidRPr="00485884">
              <w:rPr>
                <w:rFonts w:cs="Arial"/>
              </w:rPr>
              <w:t>)</w:t>
            </w:r>
          </w:p>
        </w:tc>
        <w:tc>
          <w:tcPr>
            <w:tcW w:w="810" w:type="dxa"/>
          </w:tcPr>
          <w:p w:rsidR="00C62AA7" w:rsidRPr="00485884" w:rsidRDefault="000974F0" w:rsidP="003C072F">
            <w:pPr>
              <w:tabs>
                <w:tab w:val="left" w:pos="360"/>
                <w:tab w:val="left" w:pos="567"/>
                <w:tab w:val="right" w:leader="dot" w:pos="9639"/>
              </w:tabs>
              <w:jc w:val="center"/>
              <w:rPr>
                <w:rFonts w:cs="Arial"/>
                <w:lang w:val="sr-Cyrl-CS"/>
              </w:rPr>
            </w:pPr>
            <w:r>
              <w:rPr>
                <w:rFonts w:cs="Arial"/>
                <w:lang w:val="sr-Cyrl-CS"/>
              </w:rPr>
              <w:t>2</w:t>
            </w:r>
            <w:r w:rsidR="003C072F">
              <w:rPr>
                <w:rFonts w:cs="Arial"/>
                <w:lang w:val="sr-Cyrl-CS"/>
              </w:rPr>
              <w:t>8</w:t>
            </w:r>
            <w:r w:rsidR="009078DF" w:rsidRPr="00485884">
              <w:rPr>
                <w:rFonts w:cs="Arial"/>
              </w:rPr>
              <w:t>.</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8.</w:t>
            </w:r>
          </w:p>
        </w:tc>
        <w:tc>
          <w:tcPr>
            <w:tcW w:w="7574" w:type="dxa"/>
          </w:tcPr>
          <w:p w:rsidR="00C62AA7" w:rsidRPr="00485884" w:rsidRDefault="00C62AA7" w:rsidP="004C3B38">
            <w:pPr>
              <w:tabs>
                <w:tab w:val="left" w:pos="360"/>
                <w:tab w:val="left" w:pos="567"/>
                <w:tab w:val="right" w:leader="dot" w:pos="9639"/>
              </w:tabs>
              <w:rPr>
                <w:rFonts w:cs="Arial"/>
              </w:rPr>
            </w:pPr>
            <w:r w:rsidRPr="00485884">
              <w:rPr>
                <w:rFonts w:cs="Arial"/>
              </w:rPr>
              <w:t>Модел уговора</w:t>
            </w:r>
          </w:p>
        </w:tc>
        <w:tc>
          <w:tcPr>
            <w:tcW w:w="810" w:type="dxa"/>
          </w:tcPr>
          <w:p w:rsidR="00C62AA7" w:rsidRPr="00485884" w:rsidRDefault="003C072F" w:rsidP="003D3820">
            <w:pPr>
              <w:tabs>
                <w:tab w:val="left" w:pos="360"/>
                <w:tab w:val="left" w:pos="567"/>
                <w:tab w:val="right" w:leader="dot" w:pos="9639"/>
              </w:tabs>
              <w:jc w:val="center"/>
              <w:rPr>
                <w:rFonts w:cs="Arial"/>
              </w:rPr>
            </w:pPr>
            <w:r>
              <w:rPr>
                <w:rFonts w:cs="Arial"/>
                <w:lang w:val="sr-Cyrl-CS"/>
              </w:rPr>
              <w:t>49</w:t>
            </w:r>
            <w:r w:rsidR="009078DF" w:rsidRPr="00485884">
              <w:rPr>
                <w:rFonts w:cs="Arial"/>
              </w:rPr>
              <w:t>.</w:t>
            </w:r>
          </w:p>
        </w:tc>
      </w:tr>
    </w:tbl>
    <w:p w:rsidR="009D3699" w:rsidRPr="00485884" w:rsidRDefault="009D3699" w:rsidP="000C50A0">
      <w:pPr>
        <w:pStyle w:val="BodyText"/>
        <w:spacing w:before="0"/>
        <w:rPr>
          <w:rFonts w:cs="Arial"/>
          <w:b/>
          <w:spacing w:val="80"/>
          <w:sz w:val="22"/>
          <w:szCs w:val="22"/>
        </w:rPr>
      </w:pPr>
    </w:p>
    <w:p w:rsidR="00F5264D" w:rsidRPr="004F03DB" w:rsidRDefault="00C53AC6" w:rsidP="00C53AC6">
      <w:pPr>
        <w:jc w:val="right"/>
        <w:rPr>
          <w:rFonts w:cs="Arial"/>
          <w:lang w:val="sr-Cyrl-RS"/>
        </w:rPr>
      </w:pPr>
      <w:r w:rsidRPr="00485884">
        <w:rPr>
          <w:rFonts w:cs="Arial"/>
          <w:bCs/>
          <w:noProof/>
          <w:lang w:val="sr-Cyrl-CS"/>
        </w:rPr>
        <w:t>Укупан број страна документације:</w:t>
      </w:r>
      <w:r w:rsidR="009C41F3" w:rsidRPr="00485884">
        <w:rPr>
          <w:rFonts w:cs="Arial"/>
          <w:bCs/>
          <w:noProof/>
          <w:lang w:val="sr-Cyrl-CS"/>
        </w:rPr>
        <w:t xml:space="preserve"> </w:t>
      </w:r>
      <w:r w:rsidR="004F03DB">
        <w:rPr>
          <w:rFonts w:cs="Arial"/>
          <w:bCs/>
          <w:noProof/>
          <w:lang w:val="sr-Cyrl-RS"/>
        </w:rPr>
        <w:t>5</w:t>
      </w:r>
      <w:r w:rsidR="003C072F">
        <w:rPr>
          <w:rFonts w:cs="Arial"/>
          <w:bCs/>
          <w:noProof/>
          <w:lang w:val="sr-Cyrl-RS"/>
        </w:rPr>
        <w:t>8</w:t>
      </w:r>
    </w:p>
    <w:p w:rsidR="001853E1" w:rsidRPr="00485884" w:rsidRDefault="001853E1" w:rsidP="000C50A0">
      <w:pPr>
        <w:pStyle w:val="BodyText"/>
        <w:spacing w:before="0"/>
        <w:rPr>
          <w:rFonts w:cs="Arial"/>
          <w:sz w:val="22"/>
          <w:szCs w:val="22"/>
        </w:rPr>
      </w:pPr>
    </w:p>
    <w:p w:rsidR="00FA0E61" w:rsidRPr="00485884" w:rsidRDefault="00473AD5" w:rsidP="004B1034">
      <w:pPr>
        <w:pStyle w:val="Heading10"/>
        <w:numPr>
          <w:ilvl w:val="0"/>
          <w:numId w:val="15"/>
        </w:numPr>
        <w:rPr>
          <w:rFonts w:cs="Arial"/>
          <w:lang w:val="en-US"/>
        </w:rPr>
      </w:pPr>
      <w:r w:rsidRPr="00485884">
        <w:rPr>
          <w:rFonts w:cs="Arial"/>
          <w:lang w:val="ru-RU"/>
        </w:rPr>
        <w:br w:type="page"/>
      </w:r>
      <w:bookmarkStart w:id="13" w:name="_Toc430335136"/>
      <w:bookmarkStart w:id="14" w:name="_Toc442559876"/>
      <w:bookmarkStart w:id="15" w:name="_Toc427817447"/>
      <w:r w:rsidR="00FA0E61" w:rsidRPr="00485884">
        <w:rPr>
          <w:rFonts w:cs="Arial"/>
        </w:rPr>
        <w:lastRenderedPageBreak/>
        <w:t>ОПШТИ ПОДАЦИ О ЈАВНОЈ НАБАВЦИ</w:t>
      </w:r>
      <w:bookmarkEnd w:id="13"/>
      <w:bookmarkEnd w:id="14"/>
    </w:p>
    <w:p w:rsidR="004276AD" w:rsidRPr="00485884"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85884" w:rsidRPr="00485884" w:rsidTr="002E12CC">
        <w:tc>
          <w:tcPr>
            <w:tcW w:w="3032" w:type="dxa"/>
            <w:shd w:val="clear" w:color="auto" w:fill="auto"/>
          </w:tcPr>
          <w:p w:rsidR="002E12CC" w:rsidRPr="00485884" w:rsidRDefault="002E12CC" w:rsidP="004276AD">
            <w:pPr>
              <w:autoSpaceDE w:val="0"/>
              <w:autoSpaceDN w:val="0"/>
              <w:adjustRightInd w:val="0"/>
              <w:jc w:val="center"/>
              <w:rPr>
                <w:rFonts w:eastAsia="TimesNewRomanPSMT" w:cs="Arial"/>
                <w:bCs/>
              </w:rPr>
            </w:pPr>
          </w:p>
          <w:p w:rsidR="002E12CC" w:rsidRPr="00485884" w:rsidRDefault="002E12CC" w:rsidP="004276AD">
            <w:pPr>
              <w:autoSpaceDE w:val="0"/>
              <w:autoSpaceDN w:val="0"/>
              <w:adjustRightInd w:val="0"/>
              <w:jc w:val="center"/>
              <w:rPr>
                <w:rFonts w:eastAsia="TimesNewRomanPSMT" w:cs="Arial"/>
                <w:bCs/>
              </w:rPr>
            </w:pPr>
          </w:p>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Назив и адреса Наручиоца</w:t>
            </w:r>
          </w:p>
        </w:tc>
        <w:tc>
          <w:tcPr>
            <w:tcW w:w="6213" w:type="dxa"/>
            <w:shd w:val="clear" w:color="auto" w:fill="auto"/>
          </w:tcPr>
          <w:p w:rsidR="004276AD" w:rsidRPr="00485884" w:rsidRDefault="004276AD" w:rsidP="004276AD">
            <w:pPr>
              <w:suppressAutoHyphens/>
              <w:spacing w:line="100" w:lineRule="atLeast"/>
              <w:jc w:val="center"/>
              <w:rPr>
                <w:rFonts w:cs="Arial"/>
                <w:lang w:val="ru-RU"/>
              </w:rPr>
            </w:pPr>
            <w:r w:rsidRPr="00485884">
              <w:rPr>
                <w:rFonts w:cs="Arial"/>
                <w:lang w:val="ru-RU"/>
              </w:rPr>
              <w:t>Јавно предузеће „Електропривреда Србије“ Београд,</w:t>
            </w:r>
          </w:p>
          <w:p w:rsidR="004276AD" w:rsidRPr="00485884" w:rsidRDefault="004276AD" w:rsidP="004276AD">
            <w:pPr>
              <w:suppressAutoHyphens/>
              <w:spacing w:line="100" w:lineRule="atLeast"/>
              <w:jc w:val="center"/>
              <w:rPr>
                <w:rFonts w:cs="Arial"/>
                <w:lang w:val="ru-RU"/>
              </w:rPr>
            </w:pPr>
            <w:r w:rsidRPr="00485884">
              <w:rPr>
                <w:rFonts w:cs="Arial"/>
                <w:lang w:val="ru-RU"/>
              </w:rPr>
              <w:t xml:space="preserve">Улица </w:t>
            </w:r>
            <w:r w:rsidR="006C08D2">
              <w:rPr>
                <w:rFonts w:cs="Arial"/>
                <w:lang w:val="ru-RU"/>
              </w:rPr>
              <w:t>Балканска  бр.13</w:t>
            </w:r>
            <w:r w:rsidRPr="00485884">
              <w:rPr>
                <w:rFonts w:cs="Arial"/>
                <w:lang w:val="ru-RU"/>
              </w:rPr>
              <w:t>, 11000 Београд</w:t>
            </w:r>
          </w:p>
          <w:p w:rsidR="00AF3AF8" w:rsidRPr="00485884" w:rsidRDefault="002E12CC" w:rsidP="004276AD">
            <w:pPr>
              <w:suppressAutoHyphens/>
              <w:spacing w:line="100" w:lineRule="atLeast"/>
              <w:jc w:val="center"/>
              <w:rPr>
                <w:rFonts w:cs="Arial"/>
              </w:rPr>
            </w:pPr>
            <w:r w:rsidRPr="00E95C89">
              <w:rPr>
                <w:rFonts w:cs="Arial"/>
                <w:lang w:val="ru-RU"/>
              </w:rPr>
              <w:t xml:space="preserve">Огранак </w:t>
            </w:r>
            <w:r w:rsidR="00690F1D" w:rsidRPr="00E95C89">
              <w:rPr>
                <w:rFonts w:cs="Arial"/>
                <w:lang w:val="ru-RU"/>
              </w:rPr>
              <w:t>ТЕ-КО КОСТОЛАЦ</w:t>
            </w:r>
            <w:r w:rsidRPr="00E95C89">
              <w:rPr>
                <w:rFonts w:cs="Arial"/>
                <w:lang w:val="ru-RU"/>
              </w:rPr>
              <w:t xml:space="preserve">, </w:t>
            </w:r>
            <w:r w:rsidR="00690F1D" w:rsidRPr="00E95C89">
              <w:rPr>
                <w:rFonts w:cs="Arial"/>
                <w:lang w:val="ru-RU"/>
              </w:rPr>
              <w:t xml:space="preserve">12208 Костолац, ул. </w:t>
            </w:r>
            <w:r w:rsidR="00690F1D" w:rsidRPr="00485884">
              <w:rPr>
                <w:rFonts w:cs="Arial"/>
              </w:rPr>
              <w:t>Николе Тесле 5-7</w:t>
            </w:r>
          </w:p>
          <w:p w:rsidR="002E12CC" w:rsidRPr="00485884" w:rsidRDefault="002E12CC" w:rsidP="002E12CC">
            <w:pPr>
              <w:suppressAutoHyphens/>
              <w:spacing w:line="100" w:lineRule="atLeast"/>
              <w:jc w:val="center"/>
              <w:rPr>
                <w:rFonts w:cs="Arial"/>
              </w:rPr>
            </w:pPr>
          </w:p>
        </w:tc>
      </w:tr>
      <w:tr w:rsidR="00485884" w:rsidRPr="00485884" w:rsidTr="002E12CC">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Интернет страница Наручиоца</w:t>
            </w:r>
          </w:p>
        </w:tc>
        <w:tc>
          <w:tcPr>
            <w:tcW w:w="6213" w:type="dxa"/>
            <w:shd w:val="clear" w:color="auto" w:fill="auto"/>
          </w:tcPr>
          <w:p w:rsidR="004276AD" w:rsidRPr="00485884" w:rsidRDefault="005115CF"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485884">
                <w:rPr>
                  <w:rStyle w:val="Hyperlink"/>
                  <w:rFonts w:eastAsia="Arial Unicode MS" w:cs="Arial"/>
                  <w:color w:val="auto"/>
                  <w:kern w:val="1"/>
                  <w:lang w:eastAsia="ar-SA"/>
                </w:rPr>
                <w:t>www.eps.rs</w:t>
              </w:r>
            </w:hyperlink>
          </w:p>
          <w:p w:rsidR="002E12CC" w:rsidRPr="00485884" w:rsidRDefault="005115CF" w:rsidP="00690F1D">
            <w:pPr>
              <w:autoSpaceDE w:val="0"/>
              <w:autoSpaceDN w:val="0"/>
              <w:adjustRightInd w:val="0"/>
              <w:jc w:val="center"/>
              <w:rPr>
                <w:rFonts w:eastAsia="TimesNewRomanPSMT" w:cs="Arial"/>
                <w:bCs/>
              </w:rPr>
            </w:pPr>
            <w:hyperlink r:id="rId166" w:history="1">
              <w:r w:rsidR="002E12CC" w:rsidRPr="00485884">
                <w:rPr>
                  <w:rStyle w:val="Hyperlink"/>
                  <w:rFonts w:eastAsia="Arial Unicode MS" w:cs="Arial"/>
                  <w:color w:val="auto"/>
                  <w:kern w:val="1"/>
                  <w:lang w:eastAsia="ar-SA"/>
                </w:rPr>
                <w:t>www.</w:t>
              </w:r>
            </w:hyperlink>
            <w:r w:rsidR="00690F1D" w:rsidRPr="00485884">
              <w:rPr>
                <w:rStyle w:val="Hyperlink"/>
                <w:rFonts w:eastAsia="Arial Unicode MS" w:cs="Arial"/>
                <w:color w:val="auto"/>
                <w:kern w:val="1"/>
                <w:lang w:eastAsia="ar-SA"/>
              </w:rPr>
              <w:t>те-ко.rs</w:t>
            </w:r>
          </w:p>
        </w:tc>
      </w:tr>
      <w:tr w:rsidR="00485884" w:rsidRPr="00485884" w:rsidTr="002E12CC">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Врста поступка</w:t>
            </w:r>
          </w:p>
        </w:tc>
        <w:tc>
          <w:tcPr>
            <w:tcW w:w="6213" w:type="dxa"/>
            <w:shd w:val="clear" w:color="auto" w:fill="auto"/>
            <w:vAlign w:val="center"/>
          </w:tcPr>
          <w:p w:rsidR="004276AD" w:rsidRPr="00485884" w:rsidRDefault="004276AD" w:rsidP="00D34466">
            <w:pPr>
              <w:autoSpaceDE w:val="0"/>
              <w:autoSpaceDN w:val="0"/>
              <w:adjustRightInd w:val="0"/>
              <w:jc w:val="center"/>
              <w:rPr>
                <w:rFonts w:eastAsia="TimesNewRomanPSMT" w:cs="Arial"/>
                <w:bCs/>
              </w:rPr>
            </w:pPr>
            <w:r w:rsidRPr="00485884">
              <w:rPr>
                <w:rFonts w:eastAsia="TimesNewRomanPSMT" w:cs="Arial"/>
                <w:bCs/>
              </w:rPr>
              <w:t xml:space="preserve">   </w:t>
            </w:r>
            <w:r w:rsidR="00D34466" w:rsidRPr="00485884">
              <w:rPr>
                <w:rFonts w:eastAsia="TimesNewRomanPSMT" w:cs="Arial"/>
                <w:bCs/>
              </w:rPr>
              <w:t>Отворени поступак</w:t>
            </w:r>
          </w:p>
        </w:tc>
      </w:tr>
      <w:tr w:rsidR="00485884" w:rsidRPr="008544BF" w:rsidTr="002E12CC">
        <w:trPr>
          <w:trHeight w:val="575"/>
        </w:trPr>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Предмет јавне набавке</w:t>
            </w:r>
          </w:p>
        </w:tc>
        <w:tc>
          <w:tcPr>
            <w:tcW w:w="6213" w:type="dxa"/>
            <w:shd w:val="clear" w:color="auto" w:fill="auto"/>
          </w:tcPr>
          <w:p w:rsidR="00690F1D" w:rsidRPr="00485884" w:rsidRDefault="00690F1D" w:rsidP="00690F1D">
            <w:pPr>
              <w:pStyle w:val="Title"/>
              <w:spacing w:before="0"/>
              <w:rPr>
                <w:rFonts w:cs="Arial"/>
                <w:b w:val="0"/>
                <w:sz w:val="22"/>
                <w:szCs w:val="22"/>
              </w:rPr>
            </w:pPr>
            <w:bookmarkStart w:id="16" w:name="_Toc442559877"/>
          </w:p>
          <w:p w:rsidR="004276AD" w:rsidRPr="00485884" w:rsidRDefault="004276AD" w:rsidP="00690F1D">
            <w:pPr>
              <w:pStyle w:val="Title"/>
              <w:spacing w:before="0"/>
              <w:rPr>
                <w:rFonts w:cs="Arial"/>
                <w:i/>
                <w:sz w:val="22"/>
                <w:szCs w:val="22"/>
              </w:rPr>
            </w:pPr>
            <w:r w:rsidRPr="00485884">
              <w:rPr>
                <w:rFonts w:cs="Arial"/>
                <w:b w:val="0"/>
                <w:sz w:val="22"/>
                <w:szCs w:val="22"/>
              </w:rPr>
              <w:t xml:space="preserve">Набавка добара: </w:t>
            </w:r>
            <w:bookmarkEnd w:id="16"/>
            <w:r w:rsidR="00DB3E1A" w:rsidRPr="00485884">
              <w:rPr>
                <w:rFonts w:cs="Arial"/>
                <w:sz w:val="22"/>
                <w:szCs w:val="22"/>
              </w:rPr>
              <w:t xml:space="preserve"> </w:t>
            </w:r>
            <w:r w:rsidR="00E95C89">
              <w:rPr>
                <w:rFonts w:cs="Arial"/>
                <w:sz w:val="22"/>
                <w:szCs w:val="22"/>
              </w:rPr>
              <w:t xml:space="preserve">  </w:t>
            </w:r>
            <w:r w:rsidR="00EC590C">
              <w:rPr>
                <w:rFonts w:cs="Arial"/>
                <w:sz w:val="22"/>
                <w:szCs w:val="22"/>
              </w:rPr>
              <w:t xml:space="preserve">ЧАУРЕ РАСЕЧЕНЕ </w:t>
            </w:r>
          </w:p>
          <w:p w:rsidR="004276AD" w:rsidRPr="00485884" w:rsidRDefault="004276AD" w:rsidP="004276AD">
            <w:pPr>
              <w:rPr>
                <w:rFonts w:cs="Arial"/>
                <w:lang w:val="ru-RU"/>
              </w:rPr>
            </w:pPr>
          </w:p>
        </w:tc>
      </w:tr>
      <w:tr w:rsidR="00485884" w:rsidRPr="008544BF" w:rsidTr="002E12CC">
        <w:trPr>
          <w:trHeight w:val="995"/>
        </w:trPr>
        <w:tc>
          <w:tcPr>
            <w:tcW w:w="3032" w:type="dxa"/>
            <w:shd w:val="clear" w:color="auto" w:fill="auto"/>
          </w:tcPr>
          <w:p w:rsidR="002E12CC" w:rsidRPr="00485884" w:rsidRDefault="002E12CC" w:rsidP="002E12CC">
            <w:pPr>
              <w:autoSpaceDE w:val="0"/>
              <w:autoSpaceDN w:val="0"/>
              <w:adjustRightInd w:val="0"/>
              <w:jc w:val="center"/>
              <w:rPr>
                <w:rFonts w:eastAsia="TimesNewRomanPSMT" w:cs="Arial"/>
                <w:bCs/>
                <w:lang w:val="ru-RU"/>
              </w:rPr>
            </w:pPr>
          </w:p>
          <w:p w:rsidR="002E12CC" w:rsidRPr="00485884" w:rsidRDefault="002E12CC" w:rsidP="002E12CC">
            <w:pPr>
              <w:autoSpaceDE w:val="0"/>
              <w:autoSpaceDN w:val="0"/>
              <w:adjustRightInd w:val="0"/>
              <w:jc w:val="center"/>
              <w:rPr>
                <w:rFonts w:eastAsia="TimesNewRomanPSMT" w:cs="Arial"/>
                <w:bCs/>
              </w:rPr>
            </w:pPr>
            <w:r w:rsidRPr="00485884">
              <w:rPr>
                <w:rFonts w:cs="Arial"/>
              </w:rPr>
              <w:t>Опис сваке партије</w:t>
            </w:r>
          </w:p>
        </w:tc>
        <w:tc>
          <w:tcPr>
            <w:tcW w:w="6213" w:type="dxa"/>
            <w:shd w:val="clear" w:color="auto" w:fill="auto"/>
            <w:vAlign w:val="center"/>
          </w:tcPr>
          <w:p w:rsidR="00690F1D" w:rsidRPr="00485884" w:rsidRDefault="00690F1D" w:rsidP="002E12CC">
            <w:pPr>
              <w:pStyle w:val="ListParagraph"/>
              <w:widowControl w:val="0"/>
              <w:ind w:left="0"/>
              <w:jc w:val="center"/>
              <w:rPr>
                <w:rFonts w:ascii="Arial" w:hAnsi="Arial" w:cs="Arial"/>
                <w:lang w:val="ru-RU"/>
              </w:rPr>
            </w:pPr>
          </w:p>
          <w:p w:rsidR="002E12CC" w:rsidRPr="00485884" w:rsidRDefault="002E12CC" w:rsidP="002E12CC">
            <w:pPr>
              <w:pStyle w:val="ListParagraph"/>
              <w:widowControl w:val="0"/>
              <w:ind w:left="0"/>
              <w:jc w:val="center"/>
              <w:rPr>
                <w:rFonts w:ascii="Arial" w:hAnsi="Arial" w:cs="Arial"/>
                <w:lang w:val="ru-RU"/>
              </w:rPr>
            </w:pPr>
            <w:r w:rsidRPr="00485884">
              <w:rPr>
                <w:rFonts w:ascii="Arial" w:hAnsi="Arial" w:cs="Arial"/>
              </w:rPr>
              <w:t>J</w:t>
            </w:r>
            <w:r w:rsidRPr="00485884">
              <w:rPr>
                <w:rFonts w:ascii="Arial" w:hAnsi="Arial" w:cs="Arial"/>
                <w:lang w:val="ru-RU"/>
              </w:rPr>
              <w:t>авна набавка није обликована по партијама</w:t>
            </w:r>
          </w:p>
          <w:p w:rsidR="002E12CC" w:rsidRPr="00485884" w:rsidRDefault="002E12CC" w:rsidP="002E12CC">
            <w:pPr>
              <w:autoSpaceDE w:val="0"/>
              <w:autoSpaceDN w:val="0"/>
              <w:adjustRightInd w:val="0"/>
              <w:ind w:left="252"/>
              <w:jc w:val="center"/>
              <w:rPr>
                <w:rFonts w:eastAsia="TimesNewRomanPSMT" w:cs="Arial"/>
                <w:b/>
                <w:bCs/>
                <w:lang w:val="ru-RU"/>
              </w:rPr>
            </w:pPr>
          </w:p>
        </w:tc>
      </w:tr>
      <w:tr w:rsidR="00485884" w:rsidRPr="00485884" w:rsidTr="002E12CC">
        <w:trPr>
          <w:trHeight w:val="594"/>
        </w:trPr>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Циљ поступка</w:t>
            </w:r>
          </w:p>
        </w:tc>
        <w:tc>
          <w:tcPr>
            <w:tcW w:w="6213"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 xml:space="preserve"> Закључење Уговора о јавној набавци </w:t>
            </w:r>
          </w:p>
          <w:p w:rsidR="002E12CC" w:rsidRPr="00485884" w:rsidRDefault="002E12CC" w:rsidP="002E12CC">
            <w:pPr>
              <w:autoSpaceDE w:val="0"/>
              <w:autoSpaceDN w:val="0"/>
              <w:adjustRightInd w:val="0"/>
              <w:rPr>
                <w:rFonts w:eastAsia="TimesNewRomanPSMT" w:cs="Arial"/>
                <w:b/>
                <w:bCs/>
              </w:rPr>
            </w:pPr>
          </w:p>
        </w:tc>
      </w:tr>
      <w:tr w:rsidR="00CD7A2C" w:rsidRPr="008544BF" w:rsidTr="002E12CC">
        <w:trPr>
          <w:trHeight w:val="1057"/>
        </w:trPr>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p>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Контакт</w:t>
            </w:r>
          </w:p>
        </w:tc>
        <w:tc>
          <w:tcPr>
            <w:tcW w:w="6213" w:type="dxa"/>
            <w:shd w:val="clear" w:color="auto" w:fill="auto"/>
            <w:vAlign w:val="center"/>
          </w:tcPr>
          <w:p w:rsidR="004276AD" w:rsidRPr="00E925C0" w:rsidRDefault="00E925C0" w:rsidP="004276AD">
            <w:pPr>
              <w:jc w:val="center"/>
              <w:rPr>
                <w:rFonts w:cs="Arial"/>
                <w:lang w:val="sr-Cyrl-RS"/>
              </w:rPr>
            </w:pPr>
            <w:r>
              <w:rPr>
                <w:rFonts w:cs="Arial"/>
                <w:lang w:val="sr-Latn-RS"/>
              </w:rPr>
              <w:t>M</w:t>
            </w:r>
            <w:r>
              <w:rPr>
                <w:rFonts w:cs="Arial"/>
                <w:lang w:val="sr-Cyrl-RS"/>
              </w:rPr>
              <w:t>иломир Вратоњић</w:t>
            </w:r>
          </w:p>
          <w:p w:rsidR="004276AD" w:rsidRPr="00BE7506" w:rsidRDefault="005115CF" w:rsidP="004276AD">
            <w:pPr>
              <w:jc w:val="center"/>
              <w:rPr>
                <w:rFonts w:cs="Arial"/>
                <w:b/>
                <w:lang w:val="ru-RU"/>
              </w:rPr>
            </w:pPr>
            <w:hyperlink r:id="rId167" w:history="1">
              <w:r w:rsidR="00E925C0" w:rsidRPr="00BE7506">
                <w:rPr>
                  <w:rStyle w:val="Hyperlink"/>
                  <w:rFonts w:cs="Arial"/>
                  <w:b/>
                  <w:color w:val="auto"/>
                </w:rPr>
                <w:t>miso.vratonjic</w:t>
              </w:r>
              <w:r w:rsidR="00E925C0" w:rsidRPr="00BE7506">
                <w:rPr>
                  <w:rStyle w:val="Hyperlink"/>
                  <w:rFonts w:cs="Arial"/>
                  <w:b/>
                  <w:color w:val="auto"/>
                  <w:lang w:val="sr-Latn-CS"/>
                </w:rPr>
                <w:t>@</w:t>
              </w:r>
              <w:r w:rsidR="00E925C0" w:rsidRPr="00BE7506">
                <w:rPr>
                  <w:rStyle w:val="Hyperlink"/>
                  <w:b/>
                  <w:color w:val="auto"/>
                </w:rPr>
                <w:t>te</w:t>
              </w:r>
              <w:r w:rsidR="00E925C0" w:rsidRPr="00BE7506">
                <w:rPr>
                  <w:rStyle w:val="Hyperlink"/>
                  <w:b/>
                  <w:color w:val="auto"/>
                  <w:lang w:val="sr-Latn-CS"/>
                </w:rPr>
                <w:t>-</w:t>
              </w:r>
              <w:r w:rsidR="00E925C0" w:rsidRPr="00BE7506">
                <w:rPr>
                  <w:rStyle w:val="Hyperlink"/>
                  <w:b/>
                  <w:color w:val="auto"/>
                </w:rPr>
                <w:t>ko</w:t>
              </w:r>
              <w:r w:rsidR="00E925C0" w:rsidRPr="00BE7506">
                <w:rPr>
                  <w:rStyle w:val="Hyperlink"/>
                  <w:rFonts w:cs="Arial"/>
                  <w:b/>
                  <w:color w:val="auto"/>
                  <w:lang w:val="sr-Latn-CS"/>
                </w:rPr>
                <w:t>.</w:t>
              </w:r>
              <w:r w:rsidR="00E925C0" w:rsidRPr="00BE7506">
                <w:rPr>
                  <w:rStyle w:val="Hyperlink"/>
                  <w:rFonts w:cs="Arial"/>
                  <w:b/>
                  <w:color w:val="auto"/>
                </w:rPr>
                <w:t>rs</w:t>
              </w:r>
            </w:hyperlink>
            <w:r w:rsidR="007D7F1A" w:rsidRPr="00BE7506">
              <w:rPr>
                <w:rFonts w:cs="Arial"/>
                <w:b/>
              </w:rPr>
              <w:t xml:space="preserve"> </w:t>
            </w:r>
          </w:p>
          <w:p w:rsidR="004276AD" w:rsidRPr="00485884" w:rsidRDefault="004276AD" w:rsidP="004276AD">
            <w:pPr>
              <w:jc w:val="center"/>
              <w:rPr>
                <w:rFonts w:cs="Arial"/>
                <w:lang w:val="sr-Latn-CS"/>
              </w:rPr>
            </w:pPr>
          </w:p>
        </w:tc>
      </w:tr>
    </w:tbl>
    <w:p w:rsidR="00FA0E61" w:rsidRPr="00485884" w:rsidRDefault="00FA0E61" w:rsidP="000C50A0">
      <w:pPr>
        <w:spacing w:before="0"/>
        <w:rPr>
          <w:rFonts w:cs="Arial"/>
          <w:lang w:val="sr-Latn-CS"/>
        </w:rPr>
      </w:pPr>
    </w:p>
    <w:p w:rsidR="002E12CC" w:rsidRPr="00485884" w:rsidRDefault="002E12CC" w:rsidP="000C50A0">
      <w:pPr>
        <w:spacing w:before="0"/>
        <w:rPr>
          <w:rFonts w:cs="Arial"/>
          <w:lang w:val="sr-Latn-CS"/>
        </w:rPr>
      </w:pPr>
    </w:p>
    <w:p w:rsidR="002E12CC" w:rsidRPr="00485884" w:rsidRDefault="002E12CC" w:rsidP="004B1034">
      <w:pPr>
        <w:pStyle w:val="Heading10"/>
        <w:numPr>
          <w:ilvl w:val="0"/>
          <w:numId w:val="15"/>
        </w:numPr>
        <w:jc w:val="both"/>
        <w:rPr>
          <w:rFonts w:cs="Arial"/>
        </w:rPr>
      </w:pPr>
      <w:bookmarkStart w:id="17" w:name="_Toc442559878"/>
      <w:bookmarkStart w:id="18" w:name="_Toc427817448"/>
      <w:r w:rsidRPr="00485884">
        <w:rPr>
          <w:rFonts w:cs="Arial"/>
        </w:rPr>
        <w:t>ПОДАЦИ О ПРЕДМЕТУ ЈАВНЕ НАБАВКЕ</w:t>
      </w:r>
    </w:p>
    <w:p w:rsidR="002E12CC" w:rsidRPr="00485884" w:rsidRDefault="002E12CC" w:rsidP="0032186E">
      <w:pPr>
        <w:pStyle w:val="Heading10"/>
        <w:ind w:left="0" w:firstLine="0"/>
        <w:jc w:val="both"/>
        <w:rPr>
          <w:rFonts w:cs="Arial"/>
        </w:rPr>
      </w:pPr>
      <w:r w:rsidRPr="00485884">
        <w:rPr>
          <w:rFonts w:cs="Arial"/>
        </w:rPr>
        <w:t xml:space="preserve">2.1 Опис предмета јавне набавке, назив и ознака из општег речника </w:t>
      </w:r>
      <w:r w:rsidR="0032186E" w:rsidRPr="00485884">
        <w:rPr>
          <w:rFonts w:cs="Arial"/>
        </w:rPr>
        <w:t xml:space="preserve"> </w:t>
      </w:r>
      <w:r w:rsidRPr="00485884">
        <w:rPr>
          <w:rFonts w:cs="Arial"/>
        </w:rPr>
        <w:t>набавке</w:t>
      </w:r>
    </w:p>
    <w:p w:rsidR="0032186E" w:rsidRPr="00E95C89" w:rsidRDefault="0032186E" w:rsidP="0032186E">
      <w:pPr>
        <w:rPr>
          <w:rFonts w:cs="Arial"/>
          <w:lang w:val="ru-RU" w:eastAsia="ar-SA"/>
        </w:rPr>
      </w:pPr>
    </w:p>
    <w:p w:rsidR="002E12CC" w:rsidRPr="00E95C89" w:rsidRDefault="002E12CC" w:rsidP="0032186E">
      <w:pPr>
        <w:spacing w:before="0"/>
        <w:rPr>
          <w:rFonts w:cs="Arial"/>
          <w:lang w:val="ru-RU"/>
        </w:rPr>
      </w:pPr>
      <w:r w:rsidRPr="00485884">
        <w:rPr>
          <w:rFonts w:cs="Arial"/>
          <w:lang w:val="ru-RU" w:eastAsia="zh-CN"/>
        </w:rPr>
        <w:t>Опис предмета јавне набавке</w:t>
      </w:r>
      <w:r w:rsidR="00E95C89">
        <w:rPr>
          <w:rFonts w:cs="Arial"/>
          <w:lang w:val="ru-RU"/>
        </w:rPr>
        <w:t xml:space="preserve"> </w:t>
      </w:r>
      <w:r w:rsidR="00EC590C">
        <w:rPr>
          <w:rFonts w:cs="Arial"/>
          <w:lang w:val="ru-RU"/>
        </w:rPr>
        <w:t xml:space="preserve">ЧАУРЕ РАСЕЧЕНЕ </w:t>
      </w:r>
    </w:p>
    <w:p w:rsidR="00274582" w:rsidRPr="00E95C89" w:rsidRDefault="00274582" w:rsidP="0032186E">
      <w:pPr>
        <w:spacing w:before="0"/>
        <w:rPr>
          <w:rFonts w:cs="Arial"/>
          <w:lang w:val="ru-RU" w:eastAsia="zh-CN"/>
        </w:rPr>
      </w:pPr>
    </w:p>
    <w:p w:rsidR="00C475CE" w:rsidRPr="00485884" w:rsidRDefault="00340663" w:rsidP="00C475CE">
      <w:pPr>
        <w:ind w:right="-14"/>
        <w:rPr>
          <w:rFonts w:cs="Arial"/>
          <w:lang w:val="ru-RU"/>
        </w:rPr>
      </w:pPr>
      <w:r w:rsidRPr="00485884">
        <w:rPr>
          <w:rFonts w:cs="Arial"/>
          <w:lang w:val="ru-RU" w:eastAsia="zh-CN"/>
        </w:rPr>
        <w:t>Назив из општег речника набавке:</w:t>
      </w:r>
      <w:r w:rsidRPr="00485884">
        <w:rPr>
          <w:rFonts w:cs="Arial"/>
          <w:lang w:val="sr-Cyrl-RS" w:eastAsia="zh-CN"/>
        </w:rPr>
        <w:t xml:space="preserve"> </w:t>
      </w:r>
      <w:r w:rsidR="00EE3418">
        <w:rPr>
          <w:rFonts w:cs="Arial"/>
          <w:sz w:val="24"/>
          <w:szCs w:val="24"/>
          <w:lang w:val="ru-RU"/>
        </w:rPr>
        <w:t>обрада метала</w:t>
      </w:r>
    </w:p>
    <w:p w:rsidR="00340663" w:rsidRPr="00485884" w:rsidRDefault="00340663" w:rsidP="00340663">
      <w:pPr>
        <w:spacing w:before="0"/>
        <w:rPr>
          <w:rFonts w:cs="Arial"/>
          <w:lang w:val="ru-RU" w:eastAsia="zh-CN"/>
        </w:rPr>
      </w:pPr>
    </w:p>
    <w:p w:rsidR="00EE3418" w:rsidRPr="000378DB" w:rsidRDefault="00340663" w:rsidP="00EE3418">
      <w:pPr>
        <w:rPr>
          <w:rFonts w:cs="Arial"/>
          <w:sz w:val="24"/>
          <w:szCs w:val="24"/>
          <w:lang w:val="sr-Cyrl-RS"/>
        </w:rPr>
      </w:pPr>
      <w:r w:rsidRPr="00485884">
        <w:rPr>
          <w:rFonts w:cs="Arial"/>
          <w:lang w:val="ru-RU" w:eastAsia="zh-CN"/>
        </w:rPr>
        <w:t xml:space="preserve">Ознака из општег речника набавке: </w:t>
      </w:r>
      <w:r w:rsidR="00EE3418">
        <w:rPr>
          <w:rFonts w:cs="Arial"/>
          <w:sz w:val="24"/>
          <w:szCs w:val="24"/>
          <w:lang w:val="ru-RU"/>
        </w:rPr>
        <w:t xml:space="preserve">45262670 </w:t>
      </w:r>
    </w:p>
    <w:p w:rsidR="0032186E" w:rsidRPr="00E95C89" w:rsidRDefault="0032186E" w:rsidP="0032186E">
      <w:pPr>
        <w:spacing w:before="0"/>
        <w:rPr>
          <w:rFonts w:cs="Arial"/>
          <w:lang w:val="ru-RU" w:eastAsia="zh-CN"/>
        </w:rPr>
      </w:pPr>
    </w:p>
    <w:p w:rsidR="00CD7A2C" w:rsidRPr="008544BF" w:rsidRDefault="008544BF" w:rsidP="00324D8D">
      <w:pPr>
        <w:spacing w:before="0"/>
        <w:rPr>
          <w:rFonts w:cs="Arial"/>
          <w:lang w:val="ru-RU" w:eastAsia="zh-CN"/>
        </w:rPr>
      </w:pPr>
      <w:r>
        <w:rPr>
          <w:rFonts w:cs="Arial"/>
          <w:lang w:val="ru-RU" w:eastAsia="zh-CN"/>
        </w:rPr>
        <w:t>Детаљ</w:t>
      </w:r>
      <w:r w:rsidR="002E12CC" w:rsidRPr="00485884">
        <w:rPr>
          <w:rFonts w:cs="Arial"/>
          <w:lang w:val="ru-RU" w:eastAsia="zh-CN"/>
        </w:rPr>
        <w:t xml:space="preserve">ни подаци о предмету набавке наведени су у техничкој спецификацији (поглавље 3. </w:t>
      </w:r>
      <w:r w:rsidR="002E12CC" w:rsidRPr="008544BF">
        <w:rPr>
          <w:rFonts w:cs="Arial"/>
          <w:lang w:val="ru-RU" w:eastAsia="zh-CN"/>
        </w:rPr>
        <w:t>Конкурсне документације)</w:t>
      </w:r>
    </w:p>
    <w:p w:rsidR="00324D8D" w:rsidRPr="008544BF" w:rsidRDefault="00324D8D" w:rsidP="00324D8D">
      <w:pPr>
        <w:spacing w:before="0"/>
        <w:rPr>
          <w:rFonts w:cs="Arial"/>
          <w:lang w:val="ru-RU" w:eastAsia="zh-CN"/>
        </w:rPr>
      </w:pPr>
    </w:p>
    <w:p w:rsidR="00D708D6" w:rsidRPr="008544BF" w:rsidRDefault="00D708D6" w:rsidP="00324D8D">
      <w:pPr>
        <w:spacing w:before="0"/>
        <w:rPr>
          <w:rFonts w:cs="Arial"/>
          <w:lang w:val="ru-RU" w:eastAsia="zh-CN"/>
        </w:rPr>
      </w:pPr>
    </w:p>
    <w:p w:rsidR="00D708D6" w:rsidRPr="008544BF" w:rsidRDefault="00D708D6" w:rsidP="00324D8D">
      <w:pPr>
        <w:spacing w:before="0"/>
        <w:rPr>
          <w:rFonts w:cs="Arial"/>
          <w:lang w:val="ru-RU" w:eastAsia="zh-CN"/>
        </w:rPr>
      </w:pPr>
    </w:p>
    <w:p w:rsidR="00D708D6" w:rsidRPr="008544BF" w:rsidRDefault="00D708D6" w:rsidP="00324D8D">
      <w:pPr>
        <w:spacing w:before="0"/>
        <w:rPr>
          <w:rFonts w:cs="Arial"/>
          <w:lang w:val="ru-RU" w:eastAsia="zh-CN"/>
        </w:rPr>
      </w:pPr>
    </w:p>
    <w:p w:rsidR="00324D8D" w:rsidRPr="008544BF" w:rsidRDefault="00324D8D" w:rsidP="00324D8D">
      <w:pPr>
        <w:spacing w:before="0"/>
        <w:rPr>
          <w:rFonts w:cs="Arial"/>
          <w:lang w:val="ru-RU" w:eastAsia="zh-CN"/>
        </w:rPr>
      </w:pPr>
    </w:p>
    <w:p w:rsidR="00DB3E1A" w:rsidRPr="008544BF" w:rsidRDefault="00DB3E1A" w:rsidP="00324D8D">
      <w:pPr>
        <w:spacing w:before="0"/>
        <w:rPr>
          <w:rFonts w:cs="Arial"/>
          <w:lang w:val="ru-RU" w:eastAsia="zh-CN"/>
        </w:rPr>
      </w:pPr>
    </w:p>
    <w:p w:rsidR="00DB3E1A" w:rsidRDefault="00DB3E1A" w:rsidP="00324D8D">
      <w:pPr>
        <w:spacing w:before="0"/>
        <w:rPr>
          <w:rFonts w:cs="Arial"/>
          <w:lang w:val="ru-RU" w:eastAsia="zh-CN"/>
        </w:rPr>
      </w:pPr>
    </w:p>
    <w:p w:rsidR="00A07EA3" w:rsidRDefault="00A07EA3" w:rsidP="00324D8D">
      <w:pPr>
        <w:spacing w:before="0"/>
        <w:rPr>
          <w:rFonts w:cs="Arial"/>
          <w:lang w:val="sr-Latn-RS" w:eastAsia="zh-CN"/>
        </w:rPr>
      </w:pPr>
    </w:p>
    <w:p w:rsidR="004A08A7" w:rsidRPr="009A4991" w:rsidRDefault="004A08A7" w:rsidP="00324D8D">
      <w:pPr>
        <w:spacing w:before="0"/>
        <w:rPr>
          <w:rFonts w:cs="Arial"/>
          <w:lang w:val="sr-Latn-RS" w:eastAsia="zh-CN"/>
        </w:rPr>
      </w:pPr>
    </w:p>
    <w:p w:rsidR="0032186E" w:rsidRPr="00485884" w:rsidRDefault="00DB369C" w:rsidP="004B1034">
      <w:pPr>
        <w:pStyle w:val="Heading10"/>
        <w:numPr>
          <w:ilvl w:val="0"/>
          <w:numId w:val="15"/>
        </w:numPr>
        <w:jc w:val="both"/>
        <w:rPr>
          <w:rFonts w:cs="Arial"/>
        </w:rPr>
      </w:pPr>
      <w:r w:rsidRPr="00485884">
        <w:rPr>
          <w:rFonts w:cs="Arial"/>
        </w:rPr>
        <w:lastRenderedPageBreak/>
        <w:t>ТЕХНИЧК</w:t>
      </w:r>
      <w:r w:rsidR="0032186E" w:rsidRPr="00485884">
        <w:rPr>
          <w:rFonts w:cs="Arial"/>
        </w:rPr>
        <w:t>А</w:t>
      </w:r>
      <w:r w:rsidRPr="00485884">
        <w:rPr>
          <w:rFonts w:cs="Arial"/>
        </w:rPr>
        <w:t xml:space="preserve"> </w:t>
      </w:r>
      <w:r w:rsidR="0032186E" w:rsidRPr="00485884">
        <w:rPr>
          <w:rFonts w:cs="Arial"/>
        </w:rPr>
        <w:t>СПЕЦИФИКАЦИЈА</w:t>
      </w:r>
      <w:r w:rsidRPr="00485884">
        <w:rPr>
          <w:rFonts w:cs="Arial"/>
        </w:rPr>
        <w:t xml:space="preserve"> </w:t>
      </w:r>
    </w:p>
    <w:p w:rsidR="00DB369C" w:rsidRPr="00E95C89" w:rsidRDefault="0032186E" w:rsidP="00874F5B">
      <w:pPr>
        <w:rPr>
          <w:rFonts w:cs="Arial"/>
          <w:b/>
          <w:lang w:val="ru-RU"/>
        </w:rPr>
      </w:pPr>
      <w:r w:rsidRPr="00E95C89">
        <w:rPr>
          <w:rFonts w:cs="Arial"/>
          <w:lang w:val="ru-RU"/>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E95C89">
        <w:rPr>
          <w:rFonts w:cs="Arial"/>
          <w:lang w:val="ru-RU"/>
        </w:rPr>
        <w:t>.</w:t>
      </w:r>
      <w:bookmarkEnd w:id="17"/>
      <w:r w:rsidRPr="00E95C89">
        <w:rPr>
          <w:rFonts w:cs="Arial"/>
          <w:lang w:val="ru-RU"/>
        </w:rPr>
        <w:t>)</w:t>
      </w:r>
    </w:p>
    <w:p w:rsidR="00E73619" w:rsidRPr="00E95C89" w:rsidRDefault="00E73619" w:rsidP="00E73619">
      <w:pPr>
        <w:tabs>
          <w:tab w:val="left" w:pos="720"/>
        </w:tabs>
        <w:spacing w:before="0"/>
        <w:rPr>
          <w:rFonts w:cs="Arial"/>
          <w:b/>
          <w:lang w:val="ru-RU"/>
        </w:rPr>
      </w:pPr>
    </w:p>
    <w:p w:rsidR="00936845" w:rsidRDefault="00936845" w:rsidP="004B1034">
      <w:pPr>
        <w:pStyle w:val="Heading10"/>
        <w:numPr>
          <w:ilvl w:val="1"/>
          <w:numId w:val="15"/>
        </w:numPr>
        <w:jc w:val="both"/>
        <w:rPr>
          <w:rFonts w:cs="Arial"/>
          <w:lang w:val="sr-Latn-RS"/>
        </w:rPr>
      </w:pPr>
      <w:bookmarkStart w:id="19" w:name="_Toc441651541"/>
      <w:bookmarkStart w:id="20" w:name="_Toc442559879"/>
      <w:r w:rsidRPr="00C06496">
        <w:rPr>
          <w:rFonts w:cs="Arial"/>
        </w:rPr>
        <w:t>Врста и количина добара</w:t>
      </w:r>
      <w:bookmarkEnd w:id="19"/>
      <w:bookmarkEnd w:id="20"/>
    </w:p>
    <w:p w:rsidR="001D1859" w:rsidRDefault="001D1859" w:rsidP="009F5D4A">
      <w:pPr>
        <w:pStyle w:val="Heading10"/>
        <w:ind w:left="0" w:firstLine="0"/>
        <w:jc w:val="both"/>
        <w:rPr>
          <w:rFonts w:cs="Arial"/>
          <w:lang w:val="sr-Latn-RS"/>
        </w:rPr>
      </w:pPr>
    </w:p>
    <w:tbl>
      <w:tblPr>
        <w:tblW w:w="10065" w:type="dxa"/>
        <w:jc w:val="center"/>
        <w:tblLook w:val="04A0" w:firstRow="1" w:lastRow="0" w:firstColumn="1" w:lastColumn="0" w:noHBand="0" w:noVBand="1"/>
      </w:tblPr>
      <w:tblGrid>
        <w:gridCol w:w="867"/>
        <w:gridCol w:w="995"/>
        <w:gridCol w:w="4801"/>
        <w:gridCol w:w="1559"/>
        <w:gridCol w:w="851"/>
        <w:gridCol w:w="992"/>
      </w:tblGrid>
      <w:tr w:rsidR="004A08A7" w:rsidRPr="001F5719" w:rsidTr="0089501A">
        <w:trPr>
          <w:trHeight w:val="600"/>
          <w:jc w:val="center"/>
        </w:trPr>
        <w:tc>
          <w:tcPr>
            <w:tcW w:w="867" w:type="dxa"/>
            <w:tcBorders>
              <w:top w:val="single" w:sz="4" w:space="0" w:color="auto"/>
              <w:left w:val="single" w:sz="4" w:space="0" w:color="auto"/>
              <w:bottom w:val="single" w:sz="4" w:space="0" w:color="auto"/>
              <w:right w:val="single" w:sz="4" w:space="0" w:color="auto"/>
            </w:tcBorders>
            <w:shd w:val="clear" w:color="000000" w:fill="EAEAEA"/>
            <w:vAlign w:val="bottom"/>
            <w:hideMark/>
          </w:tcPr>
          <w:p w:rsidR="004A08A7" w:rsidRPr="001F5719" w:rsidRDefault="004A08A7" w:rsidP="0089501A">
            <w:pPr>
              <w:ind w:left="-108"/>
              <w:rPr>
                <w:rFonts w:cs="Arial"/>
                <w:b/>
                <w:bCs/>
                <w:color w:val="000000"/>
                <w:sz w:val="18"/>
                <w:szCs w:val="20"/>
                <w:lang w:val="sr-Latn-RS" w:eastAsia="sr-Latn-RS"/>
              </w:rPr>
            </w:pPr>
            <w:r w:rsidRPr="001F5719">
              <w:rPr>
                <w:rFonts w:cs="Arial"/>
                <w:b/>
                <w:bCs/>
                <w:color w:val="000000"/>
                <w:sz w:val="18"/>
                <w:szCs w:val="20"/>
                <w:lang w:val="sr-Latn-RS" w:eastAsia="sr-Latn-RS"/>
              </w:rPr>
              <w:t>Pozicija</w:t>
            </w:r>
          </w:p>
        </w:tc>
        <w:tc>
          <w:tcPr>
            <w:tcW w:w="995" w:type="dxa"/>
            <w:tcBorders>
              <w:top w:val="single" w:sz="4" w:space="0" w:color="auto"/>
              <w:left w:val="nil"/>
              <w:bottom w:val="single" w:sz="4" w:space="0" w:color="auto"/>
              <w:right w:val="single" w:sz="4" w:space="0" w:color="auto"/>
            </w:tcBorders>
            <w:shd w:val="clear" w:color="000000" w:fill="EAEAEA"/>
            <w:vAlign w:val="bottom"/>
            <w:hideMark/>
          </w:tcPr>
          <w:p w:rsidR="004A08A7" w:rsidRPr="001F5719" w:rsidRDefault="004A08A7" w:rsidP="0089501A">
            <w:pPr>
              <w:rPr>
                <w:rFonts w:cs="Arial"/>
                <w:b/>
                <w:bCs/>
                <w:color w:val="000000"/>
                <w:sz w:val="18"/>
                <w:szCs w:val="20"/>
                <w:lang w:val="sr-Latn-RS" w:eastAsia="sr-Latn-RS"/>
              </w:rPr>
            </w:pPr>
            <w:r w:rsidRPr="001F5719">
              <w:rPr>
                <w:rFonts w:cs="Arial"/>
                <w:b/>
                <w:bCs/>
                <w:color w:val="000000"/>
                <w:sz w:val="18"/>
                <w:szCs w:val="20"/>
                <w:lang w:val="sr-Latn-RS" w:eastAsia="sr-Latn-RS"/>
              </w:rPr>
              <w:t>Šifra</w:t>
            </w:r>
          </w:p>
        </w:tc>
        <w:tc>
          <w:tcPr>
            <w:tcW w:w="4801" w:type="dxa"/>
            <w:tcBorders>
              <w:top w:val="single" w:sz="4" w:space="0" w:color="auto"/>
              <w:left w:val="nil"/>
              <w:bottom w:val="single" w:sz="4" w:space="0" w:color="auto"/>
              <w:right w:val="single" w:sz="4" w:space="0" w:color="auto"/>
            </w:tcBorders>
            <w:shd w:val="clear" w:color="000000" w:fill="EAEAEA"/>
            <w:vAlign w:val="bottom"/>
            <w:hideMark/>
          </w:tcPr>
          <w:p w:rsidR="004A08A7" w:rsidRPr="001F5719" w:rsidRDefault="004A08A7" w:rsidP="0089501A">
            <w:pPr>
              <w:rPr>
                <w:rFonts w:cs="Arial"/>
                <w:b/>
                <w:bCs/>
                <w:color w:val="000000"/>
                <w:sz w:val="18"/>
                <w:szCs w:val="20"/>
                <w:lang w:val="sr-Latn-RS" w:eastAsia="sr-Latn-RS"/>
              </w:rPr>
            </w:pPr>
            <w:r w:rsidRPr="001F5719">
              <w:rPr>
                <w:rFonts w:cs="Arial"/>
                <w:b/>
                <w:bCs/>
                <w:color w:val="000000"/>
                <w:sz w:val="18"/>
                <w:szCs w:val="20"/>
                <w:lang w:val="sr-Latn-RS" w:eastAsia="sr-Latn-RS"/>
              </w:rPr>
              <w:t>Naziv proizvoda</w:t>
            </w:r>
          </w:p>
        </w:tc>
        <w:tc>
          <w:tcPr>
            <w:tcW w:w="1559" w:type="dxa"/>
            <w:tcBorders>
              <w:top w:val="single" w:sz="4" w:space="0" w:color="auto"/>
              <w:left w:val="nil"/>
              <w:bottom w:val="single" w:sz="4" w:space="0" w:color="auto"/>
              <w:right w:val="single" w:sz="4" w:space="0" w:color="auto"/>
            </w:tcBorders>
            <w:shd w:val="clear" w:color="000000" w:fill="EAEAEA"/>
            <w:vAlign w:val="bottom"/>
          </w:tcPr>
          <w:p w:rsidR="004A08A7" w:rsidRPr="001F5719" w:rsidRDefault="004A08A7" w:rsidP="0089501A">
            <w:pPr>
              <w:rPr>
                <w:rFonts w:cs="Arial"/>
                <w:b/>
                <w:bCs/>
                <w:color w:val="000000"/>
                <w:sz w:val="18"/>
                <w:szCs w:val="20"/>
                <w:lang w:val="sr-Latn-RS" w:eastAsia="sr-Latn-RS"/>
              </w:rPr>
            </w:pPr>
          </w:p>
          <w:p w:rsidR="004A08A7" w:rsidRPr="001F5719" w:rsidRDefault="004A08A7" w:rsidP="0089501A">
            <w:pPr>
              <w:rPr>
                <w:rFonts w:cs="Arial"/>
                <w:b/>
                <w:bCs/>
                <w:color w:val="000000"/>
                <w:sz w:val="18"/>
                <w:szCs w:val="20"/>
                <w:lang w:val="sr-Latn-RS" w:eastAsia="sr-Latn-RS"/>
              </w:rPr>
            </w:pPr>
            <w:r w:rsidRPr="001F5719">
              <w:rPr>
                <w:rFonts w:cs="Arial"/>
                <w:b/>
                <w:bCs/>
                <w:color w:val="000000"/>
                <w:sz w:val="18"/>
                <w:szCs w:val="20"/>
                <w:lang w:val="sr-Latn-RS" w:eastAsia="sr-Latn-RS"/>
              </w:rPr>
              <w:t>Broj crteža</w:t>
            </w:r>
          </w:p>
        </w:tc>
        <w:tc>
          <w:tcPr>
            <w:tcW w:w="851" w:type="dxa"/>
            <w:tcBorders>
              <w:top w:val="single" w:sz="4" w:space="0" w:color="auto"/>
              <w:left w:val="single" w:sz="4" w:space="0" w:color="auto"/>
              <w:bottom w:val="single" w:sz="4" w:space="0" w:color="auto"/>
              <w:right w:val="single" w:sz="4" w:space="0" w:color="auto"/>
            </w:tcBorders>
            <w:shd w:val="clear" w:color="000000" w:fill="EAEAEA"/>
            <w:vAlign w:val="bottom"/>
            <w:hideMark/>
          </w:tcPr>
          <w:p w:rsidR="004A08A7" w:rsidRPr="001F5719" w:rsidRDefault="004A08A7" w:rsidP="0089501A">
            <w:pPr>
              <w:rPr>
                <w:rFonts w:cs="Arial"/>
                <w:b/>
                <w:bCs/>
                <w:color w:val="000000"/>
                <w:sz w:val="18"/>
                <w:szCs w:val="20"/>
                <w:lang w:val="sr-Latn-RS" w:eastAsia="sr-Latn-RS"/>
              </w:rPr>
            </w:pPr>
            <w:r w:rsidRPr="001F5719">
              <w:rPr>
                <w:rFonts w:cs="Arial"/>
                <w:b/>
                <w:bCs/>
                <w:color w:val="000000"/>
                <w:sz w:val="18"/>
                <w:szCs w:val="20"/>
                <w:lang w:val="sr-Latn-RS" w:eastAsia="sr-Latn-RS"/>
              </w:rPr>
              <w:t>JM</w:t>
            </w:r>
          </w:p>
        </w:tc>
        <w:tc>
          <w:tcPr>
            <w:tcW w:w="992" w:type="dxa"/>
            <w:tcBorders>
              <w:top w:val="single" w:sz="4" w:space="0" w:color="auto"/>
              <w:left w:val="nil"/>
              <w:bottom w:val="single" w:sz="4" w:space="0" w:color="auto"/>
              <w:right w:val="single" w:sz="4" w:space="0" w:color="auto"/>
            </w:tcBorders>
            <w:shd w:val="clear" w:color="000000" w:fill="EAEAEA"/>
            <w:vAlign w:val="bottom"/>
            <w:hideMark/>
          </w:tcPr>
          <w:p w:rsidR="004A08A7" w:rsidRPr="001F5719" w:rsidRDefault="004A08A7" w:rsidP="0089501A">
            <w:pPr>
              <w:rPr>
                <w:rFonts w:cs="Arial"/>
                <w:b/>
                <w:bCs/>
                <w:color w:val="000000"/>
                <w:sz w:val="18"/>
                <w:szCs w:val="20"/>
                <w:lang w:val="sr-Latn-RS" w:eastAsia="sr-Latn-RS"/>
              </w:rPr>
            </w:pPr>
            <w:r w:rsidRPr="001F5719">
              <w:rPr>
                <w:rFonts w:cs="Arial"/>
                <w:b/>
                <w:bCs/>
                <w:color w:val="000000"/>
                <w:sz w:val="18"/>
                <w:szCs w:val="20"/>
                <w:lang w:val="sr-Latn-RS" w:eastAsia="sr-Latn-RS"/>
              </w:rPr>
              <w:t>Ukupna količina</w:t>
            </w:r>
          </w:p>
        </w:tc>
      </w:tr>
      <w:tr w:rsidR="004A08A7" w:rsidRPr="001F5719" w:rsidTr="0089501A">
        <w:trPr>
          <w:trHeight w:val="7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1</w:t>
            </w:r>
          </w:p>
        </w:tc>
        <w:tc>
          <w:tcPr>
            <w:tcW w:w="995" w:type="dxa"/>
            <w:tcBorders>
              <w:top w:val="nil"/>
              <w:left w:val="nil"/>
              <w:bottom w:val="single" w:sz="4" w:space="0" w:color="auto"/>
              <w:right w:val="single" w:sz="4" w:space="0" w:color="auto"/>
            </w:tcBorders>
            <w:shd w:val="clear" w:color="auto" w:fill="auto"/>
            <w:noWrap/>
            <w:vAlign w:val="bottom"/>
            <w:hideMark/>
          </w:tcPr>
          <w:p w:rsidR="004A08A7" w:rsidRPr="001F5719" w:rsidRDefault="004A08A7" w:rsidP="0089501A">
            <w:pPr>
              <w:jc w:val="right"/>
              <w:rPr>
                <w:rFonts w:cs="Arial"/>
                <w:color w:val="000000"/>
                <w:sz w:val="16"/>
                <w:szCs w:val="20"/>
                <w:lang w:val="sr-Latn-RS" w:eastAsia="sr-Latn-RS"/>
              </w:rPr>
            </w:pPr>
            <w:r w:rsidRPr="001F5719">
              <w:rPr>
                <w:rFonts w:cs="Arial"/>
                <w:color w:val="000000"/>
                <w:sz w:val="16"/>
                <w:szCs w:val="20"/>
                <w:lang w:val="sr-Latn-RS" w:eastAsia="sr-Latn-RS"/>
              </w:rPr>
              <w:t xml:space="preserve">1250906 </w:t>
            </w:r>
          </w:p>
        </w:tc>
        <w:tc>
          <w:tcPr>
            <w:tcW w:w="4801" w:type="dxa"/>
            <w:tcBorders>
              <w:top w:val="nil"/>
              <w:left w:val="nil"/>
              <w:bottom w:val="single" w:sz="4" w:space="0" w:color="auto"/>
              <w:right w:val="single" w:sz="4" w:space="0" w:color="auto"/>
            </w:tcBorders>
            <w:shd w:val="clear" w:color="auto" w:fill="auto"/>
            <w:vAlign w:val="center"/>
            <w:hideMark/>
          </w:tcPr>
          <w:p w:rsidR="004A08A7" w:rsidRPr="001F5719" w:rsidRDefault="004A08A7" w:rsidP="0089501A">
            <w:pPr>
              <w:rPr>
                <w:rFonts w:cs="Arial"/>
                <w:color w:val="000000"/>
                <w:sz w:val="18"/>
                <w:szCs w:val="18"/>
                <w:lang w:val="sr-Latn-RS" w:eastAsia="sr-Latn-RS"/>
              </w:rPr>
            </w:pPr>
            <w:r w:rsidRPr="001F5719">
              <w:rPr>
                <w:rFonts w:cs="Arial"/>
                <w:color w:val="000000"/>
                <w:sz w:val="18"/>
                <w:szCs w:val="18"/>
                <w:lang w:val="sr-Latn-RS" w:eastAsia="sr-Latn-RS"/>
              </w:rPr>
              <w:t>ČAURA GUSENIČNE PLOČE FI-100/117X70   SRS-2000/28; SRS-1300;SRS2000/32</w:t>
            </w:r>
          </w:p>
        </w:tc>
        <w:tc>
          <w:tcPr>
            <w:tcW w:w="1559" w:type="dxa"/>
            <w:tcBorders>
              <w:top w:val="nil"/>
              <w:left w:val="nil"/>
              <w:bottom w:val="single" w:sz="4" w:space="0" w:color="auto"/>
              <w:right w:val="single" w:sz="4" w:space="0" w:color="auto"/>
            </w:tcBorders>
            <w:vAlign w:val="center"/>
          </w:tcPr>
          <w:p w:rsidR="004A08A7" w:rsidRPr="001F5719" w:rsidRDefault="004A08A7" w:rsidP="0089501A">
            <w:pPr>
              <w:jc w:val="center"/>
              <w:rPr>
                <w:rFonts w:cs="Arial"/>
                <w:color w:val="000000"/>
                <w:sz w:val="20"/>
                <w:szCs w:val="20"/>
                <w:lang w:val="sr-Latn-RS" w:eastAsia="sr-Latn-RS"/>
              </w:rPr>
            </w:pPr>
            <w:r w:rsidRPr="001F5719">
              <w:rPr>
                <w:rFonts w:cs="Arial"/>
                <w:color w:val="000000"/>
                <w:sz w:val="20"/>
                <w:szCs w:val="20"/>
                <w:lang w:val="sr-Latn-RS" w:eastAsia="sr-Latn-RS"/>
              </w:rPr>
              <w:t>10-052-3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600</w:t>
            </w:r>
          </w:p>
        </w:tc>
      </w:tr>
      <w:tr w:rsidR="004A08A7" w:rsidRPr="001F5719" w:rsidTr="0089501A">
        <w:trPr>
          <w:trHeight w:val="7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2</w:t>
            </w:r>
          </w:p>
        </w:tc>
        <w:tc>
          <w:tcPr>
            <w:tcW w:w="995" w:type="dxa"/>
            <w:tcBorders>
              <w:top w:val="nil"/>
              <w:left w:val="nil"/>
              <w:bottom w:val="single" w:sz="4" w:space="0" w:color="auto"/>
              <w:right w:val="single" w:sz="4" w:space="0" w:color="auto"/>
            </w:tcBorders>
            <w:shd w:val="clear" w:color="auto" w:fill="auto"/>
            <w:noWrap/>
            <w:vAlign w:val="bottom"/>
          </w:tcPr>
          <w:p w:rsidR="004A08A7" w:rsidRPr="001F5719" w:rsidRDefault="004A08A7" w:rsidP="0089501A">
            <w:pPr>
              <w:jc w:val="right"/>
              <w:rPr>
                <w:rFonts w:cs="Arial"/>
                <w:color w:val="000000"/>
                <w:sz w:val="16"/>
                <w:szCs w:val="20"/>
                <w:lang w:val="sr-Latn-RS" w:eastAsia="sr-Latn-RS"/>
              </w:rPr>
            </w:pPr>
            <w:r w:rsidRPr="001F5719">
              <w:rPr>
                <w:rFonts w:cs="Arial"/>
                <w:color w:val="000000"/>
                <w:sz w:val="16"/>
                <w:szCs w:val="20"/>
                <w:lang w:val="sr-Latn-RS" w:eastAsia="sr-Latn-RS"/>
              </w:rPr>
              <w:t>1251104</w:t>
            </w:r>
          </w:p>
        </w:tc>
        <w:tc>
          <w:tcPr>
            <w:tcW w:w="4801" w:type="dxa"/>
            <w:tcBorders>
              <w:top w:val="nil"/>
              <w:left w:val="nil"/>
              <w:bottom w:val="single" w:sz="4" w:space="0" w:color="auto"/>
              <w:right w:val="single" w:sz="4" w:space="0" w:color="auto"/>
            </w:tcBorders>
            <w:shd w:val="clear" w:color="auto" w:fill="auto"/>
            <w:vAlign w:val="center"/>
          </w:tcPr>
          <w:p w:rsidR="004A08A7" w:rsidRPr="001F5719" w:rsidRDefault="004A08A7" w:rsidP="0089501A">
            <w:pPr>
              <w:rPr>
                <w:rFonts w:cs="Arial"/>
                <w:color w:val="000000"/>
                <w:sz w:val="18"/>
                <w:szCs w:val="18"/>
                <w:lang w:val="sr-Latn-RS" w:eastAsia="sr-Latn-RS"/>
              </w:rPr>
            </w:pPr>
            <w:r w:rsidRPr="001F5719">
              <w:rPr>
                <w:rFonts w:cs="Arial"/>
                <w:color w:val="000000"/>
                <w:sz w:val="18"/>
                <w:szCs w:val="18"/>
                <w:lang w:val="sr-Latn-RS" w:eastAsia="sr-Latn-RS"/>
              </w:rPr>
              <w:t>ČAURA GUSENIČNE PLOČE FI-82/98X40   ERS-710U; ERS-710J</w:t>
            </w:r>
          </w:p>
        </w:tc>
        <w:tc>
          <w:tcPr>
            <w:tcW w:w="1559" w:type="dxa"/>
            <w:tcBorders>
              <w:top w:val="nil"/>
              <w:left w:val="nil"/>
              <w:bottom w:val="single" w:sz="4" w:space="0" w:color="auto"/>
              <w:right w:val="single" w:sz="4" w:space="0" w:color="auto"/>
            </w:tcBorders>
            <w:vAlign w:val="center"/>
          </w:tcPr>
          <w:p w:rsidR="004A08A7" w:rsidRPr="001F5719" w:rsidRDefault="004A08A7" w:rsidP="0089501A">
            <w:pPr>
              <w:jc w:val="center"/>
              <w:rPr>
                <w:rFonts w:cs="Arial"/>
                <w:color w:val="000000"/>
                <w:sz w:val="20"/>
                <w:szCs w:val="20"/>
                <w:lang w:val="sr-Latn-RS" w:eastAsia="sr-Latn-RS"/>
              </w:rPr>
            </w:pPr>
            <w:r w:rsidRPr="001F5719">
              <w:rPr>
                <w:rFonts w:cs="Arial"/>
                <w:color w:val="000000"/>
                <w:sz w:val="20"/>
                <w:szCs w:val="20"/>
                <w:lang w:val="sr-Latn-RS" w:eastAsia="sr-Latn-RS"/>
              </w:rPr>
              <w:t>10-052-3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320</w:t>
            </w:r>
          </w:p>
        </w:tc>
      </w:tr>
      <w:tr w:rsidR="004A08A7" w:rsidRPr="001F5719" w:rsidTr="0089501A">
        <w:trPr>
          <w:trHeight w:val="7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3</w:t>
            </w:r>
          </w:p>
        </w:tc>
        <w:tc>
          <w:tcPr>
            <w:tcW w:w="995" w:type="dxa"/>
            <w:tcBorders>
              <w:top w:val="nil"/>
              <w:left w:val="nil"/>
              <w:bottom w:val="single" w:sz="4" w:space="0" w:color="auto"/>
              <w:right w:val="single" w:sz="4" w:space="0" w:color="auto"/>
            </w:tcBorders>
            <w:shd w:val="clear" w:color="auto" w:fill="auto"/>
            <w:noWrap/>
            <w:vAlign w:val="bottom"/>
          </w:tcPr>
          <w:p w:rsidR="004A08A7" w:rsidRPr="001F5719" w:rsidRDefault="004A08A7" w:rsidP="0089501A">
            <w:pPr>
              <w:jc w:val="right"/>
              <w:rPr>
                <w:rFonts w:cs="Arial"/>
                <w:color w:val="000000"/>
                <w:sz w:val="16"/>
                <w:szCs w:val="20"/>
                <w:lang w:val="sr-Latn-RS" w:eastAsia="sr-Latn-RS"/>
              </w:rPr>
            </w:pPr>
            <w:r w:rsidRPr="001F5719">
              <w:rPr>
                <w:rFonts w:cs="Arial"/>
                <w:color w:val="000000"/>
                <w:sz w:val="16"/>
                <w:szCs w:val="20"/>
                <w:lang w:val="sr-Latn-RS" w:eastAsia="sr-Latn-RS"/>
              </w:rPr>
              <w:t>1251082</w:t>
            </w:r>
          </w:p>
        </w:tc>
        <w:tc>
          <w:tcPr>
            <w:tcW w:w="4801" w:type="dxa"/>
            <w:tcBorders>
              <w:top w:val="nil"/>
              <w:left w:val="nil"/>
              <w:bottom w:val="single" w:sz="4" w:space="0" w:color="auto"/>
              <w:right w:val="single" w:sz="4" w:space="0" w:color="auto"/>
            </w:tcBorders>
            <w:shd w:val="clear" w:color="auto" w:fill="auto"/>
            <w:vAlign w:val="center"/>
          </w:tcPr>
          <w:p w:rsidR="004A08A7" w:rsidRPr="001F5719" w:rsidRDefault="004A08A7" w:rsidP="0089501A">
            <w:pPr>
              <w:rPr>
                <w:rFonts w:cs="Arial"/>
                <w:color w:val="000000"/>
                <w:sz w:val="18"/>
                <w:szCs w:val="18"/>
                <w:lang w:val="sr-Latn-RS" w:eastAsia="sr-Latn-RS"/>
              </w:rPr>
            </w:pPr>
            <w:r w:rsidRPr="001F5719">
              <w:rPr>
                <w:rFonts w:cs="Arial"/>
                <w:color w:val="000000"/>
                <w:sz w:val="18"/>
                <w:szCs w:val="18"/>
                <w:lang w:val="sr-Latn-RS" w:eastAsia="sr-Latn-RS"/>
              </w:rPr>
              <w:t>ČAURA GUSENIČNE PLOČE FI-82/98X80   ERS-710U; ERS-710J</w:t>
            </w:r>
          </w:p>
        </w:tc>
        <w:tc>
          <w:tcPr>
            <w:tcW w:w="1559" w:type="dxa"/>
            <w:tcBorders>
              <w:top w:val="nil"/>
              <w:left w:val="nil"/>
              <w:bottom w:val="single" w:sz="4" w:space="0" w:color="auto"/>
              <w:right w:val="single" w:sz="4" w:space="0" w:color="auto"/>
            </w:tcBorders>
            <w:vAlign w:val="center"/>
          </w:tcPr>
          <w:p w:rsidR="004A08A7" w:rsidRPr="001F5719" w:rsidRDefault="004A08A7" w:rsidP="0089501A">
            <w:pPr>
              <w:jc w:val="center"/>
              <w:rPr>
                <w:rFonts w:cs="Arial"/>
                <w:color w:val="000000"/>
                <w:sz w:val="20"/>
                <w:szCs w:val="20"/>
                <w:lang w:val="sr-Latn-RS" w:eastAsia="sr-Latn-RS"/>
              </w:rPr>
            </w:pPr>
            <w:r w:rsidRPr="001F5719">
              <w:rPr>
                <w:rFonts w:cs="Arial"/>
                <w:color w:val="000000"/>
                <w:sz w:val="20"/>
                <w:szCs w:val="20"/>
                <w:lang w:val="sr-Latn-RS" w:eastAsia="sr-Latn-RS"/>
              </w:rPr>
              <w:t>10-052-3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100</w:t>
            </w:r>
          </w:p>
        </w:tc>
      </w:tr>
      <w:tr w:rsidR="004A08A7" w:rsidRPr="001F5719" w:rsidTr="0089501A">
        <w:trPr>
          <w:trHeight w:val="7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4</w:t>
            </w:r>
          </w:p>
        </w:tc>
        <w:tc>
          <w:tcPr>
            <w:tcW w:w="995" w:type="dxa"/>
            <w:tcBorders>
              <w:top w:val="nil"/>
              <w:left w:val="nil"/>
              <w:bottom w:val="single" w:sz="4" w:space="0" w:color="auto"/>
              <w:right w:val="single" w:sz="4" w:space="0" w:color="auto"/>
            </w:tcBorders>
            <w:shd w:val="clear" w:color="auto" w:fill="auto"/>
            <w:noWrap/>
            <w:vAlign w:val="bottom"/>
          </w:tcPr>
          <w:p w:rsidR="004A08A7" w:rsidRPr="001F5719" w:rsidRDefault="004A08A7" w:rsidP="0089501A">
            <w:pPr>
              <w:jc w:val="right"/>
              <w:rPr>
                <w:rFonts w:cs="Arial"/>
                <w:color w:val="000000"/>
                <w:sz w:val="16"/>
                <w:szCs w:val="20"/>
                <w:lang w:val="sr-Latn-RS" w:eastAsia="sr-Latn-RS"/>
              </w:rPr>
            </w:pPr>
            <w:r w:rsidRPr="001F5719">
              <w:rPr>
                <w:rFonts w:cs="Arial"/>
                <w:color w:val="000000"/>
                <w:sz w:val="16"/>
                <w:szCs w:val="20"/>
                <w:lang w:val="sr-Latn-RS" w:eastAsia="sr-Latn-RS"/>
              </w:rPr>
              <w:t>1250965</w:t>
            </w:r>
          </w:p>
        </w:tc>
        <w:tc>
          <w:tcPr>
            <w:tcW w:w="4801" w:type="dxa"/>
            <w:tcBorders>
              <w:top w:val="nil"/>
              <w:left w:val="nil"/>
              <w:bottom w:val="single" w:sz="4" w:space="0" w:color="auto"/>
              <w:right w:val="single" w:sz="4" w:space="0" w:color="auto"/>
            </w:tcBorders>
            <w:shd w:val="clear" w:color="auto" w:fill="auto"/>
            <w:vAlign w:val="center"/>
          </w:tcPr>
          <w:p w:rsidR="004A08A7" w:rsidRPr="001F5719" w:rsidRDefault="004A08A7" w:rsidP="0089501A">
            <w:pPr>
              <w:rPr>
                <w:rFonts w:cs="Arial"/>
                <w:color w:val="000000"/>
                <w:sz w:val="18"/>
                <w:szCs w:val="18"/>
                <w:lang w:val="sr-Latn-RS" w:eastAsia="sr-Latn-RS"/>
              </w:rPr>
            </w:pPr>
            <w:r w:rsidRPr="001F5719">
              <w:rPr>
                <w:rFonts w:cs="Arial"/>
                <w:color w:val="000000"/>
                <w:sz w:val="18"/>
                <w:szCs w:val="18"/>
                <w:lang w:val="sr-Latn-RS" w:eastAsia="sr-Latn-RS"/>
              </w:rPr>
              <w:t>ČAURA KOFICE A60X77X30   SRS-470</w:t>
            </w:r>
          </w:p>
        </w:tc>
        <w:tc>
          <w:tcPr>
            <w:tcW w:w="1559" w:type="dxa"/>
            <w:tcBorders>
              <w:top w:val="nil"/>
              <w:left w:val="nil"/>
              <w:bottom w:val="single" w:sz="4" w:space="0" w:color="auto"/>
              <w:right w:val="single" w:sz="4" w:space="0" w:color="auto"/>
            </w:tcBorders>
            <w:vAlign w:val="center"/>
          </w:tcPr>
          <w:p w:rsidR="004A08A7" w:rsidRPr="001F5719" w:rsidRDefault="004A08A7" w:rsidP="0089501A">
            <w:pPr>
              <w:jc w:val="center"/>
              <w:rPr>
                <w:rFonts w:cs="Arial"/>
                <w:color w:val="000000"/>
                <w:sz w:val="20"/>
                <w:szCs w:val="20"/>
                <w:lang w:val="sr-Latn-RS" w:eastAsia="sr-Latn-RS"/>
              </w:rPr>
            </w:pPr>
            <w:r w:rsidRPr="001F5719">
              <w:rPr>
                <w:rFonts w:cs="Arial"/>
                <w:color w:val="000000"/>
                <w:sz w:val="20"/>
                <w:szCs w:val="20"/>
                <w:lang w:val="sr-Latn-RS" w:eastAsia="sr-Latn-RS"/>
              </w:rPr>
              <w:t>52-058-4/A</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40</w:t>
            </w:r>
          </w:p>
        </w:tc>
      </w:tr>
      <w:tr w:rsidR="004A08A7" w:rsidRPr="001F5719" w:rsidTr="0089501A">
        <w:trPr>
          <w:trHeight w:val="7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5</w:t>
            </w:r>
          </w:p>
        </w:tc>
        <w:tc>
          <w:tcPr>
            <w:tcW w:w="995" w:type="dxa"/>
            <w:tcBorders>
              <w:top w:val="nil"/>
              <w:left w:val="nil"/>
              <w:bottom w:val="single" w:sz="4" w:space="0" w:color="auto"/>
              <w:right w:val="single" w:sz="4" w:space="0" w:color="auto"/>
            </w:tcBorders>
            <w:shd w:val="clear" w:color="auto" w:fill="auto"/>
            <w:noWrap/>
            <w:vAlign w:val="bottom"/>
          </w:tcPr>
          <w:p w:rsidR="004A08A7" w:rsidRPr="001F5719" w:rsidRDefault="004A08A7" w:rsidP="0089501A">
            <w:pPr>
              <w:jc w:val="right"/>
              <w:rPr>
                <w:rFonts w:cs="Arial"/>
                <w:color w:val="000000"/>
                <w:sz w:val="16"/>
                <w:szCs w:val="20"/>
                <w:lang w:val="sr-Latn-RS" w:eastAsia="sr-Latn-RS"/>
              </w:rPr>
            </w:pPr>
            <w:r w:rsidRPr="001F5719">
              <w:rPr>
                <w:rFonts w:cs="Arial"/>
                <w:color w:val="000000"/>
                <w:sz w:val="16"/>
                <w:szCs w:val="20"/>
                <w:lang w:val="sr-Latn-RS" w:eastAsia="sr-Latn-RS"/>
              </w:rPr>
              <w:t>1340212</w:t>
            </w:r>
          </w:p>
        </w:tc>
        <w:tc>
          <w:tcPr>
            <w:tcW w:w="4801" w:type="dxa"/>
            <w:tcBorders>
              <w:top w:val="nil"/>
              <w:left w:val="nil"/>
              <w:bottom w:val="single" w:sz="4" w:space="0" w:color="auto"/>
              <w:right w:val="single" w:sz="4" w:space="0" w:color="auto"/>
            </w:tcBorders>
            <w:shd w:val="clear" w:color="auto" w:fill="auto"/>
            <w:vAlign w:val="center"/>
          </w:tcPr>
          <w:p w:rsidR="004A08A7" w:rsidRPr="001F5719" w:rsidRDefault="004A08A7" w:rsidP="0089501A">
            <w:pPr>
              <w:rPr>
                <w:rFonts w:cs="Arial"/>
                <w:color w:val="000000"/>
                <w:sz w:val="18"/>
                <w:szCs w:val="18"/>
                <w:lang w:val="sr-Latn-RS" w:eastAsia="sr-Latn-RS"/>
              </w:rPr>
            </w:pPr>
            <w:r w:rsidRPr="001F5719">
              <w:rPr>
                <w:rFonts w:cs="Arial"/>
                <w:color w:val="000000"/>
                <w:sz w:val="18"/>
                <w:szCs w:val="18"/>
                <w:lang w:val="sr-Latn-RS" w:eastAsia="sr-Latn-RS"/>
              </w:rPr>
              <w:t xml:space="preserve">ČAURA KOFICE FI-55/40X35; </w:t>
            </w:r>
          </w:p>
        </w:tc>
        <w:tc>
          <w:tcPr>
            <w:tcW w:w="1559" w:type="dxa"/>
            <w:tcBorders>
              <w:top w:val="nil"/>
              <w:left w:val="nil"/>
              <w:bottom w:val="single" w:sz="4" w:space="0" w:color="auto"/>
              <w:right w:val="single" w:sz="4" w:space="0" w:color="auto"/>
            </w:tcBorders>
            <w:vAlign w:val="center"/>
          </w:tcPr>
          <w:p w:rsidR="004A08A7" w:rsidRPr="001F5719" w:rsidRDefault="004A08A7" w:rsidP="0089501A">
            <w:pPr>
              <w:jc w:val="center"/>
              <w:rPr>
                <w:rFonts w:cs="Arial"/>
                <w:color w:val="000000"/>
                <w:sz w:val="20"/>
                <w:szCs w:val="20"/>
                <w:lang w:val="sr-Latn-RS" w:eastAsia="sr-Latn-RS"/>
              </w:rPr>
            </w:pPr>
            <w:r w:rsidRPr="001F5719">
              <w:rPr>
                <w:rFonts w:cs="Arial"/>
                <w:color w:val="000000"/>
                <w:sz w:val="20"/>
                <w:szCs w:val="20"/>
                <w:lang w:val="sr-Latn-RS" w:eastAsia="sr-Latn-RS"/>
              </w:rPr>
              <w:t>129-059-52-4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100</w:t>
            </w:r>
          </w:p>
        </w:tc>
      </w:tr>
      <w:tr w:rsidR="004A08A7" w:rsidRPr="001F5719" w:rsidTr="0089501A">
        <w:trPr>
          <w:trHeight w:val="7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6</w:t>
            </w:r>
          </w:p>
        </w:tc>
        <w:tc>
          <w:tcPr>
            <w:tcW w:w="995" w:type="dxa"/>
            <w:tcBorders>
              <w:top w:val="nil"/>
              <w:left w:val="nil"/>
              <w:bottom w:val="single" w:sz="4" w:space="0" w:color="auto"/>
              <w:right w:val="single" w:sz="4" w:space="0" w:color="auto"/>
            </w:tcBorders>
            <w:shd w:val="clear" w:color="auto" w:fill="auto"/>
            <w:noWrap/>
            <w:vAlign w:val="bottom"/>
          </w:tcPr>
          <w:p w:rsidR="004A08A7" w:rsidRPr="001F5719" w:rsidRDefault="004A08A7" w:rsidP="0089501A">
            <w:pPr>
              <w:jc w:val="right"/>
              <w:rPr>
                <w:rFonts w:cs="Arial"/>
                <w:color w:val="000000"/>
                <w:sz w:val="16"/>
                <w:szCs w:val="20"/>
                <w:lang w:val="sr-Latn-RS" w:eastAsia="sr-Latn-RS"/>
              </w:rPr>
            </w:pPr>
            <w:r w:rsidRPr="001F5719">
              <w:rPr>
                <w:rFonts w:cs="Arial"/>
                <w:color w:val="000000"/>
                <w:sz w:val="16"/>
                <w:szCs w:val="20"/>
                <w:lang w:val="sr-Latn-RS" w:eastAsia="sr-Latn-RS"/>
              </w:rPr>
              <w:t>1392638</w:t>
            </w:r>
          </w:p>
        </w:tc>
        <w:tc>
          <w:tcPr>
            <w:tcW w:w="4801" w:type="dxa"/>
            <w:tcBorders>
              <w:top w:val="nil"/>
              <w:left w:val="nil"/>
              <w:bottom w:val="single" w:sz="4" w:space="0" w:color="auto"/>
              <w:right w:val="single" w:sz="4" w:space="0" w:color="auto"/>
            </w:tcBorders>
            <w:shd w:val="clear" w:color="auto" w:fill="auto"/>
            <w:vAlign w:val="center"/>
          </w:tcPr>
          <w:p w:rsidR="004A08A7" w:rsidRPr="001F5719" w:rsidRDefault="004A08A7" w:rsidP="0089501A">
            <w:pPr>
              <w:rPr>
                <w:rFonts w:cs="Arial"/>
                <w:color w:val="000000"/>
                <w:sz w:val="18"/>
                <w:szCs w:val="18"/>
                <w:lang w:val="sr-Latn-RS" w:eastAsia="sr-Latn-RS"/>
              </w:rPr>
            </w:pPr>
            <w:r w:rsidRPr="001F5719">
              <w:rPr>
                <w:rFonts w:cs="Arial"/>
                <w:color w:val="000000"/>
                <w:sz w:val="18"/>
                <w:szCs w:val="18"/>
                <w:lang w:val="sr-Latn-RS" w:eastAsia="sr-Latn-RS"/>
              </w:rPr>
              <w:t>ČAURA KOFICE FI-77/FI-61X30;   SRS-400</w:t>
            </w:r>
          </w:p>
        </w:tc>
        <w:tc>
          <w:tcPr>
            <w:tcW w:w="1559" w:type="dxa"/>
            <w:tcBorders>
              <w:top w:val="nil"/>
              <w:left w:val="nil"/>
              <w:bottom w:val="single" w:sz="4" w:space="0" w:color="auto"/>
              <w:right w:val="single" w:sz="4" w:space="0" w:color="auto"/>
            </w:tcBorders>
            <w:vAlign w:val="center"/>
          </w:tcPr>
          <w:p w:rsidR="004A08A7" w:rsidRPr="001F5719" w:rsidRDefault="004A08A7" w:rsidP="0089501A">
            <w:pPr>
              <w:jc w:val="center"/>
              <w:rPr>
                <w:rFonts w:cs="Arial"/>
                <w:color w:val="000000"/>
                <w:sz w:val="20"/>
                <w:szCs w:val="20"/>
                <w:lang w:val="sr-Latn-RS" w:eastAsia="sr-Latn-RS"/>
              </w:rPr>
            </w:pPr>
            <w:r w:rsidRPr="001F5719">
              <w:rPr>
                <w:rFonts w:cs="Arial"/>
                <w:color w:val="000000"/>
                <w:sz w:val="20"/>
                <w:szCs w:val="20"/>
                <w:lang w:val="sr-Latn-RS" w:eastAsia="sr-Latn-RS"/>
              </w:rPr>
              <w:t>47-102-4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80</w:t>
            </w:r>
          </w:p>
        </w:tc>
      </w:tr>
      <w:tr w:rsidR="004A08A7" w:rsidRPr="001F5719" w:rsidTr="0089501A">
        <w:trPr>
          <w:trHeight w:val="7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7</w:t>
            </w:r>
          </w:p>
        </w:tc>
        <w:tc>
          <w:tcPr>
            <w:tcW w:w="995" w:type="dxa"/>
            <w:tcBorders>
              <w:top w:val="nil"/>
              <w:left w:val="nil"/>
              <w:bottom w:val="single" w:sz="4" w:space="0" w:color="auto"/>
              <w:right w:val="single" w:sz="4" w:space="0" w:color="auto"/>
            </w:tcBorders>
            <w:shd w:val="clear" w:color="auto" w:fill="auto"/>
            <w:noWrap/>
            <w:vAlign w:val="bottom"/>
          </w:tcPr>
          <w:p w:rsidR="004A08A7" w:rsidRPr="001F5719" w:rsidRDefault="004A08A7" w:rsidP="0089501A">
            <w:pPr>
              <w:jc w:val="right"/>
              <w:rPr>
                <w:rFonts w:cs="Arial"/>
                <w:color w:val="000000"/>
                <w:sz w:val="16"/>
                <w:szCs w:val="20"/>
                <w:lang w:val="sr-Latn-RS" w:eastAsia="sr-Latn-RS"/>
              </w:rPr>
            </w:pPr>
            <w:r w:rsidRPr="001F5719">
              <w:rPr>
                <w:rFonts w:cs="Arial"/>
                <w:color w:val="000000"/>
                <w:sz w:val="16"/>
                <w:szCs w:val="20"/>
                <w:lang w:val="sr-Latn-RS" w:eastAsia="sr-Latn-RS"/>
              </w:rPr>
              <w:t>1251031</w:t>
            </w:r>
          </w:p>
        </w:tc>
        <w:tc>
          <w:tcPr>
            <w:tcW w:w="4801" w:type="dxa"/>
            <w:tcBorders>
              <w:top w:val="nil"/>
              <w:left w:val="nil"/>
              <w:bottom w:val="single" w:sz="4" w:space="0" w:color="auto"/>
              <w:right w:val="single" w:sz="4" w:space="0" w:color="auto"/>
            </w:tcBorders>
            <w:shd w:val="clear" w:color="auto" w:fill="auto"/>
            <w:vAlign w:val="center"/>
          </w:tcPr>
          <w:p w:rsidR="004A08A7" w:rsidRPr="001F5719" w:rsidRDefault="004A08A7" w:rsidP="0089501A">
            <w:pPr>
              <w:rPr>
                <w:rFonts w:cs="Arial"/>
                <w:color w:val="000000"/>
                <w:sz w:val="18"/>
                <w:szCs w:val="18"/>
                <w:lang w:val="sr-Latn-RS" w:eastAsia="sr-Latn-RS"/>
              </w:rPr>
            </w:pPr>
            <w:r w:rsidRPr="001F5719">
              <w:rPr>
                <w:rFonts w:cs="Arial"/>
                <w:color w:val="000000"/>
                <w:sz w:val="18"/>
                <w:szCs w:val="18"/>
                <w:lang w:val="sr-Latn-RS" w:eastAsia="sr-Latn-RS"/>
              </w:rPr>
              <w:t>ČAURA KOFICE I UŠICE RADNOG TOČKA A60X77X40   SRS-1300; SRS-470</w:t>
            </w:r>
          </w:p>
        </w:tc>
        <w:tc>
          <w:tcPr>
            <w:tcW w:w="1559" w:type="dxa"/>
            <w:tcBorders>
              <w:top w:val="nil"/>
              <w:left w:val="nil"/>
              <w:bottom w:val="single" w:sz="4" w:space="0" w:color="auto"/>
              <w:right w:val="single" w:sz="4" w:space="0" w:color="auto"/>
            </w:tcBorders>
            <w:vAlign w:val="center"/>
          </w:tcPr>
          <w:p w:rsidR="004A08A7" w:rsidRPr="001F5719" w:rsidRDefault="004A08A7" w:rsidP="0089501A">
            <w:pPr>
              <w:jc w:val="center"/>
              <w:rPr>
                <w:rFonts w:cs="Arial"/>
                <w:color w:val="000000"/>
                <w:sz w:val="20"/>
                <w:szCs w:val="20"/>
                <w:lang w:val="sr-Latn-RS" w:eastAsia="sr-Latn-RS"/>
              </w:rPr>
            </w:pPr>
            <w:r w:rsidRPr="001F5719">
              <w:rPr>
                <w:rFonts w:cs="Arial"/>
                <w:color w:val="000000"/>
                <w:sz w:val="20"/>
                <w:szCs w:val="20"/>
                <w:lang w:val="sr-Latn-RS" w:eastAsia="sr-Latn-RS"/>
              </w:rPr>
              <w:t>52-058-4A</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40</w:t>
            </w:r>
          </w:p>
        </w:tc>
      </w:tr>
      <w:tr w:rsidR="004A08A7" w:rsidRPr="001F5719" w:rsidTr="0089501A">
        <w:trPr>
          <w:trHeight w:val="7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8</w:t>
            </w:r>
          </w:p>
        </w:tc>
        <w:tc>
          <w:tcPr>
            <w:tcW w:w="995" w:type="dxa"/>
            <w:tcBorders>
              <w:top w:val="nil"/>
              <w:left w:val="nil"/>
              <w:bottom w:val="single" w:sz="4" w:space="0" w:color="auto"/>
              <w:right w:val="single" w:sz="4" w:space="0" w:color="auto"/>
            </w:tcBorders>
            <w:shd w:val="clear" w:color="auto" w:fill="auto"/>
            <w:noWrap/>
            <w:vAlign w:val="bottom"/>
          </w:tcPr>
          <w:p w:rsidR="004A08A7" w:rsidRPr="001F5719" w:rsidRDefault="004A08A7" w:rsidP="0089501A">
            <w:pPr>
              <w:jc w:val="right"/>
              <w:rPr>
                <w:rFonts w:cs="Arial"/>
                <w:color w:val="000000"/>
                <w:sz w:val="16"/>
                <w:szCs w:val="20"/>
                <w:lang w:val="sr-Latn-RS" w:eastAsia="sr-Latn-RS"/>
              </w:rPr>
            </w:pPr>
            <w:r w:rsidRPr="001F5719">
              <w:rPr>
                <w:rFonts w:cs="Arial"/>
                <w:color w:val="000000"/>
                <w:sz w:val="16"/>
                <w:szCs w:val="20"/>
                <w:lang w:val="sr-Latn-RS" w:eastAsia="sr-Latn-RS"/>
              </w:rPr>
              <w:t>1290231</w:t>
            </w:r>
          </w:p>
        </w:tc>
        <w:tc>
          <w:tcPr>
            <w:tcW w:w="4801" w:type="dxa"/>
            <w:tcBorders>
              <w:top w:val="nil"/>
              <w:left w:val="nil"/>
              <w:bottom w:val="single" w:sz="4" w:space="0" w:color="auto"/>
              <w:right w:val="single" w:sz="4" w:space="0" w:color="auto"/>
            </w:tcBorders>
            <w:shd w:val="clear" w:color="auto" w:fill="auto"/>
            <w:vAlign w:val="center"/>
          </w:tcPr>
          <w:p w:rsidR="004A08A7" w:rsidRPr="001F5719" w:rsidRDefault="004A08A7" w:rsidP="0089501A">
            <w:pPr>
              <w:rPr>
                <w:rFonts w:cs="Arial"/>
                <w:color w:val="000000"/>
                <w:sz w:val="18"/>
                <w:szCs w:val="18"/>
                <w:lang w:val="sr-Latn-RS" w:eastAsia="sr-Latn-RS"/>
              </w:rPr>
            </w:pPr>
            <w:r w:rsidRPr="001F5719">
              <w:rPr>
                <w:rFonts w:cs="Arial"/>
                <w:color w:val="000000"/>
                <w:sz w:val="18"/>
                <w:szCs w:val="18"/>
                <w:lang w:val="sr-Latn-RS" w:eastAsia="sr-Latn-RS"/>
              </w:rPr>
              <w:t>ČAURA LANCA VEDRICE FI64,5/81X30   ERS 710</w:t>
            </w:r>
          </w:p>
        </w:tc>
        <w:tc>
          <w:tcPr>
            <w:tcW w:w="1559" w:type="dxa"/>
            <w:tcBorders>
              <w:top w:val="nil"/>
              <w:left w:val="nil"/>
              <w:bottom w:val="single" w:sz="4" w:space="0" w:color="auto"/>
              <w:right w:val="single" w:sz="4" w:space="0" w:color="auto"/>
            </w:tcBorders>
            <w:vAlign w:val="center"/>
          </w:tcPr>
          <w:p w:rsidR="004A08A7" w:rsidRPr="001F5719" w:rsidRDefault="004A08A7" w:rsidP="0089501A">
            <w:pPr>
              <w:jc w:val="center"/>
              <w:rPr>
                <w:rFonts w:cs="Arial"/>
                <w:color w:val="000000"/>
                <w:sz w:val="20"/>
                <w:szCs w:val="20"/>
                <w:lang w:val="sr-Latn-RS" w:eastAsia="sr-Latn-RS"/>
              </w:rPr>
            </w:pPr>
            <w:r w:rsidRPr="001F5719">
              <w:rPr>
                <w:rFonts w:cs="Arial"/>
                <w:color w:val="000000"/>
                <w:sz w:val="20"/>
                <w:szCs w:val="20"/>
                <w:lang w:val="sr-Latn-RS" w:eastAsia="sr-Latn-RS"/>
              </w:rPr>
              <w:t>54-688-4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2000</w:t>
            </w:r>
          </w:p>
        </w:tc>
      </w:tr>
      <w:tr w:rsidR="004A08A7" w:rsidRPr="001F5719" w:rsidTr="0089501A">
        <w:trPr>
          <w:trHeight w:val="7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9</w:t>
            </w:r>
          </w:p>
        </w:tc>
        <w:tc>
          <w:tcPr>
            <w:tcW w:w="995" w:type="dxa"/>
            <w:tcBorders>
              <w:top w:val="nil"/>
              <w:left w:val="nil"/>
              <w:bottom w:val="single" w:sz="4" w:space="0" w:color="auto"/>
              <w:right w:val="single" w:sz="4" w:space="0" w:color="auto"/>
            </w:tcBorders>
            <w:shd w:val="clear" w:color="auto" w:fill="auto"/>
            <w:noWrap/>
            <w:vAlign w:val="bottom"/>
          </w:tcPr>
          <w:p w:rsidR="004A08A7" w:rsidRPr="001F5719" w:rsidRDefault="004A08A7" w:rsidP="0089501A">
            <w:pPr>
              <w:jc w:val="right"/>
              <w:rPr>
                <w:rFonts w:cs="Arial"/>
                <w:color w:val="000000"/>
                <w:sz w:val="16"/>
                <w:szCs w:val="20"/>
                <w:lang w:val="sr-Latn-RS" w:eastAsia="sr-Latn-RS"/>
              </w:rPr>
            </w:pPr>
            <w:r w:rsidRPr="001F5719">
              <w:rPr>
                <w:rFonts w:cs="Arial"/>
                <w:color w:val="000000"/>
                <w:sz w:val="16"/>
                <w:szCs w:val="20"/>
                <w:lang w:val="sr-Latn-RS" w:eastAsia="sr-Latn-RS"/>
              </w:rPr>
              <w:t>1290266</w:t>
            </w:r>
          </w:p>
        </w:tc>
        <w:tc>
          <w:tcPr>
            <w:tcW w:w="4801" w:type="dxa"/>
            <w:tcBorders>
              <w:top w:val="nil"/>
              <w:left w:val="nil"/>
              <w:bottom w:val="single" w:sz="4" w:space="0" w:color="auto"/>
              <w:right w:val="single" w:sz="4" w:space="0" w:color="auto"/>
            </w:tcBorders>
            <w:shd w:val="clear" w:color="auto" w:fill="auto"/>
            <w:vAlign w:val="center"/>
          </w:tcPr>
          <w:p w:rsidR="004A08A7" w:rsidRPr="001F5719" w:rsidRDefault="004A08A7" w:rsidP="0089501A">
            <w:pPr>
              <w:rPr>
                <w:rFonts w:cs="Arial"/>
                <w:color w:val="000000"/>
                <w:sz w:val="18"/>
                <w:szCs w:val="18"/>
                <w:lang w:val="sr-Latn-RS" w:eastAsia="sr-Latn-RS"/>
              </w:rPr>
            </w:pPr>
            <w:r w:rsidRPr="001F5719">
              <w:rPr>
                <w:rFonts w:cs="Arial"/>
                <w:color w:val="000000"/>
                <w:sz w:val="18"/>
                <w:szCs w:val="18"/>
                <w:lang w:val="sr-Latn-RS" w:eastAsia="sr-Latn-RS"/>
              </w:rPr>
              <w:t>ČAURA LANCA VEDRICE FI 64,5/81X80   ERS 710</w:t>
            </w:r>
          </w:p>
        </w:tc>
        <w:tc>
          <w:tcPr>
            <w:tcW w:w="1559" w:type="dxa"/>
            <w:tcBorders>
              <w:top w:val="nil"/>
              <w:left w:val="nil"/>
              <w:bottom w:val="single" w:sz="4" w:space="0" w:color="auto"/>
              <w:right w:val="single" w:sz="4" w:space="0" w:color="auto"/>
            </w:tcBorders>
            <w:vAlign w:val="center"/>
          </w:tcPr>
          <w:p w:rsidR="004A08A7" w:rsidRPr="001F5719" w:rsidRDefault="004A08A7" w:rsidP="0089501A">
            <w:pPr>
              <w:jc w:val="center"/>
              <w:rPr>
                <w:rFonts w:cs="Arial"/>
                <w:color w:val="000000"/>
                <w:sz w:val="20"/>
                <w:szCs w:val="20"/>
                <w:lang w:val="sr-Latn-RS" w:eastAsia="sr-Latn-RS"/>
              </w:rPr>
            </w:pPr>
            <w:r w:rsidRPr="001F5719">
              <w:rPr>
                <w:rFonts w:cs="Arial"/>
                <w:color w:val="000000"/>
                <w:sz w:val="20"/>
                <w:szCs w:val="20"/>
                <w:lang w:val="sr-Latn-RS" w:eastAsia="sr-Latn-RS"/>
              </w:rPr>
              <w:t>54-688-4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2000</w:t>
            </w:r>
          </w:p>
        </w:tc>
      </w:tr>
      <w:tr w:rsidR="004A08A7" w:rsidRPr="001F5719" w:rsidTr="0089501A">
        <w:trPr>
          <w:trHeight w:val="7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10</w:t>
            </w:r>
          </w:p>
        </w:tc>
        <w:tc>
          <w:tcPr>
            <w:tcW w:w="995" w:type="dxa"/>
            <w:tcBorders>
              <w:top w:val="nil"/>
              <w:left w:val="nil"/>
              <w:bottom w:val="single" w:sz="4" w:space="0" w:color="auto"/>
              <w:right w:val="single" w:sz="4" w:space="0" w:color="auto"/>
            </w:tcBorders>
            <w:shd w:val="clear" w:color="auto" w:fill="auto"/>
            <w:noWrap/>
            <w:vAlign w:val="bottom"/>
          </w:tcPr>
          <w:p w:rsidR="004A08A7" w:rsidRPr="001F5719" w:rsidRDefault="004A08A7" w:rsidP="0089501A">
            <w:pPr>
              <w:jc w:val="right"/>
              <w:rPr>
                <w:rFonts w:cs="Arial"/>
                <w:color w:val="000000"/>
                <w:sz w:val="16"/>
                <w:szCs w:val="20"/>
                <w:lang w:val="sr-Latn-RS" w:eastAsia="sr-Latn-RS"/>
              </w:rPr>
            </w:pPr>
            <w:r w:rsidRPr="001F5719">
              <w:rPr>
                <w:rFonts w:cs="Arial"/>
                <w:color w:val="000000"/>
                <w:sz w:val="16"/>
                <w:szCs w:val="20"/>
                <w:lang w:val="sr-Latn-RS" w:eastAsia="sr-Latn-RS"/>
              </w:rPr>
              <w:t>1340247</w:t>
            </w:r>
          </w:p>
        </w:tc>
        <w:tc>
          <w:tcPr>
            <w:tcW w:w="4801" w:type="dxa"/>
            <w:tcBorders>
              <w:top w:val="nil"/>
              <w:left w:val="nil"/>
              <w:bottom w:val="single" w:sz="4" w:space="0" w:color="auto"/>
              <w:right w:val="single" w:sz="4" w:space="0" w:color="auto"/>
            </w:tcBorders>
            <w:shd w:val="clear" w:color="auto" w:fill="auto"/>
            <w:vAlign w:val="center"/>
          </w:tcPr>
          <w:p w:rsidR="004A08A7" w:rsidRPr="001F5719" w:rsidRDefault="004A08A7" w:rsidP="0089501A">
            <w:pPr>
              <w:rPr>
                <w:rFonts w:cs="Arial"/>
                <w:color w:val="000000"/>
                <w:sz w:val="18"/>
                <w:szCs w:val="18"/>
                <w:lang w:val="sr-Latn-RS" w:eastAsia="sr-Latn-RS"/>
              </w:rPr>
            </w:pPr>
            <w:r w:rsidRPr="001F5719">
              <w:rPr>
                <w:rFonts w:cs="Arial"/>
                <w:color w:val="000000"/>
                <w:sz w:val="18"/>
                <w:szCs w:val="18"/>
                <w:lang w:val="sr-Latn-RS" w:eastAsia="sr-Latn-RS"/>
              </w:rPr>
              <w:t>ČAURA RASEČENA FI-100N6/86H11X100</w:t>
            </w:r>
          </w:p>
        </w:tc>
        <w:tc>
          <w:tcPr>
            <w:tcW w:w="1559" w:type="dxa"/>
            <w:tcBorders>
              <w:top w:val="nil"/>
              <w:left w:val="nil"/>
              <w:bottom w:val="single" w:sz="4" w:space="0" w:color="auto"/>
              <w:right w:val="single" w:sz="4" w:space="0" w:color="auto"/>
            </w:tcBorders>
            <w:vAlign w:val="center"/>
          </w:tcPr>
          <w:p w:rsidR="004A08A7" w:rsidRPr="001F5719" w:rsidRDefault="004A08A7" w:rsidP="0089501A">
            <w:pPr>
              <w:jc w:val="center"/>
              <w:rPr>
                <w:rFonts w:cs="Arial"/>
                <w:color w:val="000000"/>
                <w:sz w:val="20"/>
                <w:szCs w:val="20"/>
                <w:lang w:val="sr-Latn-RS" w:eastAsia="sr-Latn-RS"/>
              </w:rPr>
            </w:pPr>
            <w:r w:rsidRPr="001F5719">
              <w:rPr>
                <w:rFonts w:cs="Arial"/>
                <w:color w:val="000000"/>
                <w:sz w:val="20"/>
                <w:szCs w:val="20"/>
                <w:lang w:val="sr-Latn-RS" w:eastAsia="sr-Latn-RS"/>
              </w:rPr>
              <w:t>63-033-4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150</w:t>
            </w:r>
          </w:p>
        </w:tc>
      </w:tr>
      <w:tr w:rsidR="004A08A7" w:rsidRPr="001F5719" w:rsidTr="0089501A">
        <w:trPr>
          <w:trHeight w:val="7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11</w:t>
            </w:r>
          </w:p>
        </w:tc>
        <w:tc>
          <w:tcPr>
            <w:tcW w:w="995" w:type="dxa"/>
            <w:tcBorders>
              <w:top w:val="nil"/>
              <w:left w:val="nil"/>
              <w:bottom w:val="single" w:sz="4" w:space="0" w:color="auto"/>
              <w:right w:val="single" w:sz="4" w:space="0" w:color="auto"/>
            </w:tcBorders>
            <w:shd w:val="clear" w:color="auto" w:fill="auto"/>
            <w:noWrap/>
            <w:vAlign w:val="bottom"/>
          </w:tcPr>
          <w:p w:rsidR="004A08A7" w:rsidRPr="001F5719" w:rsidRDefault="004A08A7" w:rsidP="0089501A">
            <w:pPr>
              <w:jc w:val="right"/>
              <w:rPr>
                <w:rFonts w:cs="Arial"/>
                <w:color w:val="000000"/>
                <w:sz w:val="16"/>
                <w:szCs w:val="20"/>
                <w:lang w:val="sr-Latn-RS" w:eastAsia="sr-Latn-RS"/>
              </w:rPr>
            </w:pPr>
            <w:r w:rsidRPr="001F5719">
              <w:rPr>
                <w:rFonts w:cs="Arial"/>
                <w:color w:val="000000"/>
                <w:sz w:val="16"/>
                <w:szCs w:val="20"/>
                <w:lang w:val="sr-Latn-RS" w:eastAsia="sr-Latn-RS"/>
              </w:rPr>
              <w:t>1340239</w:t>
            </w:r>
          </w:p>
        </w:tc>
        <w:tc>
          <w:tcPr>
            <w:tcW w:w="4801" w:type="dxa"/>
            <w:tcBorders>
              <w:top w:val="nil"/>
              <w:left w:val="nil"/>
              <w:bottom w:val="single" w:sz="4" w:space="0" w:color="auto"/>
              <w:right w:val="single" w:sz="4" w:space="0" w:color="auto"/>
            </w:tcBorders>
            <w:shd w:val="clear" w:color="auto" w:fill="auto"/>
            <w:vAlign w:val="center"/>
          </w:tcPr>
          <w:p w:rsidR="004A08A7" w:rsidRPr="001F5719" w:rsidRDefault="004A08A7" w:rsidP="0089501A">
            <w:pPr>
              <w:rPr>
                <w:rFonts w:cs="Arial"/>
                <w:color w:val="000000"/>
                <w:sz w:val="18"/>
                <w:szCs w:val="18"/>
                <w:lang w:val="sr-Latn-RS" w:eastAsia="sr-Latn-RS"/>
              </w:rPr>
            </w:pPr>
            <w:r w:rsidRPr="001F5719">
              <w:rPr>
                <w:rFonts w:cs="Arial"/>
                <w:color w:val="000000"/>
                <w:sz w:val="18"/>
                <w:szCs w:val="18"/>
                <w:lang w:val="sr-Latn-RS" w:eastAsia="sr-Latn-RS"/>
              </w:rPr>
              <w:t>ČAURA RASEČENA FI-100N6/86H11X50</w:t>
            </w:r>
          </w:p>
        </w:tc>
        <w:tc>
          <w:tcPr>
            <w:tcW w:w="1559" w:type="dxa"/>
            <w:tcBorders>
              <w:top w:val="nil"/>
              <w:left w:val="nil"/>
              <w:bottom w:val="single" w:sz="4" w:space="0" w:color="auto"/>
              <w:right w:val="single" w:sz="4" w:space="0" w:color="auto"/>
            </w:tcBorders>
            <w:vAlign w:val="center"/>
          </w:tcPr>
          <w:p w:rsidR="004A08A7" w:rsidRPr="001F5719" w:rsidRDefault="004A08A7" w:rsidP="0089501A">
            <w:pPr>
              <w:jc w:val="center"/>
              <w:rPr>
                <w:rFonts w:cs="Arial"/>
                <w:color w:val="000000"/>
                <w:sz w:val="20"/>
                <w:szCs w:val="20"/>
                <w:lang w:val="sr-Latn-RS" w:eastAsia="sr-Latn-RS"/>
              </w:rPr>
            </w:pPr>
            <w:r w:rsidRPr="001F5719">
              <w:rPr>
                <w:rFonts w:cs="Arial"/>
                <w:color w:val="000000"/>
                <w:sz w:val="20"/>
                <w:szCs w:val="20"/>
                <w:lang w:val="sr-Latn-RS" w:eastAsia="sr-Latn-RS"/>
              </w:rPr>
              <w:t>63-032-4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300</w:t>
            </w:r>
          </w:p>
        </w:tc>
      </w:tr>
      <w:tr w:rsidR="004A08A7" w:rsidRPr="001F5719" w:rsidTr="0089501A">
        <w:trPr>
          <w:trHeight w:val="7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12</w:t>
            </w:r>
          </w:p>
        </w:tc>
        <w:tc>
          <w:tcPr>
            <w:tcW w:w="995" w:type="dxa"/>
            <w:tcBorders>
              <w:top w:val="nil"/>
              <w:left w:val="nil"/>
              <w:bottom w:val="single" w:sz="4" w:space="0" w:color="auto"/>
              <w:right w:val="single" w:sz="4" w:space="0" w:color="auto"/>
            </w:tcBorders>
            <w:shd w:val="clear" w:color="auto" w:fill="auto"/>
            <w:noWrap/>
            <w:vAlign w:val="bottom"/>
          </w:tcPr>
          <w:p w:rsidR="004A08A7" w:rsidRPr="001F5719" w:rsidRDefault="004A08A7" w:rsidP="0089501A">
            <w:pPr>
              <w:jc w:val="right"/>
              <w:rPr>
                <w:rFonts w:cs="Arial"/>
                <w:color w:val="000000"/>
                <w:sz w:val="16"/>
                <w:szCs w:val="20"/>
                <w:lang w:val="sr-Latn-RS" w:eastAsia="sr-Latn-RS"/>
              </w:rPr>
            </w:pPr>
            <w:r w:rsidRPr="001F5719">
              <w:rPr>
                <w:rFonts w:cs="Arial"/>
                <w:color w:val="000000"/>
                <w:sz w:val="16"/>
                <w:szCs w:val="20"/>
                <w:lang w:val="sr-Latn-RS" w:eastAsia="sr-Latn-RS"/>
              </w:rPr>
              <w:t>1250981</w:t>
            </w:r>
          </w:p>
        </w:tc>
        <w:tc>
          <w:tcPr>
            <w:tcW w:w="4801" w:type="dxa"/>
            <w:tcBorders>
              <w:top w:val="nil"/>
              <w:left w:val="nil"/>
              <w:bottom w:val="single" w:sz="4" w:space="0" w:color="auto"/>
              <w:right w:val="single" w:sz="4" w:space="0" w:color="auto"/>
            </w:tcBorders>
            <w:shd w:val="clear" w:color="auto" w:fill="auto"/>
            <w:vAlign w:val="center"/>
          </w:tcPr>
          <w:p w:rsidR="004A08A7" w:rsidRPr="001F5719" w:rsidRDefault="004A08A7" w:rsidP="0089501A">
            <w:pPr>
              <w:rPr>
                <w:rFonts w:cs="Arial"/>
                <w:color w:val="000000"/>
                <w:sz w:val="18"/>
                <w:szCs w:val="18"/>
                <w:lang w:val="sr-Latn-RS" w:eastAsia="sr-Latn-RS"/>
              </w:rPr>
            </w:pPr>
            <w:r w:rsidRPr="001F5719">
              <w:rPr>
                <w:rFonts w:cs="Arial"/>
                <w:color w:val="000000"/>
                <w:sz w:val="18"/>
                <w:szCs w:val="18"/>
                <w:lang w:val="sr-Latn-RS" w:eastAsia="sr-Latn-RS"/>
              </w:rPr>
              <w:t>ČAURA TRANSPORTA FI-111/131X100   SRS-470</w:t>
            </w:r>
          </w:p>
        </w:tc>
        <w:tc>
          <w:tcPr>
            <w:tcW w:w="1559" w:type="dxa"/>
            <w:tcBorders>
              <w:top w:val="nil"/>
              <w:left w:val="nil"/>
              <w:bottom w:val="single" w:sz="4" w:space="0" w:color="auto"/>
              <w:right w:val="single" w:sz="4" w:space="0" w:color="auto"/>
            </w:tcBorders>
            <w:vAlign w:val="center"/>
          </w:tcPr>
          <w:p w:rsidR="004A08A7" w:rsidRPr="001F5719" w:rsidRDefault="004A08A7" w:rsidP="0089501A">
            <w:pPr>
              <w:jc w:val="center"/>
              <w:rPr>
                <w:rFonts w:cs="Arial"/>
                <w:color w:val="000000"/>
                <w:sz w:val="20"/>
                <w:szCs w:val="20"/>
                <w:lang w:val="sr-Latn-RS" w:eastAsia="sr-Latn-RS"/>
              </w:rPr>
            </w:pPr>
            <w:r w:rsidRPr="001F5719">
              <w:rPr>
                <w:rFonts w:cs="Arial"/>
                <w:color w:val="000000"/>
                <w:sz w:val="20"/>
                <w:szCs w:val="20"/>
                <w:lang w:val="sr-Latn-RS" w:eastAsia="sr-Latn-RS"/>
              </w:rPr>
              <w:t>10-052-3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40</w:t>
            </w:r>
          </w:p>
        </w:tc>
      </w:tr>
      <w:tr w:rsidR="004A08A7" w:rsidRPr="001F5719" w:rsidTr="0089501A">
        <w:trPr>
          <w:trHeight w:val="7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13</w:t>
            </w:r>
          </w:p>
        </w:tc>
        <w:tc>
          <w:tcPr>
            <w:tcW w:w="995" w:type="dxa"/>
            <w:tcBorders>
              <w:top w:val="nil"/>
              <w:left w:val="nil"/>
              <w:bottom w:val="single" w:sz="4" w:space="0" w:color="auto"/>
              <w:right w:val="single" w:sz="4" w:space="0" w:color="auto"/>
            </w:tcBorders>
            <w:shd w:val="clear" w:color="auto" w:fill="auto"/>
            <w:noWrap/>
            <w:vAlign w:val="bottom"/>
          </w:tcPr>
          <w:p w:rsidR="004A08A7" w:rsidRPr="001F5719" w:rsidRDefault="004A08A7" w:rsidP="0089501A">
            <w:pPr>
              <w:jc w:val="right"/>
              <w:rPr>
                <w:rFonts w:cs="Arial"/>
                <w:color w:val="000000"/>
                <w:sz w:val="16"/>
                <w:szCs w:val="20"/>
                <w:lang w:val="sr-Latn-RS" w:eastAsia="sr-Latn-RS"/>
              </w:rPr>
            </w:pPr>
            <w:r w:rsidRPr="001F5719">
              <w:rPr>
                <w:rFonts w:cs="Arial"/>
                <w:color w:val="000000"/>
                <w:sz w:val="16"/>
                <w:szCs w:val="20"/>
                <w:lang w:val="sr-Latn-RS" w:eastAsia="sr-Latn-RS"/>
              </w:rPr>
              <w:t>1250949</w:t>
            </w:r>
          </w:p>
        </w:tc>
        <w:tc>
          <w:tcPr>
            <w:tcW w:w="4801" w:type="dxa"/>
            <w:tcBorders>
              <w:top w:val="nil"/>
              <w:left w:val="nil"/>
              <w:bottom w:val="single" w:sz="4" w:space="0" w:color="auto"/>
              <w:right w:val="single" w:sz="4" w:space="0" w:color="auto"/>
            </w:tcBorders>
            <w:shd w:val="clear" w:color="auto" w:fill="auto"/>
            <w:vAlign w:val="center"/>
          </w:tcPr>
          <w:p w:rsidR="004A08A7" w:rsidRPr="001F5719" w:rsidRDefault="004A08A7" w:rsidP="0089501A">
            <w:pPr>
              <w:rPr>
                <w:rFonts w:cs="Arial"/>
                <w:color w:val="000000"/>
                <w:sz w:val="18"/>
                <w:szCs w:val="18"/>
                <w:lang w:val="sr-Latn-RS" w:eastAsia="sr-Latn-RS"/>
              </w:rPr>
            </w:pPr>
            <w:r w:rsidRPr="001F5719">
              <w:rPr>
                <w:rFonts w:cs="Arial"/>
                <w:color w:val="000000"/>
                <w:sz w:val="18"/>
                <w:szCs w:val="18"/>
                <w:lang w:val="sr-Latn-RS" w:eastAsia="sr-Latn-RS"/>
              </w:rPr>
              <w:t>ČAURA TRANSPORTA FI-91/112X70   1661011 SCHRS-800</w:t>
            </w:r>
          </w:p>
        </w:tc>
        <w:tc>
          <w:tcPr>
            <w:tcW w:w="1559" w:type="dxa"/>
            <w:tcBorders>
              <w:top w:val="nil"/>
              <w:left w:val="nil"/>
              <w:bottom w:val="single" w:sz="4" w:space="0" w:color="auto"/>
              <w:right w:val="single" w:sz="4" w:space="0" w:color="auto"/>
            </w:tcBorders>
            <w:vAlign w:val="center"/>
          </w:tcPr>
          <w:p w:rsidR="004A08A7" w:rsidRPr="001F5719" w:rsidRDefault="004A08A7" w:rsidP="0089501A">
            <w:pPr>
              <w:jc w:val="center"/>
              <w:rPr>
                <w:rFonts w:cs="Arial"/>
                <w:color w:val="000000"/>
                <w:sz w:val="20"/>
                <w:szCs w:val="20"/>
                <w:lang w:val="sr-Latn-RS" w:eastAsia="sr-Latn-RS"/>
              </w:rPr>
            </w:pPr>
            <w:r w:rsidRPr="001F5719">
              <w:rPr>
                <w:rFonts w:cs="Arial"/>
                <w:color w:val="000000"/>
                <w:sz w:val="20"/>
                <w:szCs w:val="20"/>
                <w:lang w:val="sr-Latn-RS" w:eastAsia="sr-Latn-RS"/>
              </w:rPr>
              <w:t>10-052-3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100</w:t>
            </w:r>
          </w:p>
        </w:tc>
      </w:tr>
      <w:tr w:rsidR="004A08A7" w:rsidRPr="001F5719" w:rsidTr="0089501A">
        <w:trPr>
          <w:trHeight w:val="7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14</w:t>
            </w:r>
          </w:p>
        </w:tc>
        <w:tc>
          <w:tcPr>
            <w:tcW w:w="995" w:type="dxa"/>
            <w:tcBorders>
              <w:top w:val="nil"/>
              <w:left w:val="nil"/>
              <w:bottom w:val="single" w:sz="4" w:space="0" w:color="auto"/>
              <w:right w:val="single" w:sz="4" w:space="0" w:color="auto"/>
            </w:tcBorders>
            <w:shd w:val="clear" w:color="auto" w:fill="auto"/>
            <w:noWrap/>
            <w:vAlign w:val="bottom"/>
          </w:tcPr>
          <w:p w:rsidR="004A08A7" w:rsidRPr="001F5719" w:rsidRDefault="004A08A7" w:rsidP="0089501A">
            <w:pPr>
              <w:jc w:val="right"/>
              <w:rPr>
                <w:rFonts w:cs="Arial"/>
                <w:color w:val="000000"/>
                <w:sz w:val="16"/>
                <w:szCs w:val="20"/>
                <w:lang w:val="sr-Latn-RS" w:eastAsia="sr-Latn-RS"/>
              </w:rPr>
            </w:pPr>
            <w:r w:rsidRPr="001F5719">
              <w:rPr>
                <w:rFonts w:cs="Arial"/>
                <w:color w:val="000000"/>
                <w:sz w:val="16"/>
                <w:szCs w:val="20"/>
                <w:lang w:val="sr-Latn-RS" w:eastAsia="sr-Latn-RS"/>
              </w:rPr>
              <w:t>1250922</w:t>
            </w:r>
          </w:p>
        </w:tc>
        <w:tc>
          <w:tcPr>
            <w:tcW w:w="4801" w:type="dxa"/>
            <w:tcBorders>
              <w:top w:val="nil"/>
              <w:left w:val="nil"/>
              <w:bottom w:val="single" w:sz="4" w:space="0" w:color="auto"/>
              <w:right w:val="single" w:sz="4" w:space="0" w:color="auto"/>
            </w:tcBorders>
            <w:shd w:val="clear" w:color="auto" w:fill="auto"/>
            <w:vAlign w:val="center"/>
          </w:tcPr>
          <w:p w:rsidR="004A08A7" w:rsidRPr="001F5719" w:rsidRDefault="004A08A7" w:rsidP="0089501A">
            <w:pPr>
              <w:rPr>
                <w:rFonts w:cs="Arial"/>
                <w:color w:val="000000"/>
                <w:sz w:val="18"/>
                <w:szCs w:val="18"/>
                <w:lang w:val="sr-Latn-RS" w:eastAsia="sr-Latn-RS"/>
              </w:rPr>
            </w:pPr>
            <w:r w:rsidRPr="001F5719">
              <w:rPr>
                <w:rFonts w:cs="Arial"/>
                <w:color w:val="000000"/>
                <w:sz w:val="18"/>
                <w:szCs w:val="18"/>
                <w:lang w:val="sr-Latn-RS" w:eastAsia="sr-Latn-RS"/>
              </w:rPr>
              <w:t>ČAURA U UŠICAMA RADNOG TOČKA FI-76/92X50   SRS-2000/28; SRS-2000/32</w:t>
            </w:r>
          </w:p>
        </w:tc>
        <w:tc>
          <w:tcPr>
            <w:tcW w:w="1559" w:type="dxa"/>
            <w:tcBorders>
              <w:top w:val="nil"/>
              <w:left w:val="nil"/>
              <w:bottom w:val="single" w:sz="4" w:space="0" w:color="auto"/>
              <w:right w:val="single" w:sz="4" w:space="0" w:color="auto"/>
            </w:tcBorders>
            <w:vAlign w:val="center"/>
          </w:tcPr>
          <w:p w:rsidR="004A08A7" w:rsidRPr="001F5719" w:rsidRDefault="004A08A7" w:rsidP="0089501A">
            <w:pPr>
              <w:jc w:val="center"/>
              <w:rPr>
                <w:rFonts w:cs="Arial"/>
                <w:color w:val="000000"/>
                <w:sz w:val="20"/>
                <w:szCs w:val="20"/>
                <w:lang w:val="sr-Latn-RS" w:eastAsia="sr-Latn-RS"/>
              </w:rPr>
            </w:pPr>
            <w:r w:rsidRPr="001F5719">
              <w:rPr>
                <w:rFonts w:cs="Arial"/>
                <w:color w:val="000000"/>
                <w:sz w:val="20"/>
                <w:szCs w:val="20"/>
                <w:lang w:val="sr-Latn-RS" w:eastAsia="sr-Latn-RS"/>
              </w:rPr>
              <w:t>50-321-4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200</w:t>
            </w:r>
          </w:p>
        </w:tc>
      </w:tr>
      <w:tr w:rsidR="004A08A7" w:rsidRPr="001F5719" w:rsidTr="0089501A">
        <w:trPr>
          <w:trHeight w:val="7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15</w:t>
            </w:r>
          </w:p>
        </w:tc>
        <w:tc>
          <w:tcPr>
            <w:tcW w:w="995" w:type="dxa"/>
            <w:tcBorders>
              <w:top w:val="nil"/>
              <w:left w:val="nil"/>
              <w:bottom w:val="single" w:sz="4" w:space="0" w:color="auto"/>
              <w:right w:val="single" w:sz="4" w:space="0" w:color="auto"/>
            </w:tcBorders>
            <w:shd w:val="clear" w:color="auto" w:fill="auto"/>
            <w:noWrap/>
            <w:vAlign w:val="bottom"/>
          </w:tcPr>
          <w:p w:rsidR="004A08A7" w:rsidRPr="001F5719" w:rsidRDefault="004A08A7" w:rsidP="0089501A">
            <w:pPr>
              <w:jc w:val="right"/>
              <w:rPr>
                <w:rFonts w:cs="Arial"/>
                <w:color w:val="000000"/>
                <w:sz w:val="16"/>
                <w:szCs w:val="20"/>
                <w:lang w:val="sr-Latn-RS" w:eastAsia="sr-Latn-RS"/>
              </w:rPr>
            </w:pPr>
            <w:r w:rsidRPr="001F5719">
              <w:rPr>
                <w:rFonts w:cs="Arial"/>
                <w:color w:val="000000"/>
                <w:sz w:val="16"/>
                <w:szCs w:val="20"/>
                <w:lang w:val="sr-Latn-RS" w:eastAsia="sr-Latn-RS"/>
              </w:rPr>
              <w:t>1392611</w:t>
            </w:r>
          </w:p>
        </w:tc>
        <w:tc>
          <w:tcPr>
            <w:tcW w:w="4801" w:type="dxa"/>
            <w:tcBorders>
              <w:top w:val="nil"/>
              <w:left w:val="nil"/>
              <w:bottom w:val="single" w:sz="4" w:space="0" w:color="auto"/>
              <w:right w:val="single" w:sz="4" w:space="0" w:color="auto"/>
            </w:tcBorders>
            <w:shd w:val="clear" w:color="auto" w:fill="auto"/>
            <w:vAlign w:val="center"/>
          </w:tcPr>
          <w:p w:rsidR="004A08A7" w:rsidRPr="001F5719" w:rsidRDefault="004A08A7" w:rsidP="0089501A">
            <w:pPr>
              <w:rPr>
                <w:rFonts w:cs="Arial"/>
                <w:color w:val="000000"/>
                <w:sz w:val="18"/>
                <w:szCs w:val="18"/>
                <w:lang w:val="sr-Latn-RS" w:eastAsia="sr-Latn-RS"/>
              </w:rPr>
            </w:pPr>
            <w:r w:rsidRPr="001F5719">
              <w:rPr>
                <w:rFonts w:cs="Arial"/>
                <w:color w:val="000000"/>
                <w:sz w:val="18"/>
                <w:szCs w:val="18"/>
                <w:lang w:val="sr-Latn-RS" w:eastAsia="sr-Latn-RS"/>
              </w:rPr>
              <w:t>ČAURA UŠICE RADNOG TOČKA FI-77/FI-61X40     SRS 400</w:t>
            </w:r>
          </w:p>
        </w:tc>
        <w:tc>
          <w:tcPr>
            <w:tcW w:w="1559" w:type="dxa"/>
            <w:tcBorders>
              <w:top w:val="nil"/>
              <w:left w:val="nil"/>
              <w:bottom w:val="single" w:sz="4" w:space="0" w:color="auto"/>
              <w:right w:val="single" w:sz="4" w:space="0" w:color="auto"/>
            </w:tcBorders>
            <w:vAlign w:val="center"/>
          </w:tcPr>
          <w:p w:rsidR="004A08A7" w:rsidRPr="001F5719" w:rsidRDefault="004A08A7" w:rsidP="0089501A">
            <w:pPr>
              <w:jc w:val="center"/>
              <w:rPr>
                <w:rFonts w:cs="Arial"/>
                <w:color w:val="000000"/>
                <w:sz w:val="20"/>
                <w:szCs w:val="20"/>
                <w:lang w:val="sr-Latn-RS" w:eastAsia="sr-Latn-RS"/>
              </w:rPr>
            </w:pPr>
            <w:r w:rsidRPr="001F5719">
              <w:rPr>
                <w:rFonts w:cs="Arial"/>
                <w:color w:val="000000"/>
                <w:sz w:val="20"/>
                <w:szCs w:val="20"/>
                <w:lang w:val="sr-Latn-RS" w:eastAsia="sr-Latn-RS"/>
              </w:rPr>
              <w:t>47-101-4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6</w:t>
            </w:r>
          </w:p>
        </w:tc>
      </w:tr>
      <w:tr w:rsidR="004A08A7" w:rsidRPr="001F5719" w:rsidTr="0089501A">
        <w:trPr>
          <w:trHeight w:val="7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16</w:t>
            </w:r>
          </w:p>
        </w:tc>
        <w:tc>
          <w:tcPr>
            <w:tcW w:w="995" w:type="dxa"/>
            <w:tcBorders>
              <w:top w:val="nil"/>
              <w:left w:val="nil"/>
              <w:bottom w:val="single" w:sz="4" w:space="0" w:color="auto"/>
              <w:right w:val="single" w:sz="4" w:space="0" w:color="auto"/>
            </w:tcBorders>
            <w:shd w:val="clear" w:color="auto" w:fill="auto"/>
            <w:noWrap/>
            <w:vAlign w:val="bottom"/>
          </w:tcPr>
          <w:p w:rsidR="004A08A7" w:rsidRPr="001F5719" w:rsidRDefault="004A08A7" w:rsidP="0089501A">
            <w:pPr>
              <w:jc w:val="right"/>
              <w:rPr>
                <w:rFonts w:cs="Arial"/>
                <w:color w:val="000000"/>
                <w:sz w:val="16"/>
                <w:szCs w:val="20"/>
                <w:lang w:val="sr-Latn-RS" w:eastAsia="sr-Latn-RS"/>
              </w:rPr>
            </w:pPr>
            <w:r w:rsidRPr="001F5719">
              <w:rPr>
                <w:rFonts w:cs="Arial"/>
                <w:color w:val="000000"/>
                <w:sz w:val="16"/>
                <w:szCs w:val="20"/>
                <w:lang w:val="sr-Latn-RS" w:eastAsia="sr-Latn-RS"/>
              </w:rPr>
              <w:t>1423010</w:t>
            </w:r>
          </w:p>
        </w:tc>
        <w:tc>
          <w:tcPr>
            <w:tcW w:w="4801" w:type="dxa"/>
            <w:tcBorders>
              <w:top w:val="nil"/>
              <w:left w:val="nil"/>
              <w:bottom w:val="single" w:sz="4" w:space="0" w:color="auto"/>
              <w:right w:val="single" w:sz="4" w:space="0" w:color="auto"/>
            </w:tcBorders>
            <w:shd w:val="clear" w:color="auto" w:fill="auto"/>
            <w:vAlign w:val="center"/>
          </w:tcPr>
          <w:p w:rsidR="004A08A7" w:rsidRPr="001F5719" w:rsidRDefault="004A08A7" w:rsidP="0089501A">
            <w:pPr>
              <w:rPr>
                <w:rFonts w:cs="Arial"/>
                <w:color w:val="000000"/>
                <w:sz w:val="18"/>
                <w:szCs w:val="18"/>
                <w:lang w:val="sr-Latn-RS" w:eastAsia="sr-Latn-RS"/>
              </w:rPr>
            </w:pPr>
            <w:r w:rsidRPr="001F5719">
              <w:rPr>
                <w:rFonts w:cs="Arial"/>
                <w:color w:val="000000"/>
                <w:sz w:val="18"/>
                <w:szCs w:val="18"/>
                <w:lang w:val="sr-Latn-RS" w:eastAsia="sr-Latn-RS"/>
              </w:rPr>
              <w:t>ČAURE KOFICE FI-10/80X40   SCHR-800</w:t>
            </w:r>
          </w:p>
        </w:tc>
        <w:tc>
          <w:tcPr>
            <w:tcW w:w="1559" w:type="dxa"/>
            <w:tcBorders>
              <w:top w:val="nil"/>
              <w:left w:val="nil"/>
              <w:bottom w:val="single" w:sz="4" w:space="0" w:color="auto"/>
              <w:right w:val="single" w:sz="4" w:space="0" w:color="auto"/>
            </w:tcBorders>
            <w:vAlign w:val="center"/>
          </w:tcPr>
          <w:p w:rsidR="004A08A7" w:rsidRPr="001F5719" w:rsidRDefault="004A08A7" w:rsidP="0089501A">
            <w:pPr>
              <w:jc w:val="center"/>
              <w:rPr>
                <w:rFonts w:cs="Arial"/>
                <w:color w:val="000000"/>
                <w:sz w:val="20"/>
                <w:szCs w:val="20"/>
                <w:lang w:val="sr-Latn-RS" w:eastAsia="sr-Latn-RS"/>
              </w:rPr>
            </w:pPr>
            <w:r w:rsidRPr="001F5719">
              <w:rPr>
                <w:rFonts w:cs="Arial"/>
                <w:color w:val="000000"/>
                <w:sz w:val="20"/>
                <w:szCs w:val="20"/>
                <w:lang w:val="sr-Latn-RS" w:eastAsia="sr-Latn-RS"/>
              </w:rPr>
              <w:t>016-059-52-4/I</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rsidR="004A08A7" w:rsidRPr="001F5719" w:rsidRDefault="004A08A7" w:rsidP="0089501A">
            <w:pPr>
              <w:jc w:val="center"/>
              <w:rPr>
                <w:rFonts w:cs="Arial"/>
                <w:color w:val="000000"/>
                <w:sz w:val="16"/>
                <w:szCs w:val="20"/>
                <w:lang w:val="sr-Latn-RS" w:eastAsia="sr-Latn-RS"/>
              </w:rPr>
            </w:pPr>
            <w:r w:rsidRPr="001F5719">
              <w:rPr>
                <w:rFonts w:cs="Arial"/>
                <w:color w:val="000000"/>
                <w:sz w:val="16"/>
                <w:szCs w:val="20"/>
                <w:lang w:val="sr-Latn-RS" w:eastAsia="sr-Latn-RS"/>
              </w:rPr>
              <w:t>150</w:t>
            </w:r>
          </w:p>
        </w:tc>
      </w:tr>
    </w:tbl>
    <w:p w:rsidR="001D1859" w:rsidRDefault="001D1859" w:rsidP="009F5D4A">
      <w:pPr>
        <w:pStyle w:val="Heading10"/>
        <w:ind w:left="0" w:firstLine="0"/>
        <w:jc w:val="both"/>
        <w:rPr>
          <w:rFonts w:cs="Arial"/>
          <w:lang w:val="sr-Latn-RS"/>
        </w:rPr>
      </w:pPr>
    </w:p>
    <w:p w:rsidR="004C40E9" w:rsidRPr="001D1859" w:rsidRDefault="004C40E9" w:rsidP="009F5D4A">
      <w:pPr>
        <w:pStyle w:val="Heading10"/>
        <w:ind w:left="0" w:firstLine="0"/>
        <w:jc w:val="both"/>
        <w:rPr>
          <w:rFonts w:cs="Arial"/>
          <w:lang w:val="sr-Cyrl-RS"/>
        </w:rPr>
      </w:pPr>
    </w:p>
    <w:p w:rsidR="001D1859" w:rsidRDefault="001D1859" w:rsidP="001D1859">
      <w:pPr>
        <w:rPr>
          <w:rFonts w:cs="Arial"/>
          <w:b/>
          <w:lang w:val="sr-Cyrl-RS"/>
        </w:rPr>
      </w:pPr>
      <w:r w:rsidRPr="001D1859">
        <w:rPr>
          <w:rFonts w:cs="Arial"/>
          <w:b/>
          <w:lang w:val="sr-Cyrl-RS"/>
        </w:rPr>
        <w:t xml:space="preserve">НАПОМЕНА: Цртежи су </w:t>
      </w:r>
      <w:r>
        <w:rPr>
          <w:rFonts w:cs="Arial"/>
          <w:b/>
          <w:lang w:val="sr-Cyrl-RS"/>
        </w:rPr>
        <w:t xml:space="preserve">у </w:t>
      </w:r>
      <w:r w:rsidRPr="001D1859">
        <w:rPr>
          <w:rFonts w:cs="Arial"/>
          <w:b/>
          <w:lang w:val="sr-Cyrl-RS"/>
        </w:rPr>
        <w:t>електронском облику</w:t>
      </w:r>
    </w:p>
    <w:p w:rsidR="004A08A7" w:rsidRDefault="004A08A7" w:rsidP="001D1859">
      <w:pPr>
        <w:rPr>
          <w:rFonts w:cs="Arial"/>
          <w:b/>
          <w:lang w:val="sr-Cyrl-RS"/>
        </w:rPr>
      </w:pPr>
    </w:p>
    <w:p w:rsidR="004A08A7" w:rsidRDefault="004A08A7" w:rsidP="001D1859">
      <w:pPr>
        <w:rPr>
          <w:rFonts w:cs="Arial"/>
          <w:b/>
          <w:lang w:val="sr-Cyrl-RS"/>
        </w:rPr>
      </w:pPr>
    </w:p>
    <w:p w:rsidR="004A08A7" w:rsidRDefault="004A08A7" w:rsidP="001D1859">
      <w:pPr>
        <w:rPr>
          <w:rFonts w:cs="Arial"/>
          <w:b/>
          <w:lang w:val="sr-Cyrl-RS"/>
        </w:rPr>
      </w:pPr>
    </w:p>
    <w:p w:rsidR="004A08A7" w:rsidRDefault="004A08A7" w:rsidP="001D1859">
      <w:pPr>
        <w:rPr>
          <w:b/>
          <w:lang w:val="sr-Latn-RS" w:eastAsia="ar-SA"/>
        </w:rPr>
      </w:pPr>
    </w:p>
    <w:p w:rsidR="004A08A7" w:rsidRDefault="004A08A7" w:rsidP="001D1859">
      <w:pPr>
        <w:rPr>
          <w:b/>
          <w:lang w:val="sr-Latn-RS" w:eastAsia="ar-SA"/>
        </w:rPr>
      </w:pPr>
    </w:p>
    <w:p w:rsidR="004A08A7" w:rsidRDefault="004A08A7" w:rsidP="001D1859">
      <w:pPr>
        <w:rPr>
          <w:b/>
          <w:lang w:val="sr-Latn-RS" w:eastAsia="ar-SA"/>
        </w:rPr>
      </w:pPr>
    </w:p>
    <w:p w:rsidR="004A08A7" w:rsidRPr="001D1859" w:rsidRDefault="004A08A7" w:rsidP="001D1859">
      <w:pPr>
        <w:rPr>
          <w:b/>
          <w:lang w:val="sr-Latn-RS" w:eastAsia="ar-SA"/>
        </w:rPr>
      </w:pPr>
    </w:p>
    <w:p w:rsidR="009F5D4A" w:rsidRPr="009F5D4A" w:rsidRDefault="009F5D4A" w:rsidP="009F5D4A">
      <w:pPr>
        <w:pStyle w:val="Heading10"/>
        <w:ind w:left="0" w:firstLine="0"/>
        <w:jc w:val="both"/>
        <w:rPr>
          <w:rFonts w:cs="Arial"/>
          <w:lang w:val="sr-Latn-RS"/>
        </w:rPr>
      </w:pPr>
      <w:r w:rsidRPr="000E455D">
        <w:rPr>
          <w:rFonts w:cs="Arial"/>
          <w:lang w:val="sr-Cyrl-RS"/>
        </w:rPr>
        <w:lastRenderedPageBreak/>
        <w:t>3.2 Квалитет и техничке карактеристике (спецификације)</w:t>
      </w:r>
    </w:p>
    <w:p w:rsidR="004A08A7" w:rsidRPr="004A08A7" w:rsidRDefault="004A08A7" w:rsidP="004A08A7">
      <w:pPr>
        <w:tabs>
          <w:tab w:val="left" w:pos="2772"/>
          <w:tab w:val="left" w:pos="2976"/>
        </w:tabs>
        <w:rPr>
          <w:rStyle w:val="FontStyle19"/>
          <w:sz w:val="22"/>
          <w:szCs w:val="24"/>
          <w:lang w:val="sr-Cyrl-RS"/>
        </w:rPr>
      </w:pPr>
      <w:bookmarkStart w:id="21" w:name="_Toc442559884"/>
      <w:r w:rsidRPr="004A08A7">
        <w:rPr>
          <w:rStyle w:val="FontStyle19"/>
          <w:b/>
          <w:sz w:val="22"/>
          <w:szCs w:val="24"/>
          <w:lang w:val="sr-Cyrl-CS"/>
        </w:rPr>
        <w:t>Позиције</w:t>
      </w:r>
      <w:r w:rsidRPr="004A08A7">
        <w:rPr>
          <w:rStyle w:val="FontStyle19"/>
          <w:sz w:val="22"/>
          <w:szCs w:val="24"/>
          <w:lang w:val="sr-Cyrl-CS"/>
        </w:rPr>
        <w:t xml:space="preserve"> из техничке спефикације под редним бројевима </w:t>
      </w:r>
      <w:r w:rsidRPr="004A08A7">
        <w:rPr>
          <w:rStyle w:val="FontStyle19"/>
          <w:b/>
          <w:sz w:val="22"/>
          <w:szCs w:val="24"/>
          <w:lang w:val="sr-Cyrl-CS"/>
        </w:rPr>
        <w:t>4,5,6,7</w:t>
      </w:r>
      <w:r>
        <w:rPr>
          <w:rStyle w:val="FontStyle19"/>
          <w:b/>
          <w:sz w:val="22"/>
          <w:szCs w:val="24"/>
          <w:lang w:val="sr-Latn-RS"/>
        </w:rPr>
        <w:t>,</w:t>
      </w:r>
      <w:r w:rsidRPr="004A08A7">
        <w:rPr>
          <w:rStyle w:val="FontStyle19"/>
          <w:b/>
          <w:sz w:val="22"/>
          <w:szCs w:val="24"/>
          <w:lang w:val="sr-Cyrl-CS"/>
        </w:rPr>
        <w:t xml:space="preserve">14,15 и 16 </w:t>
      </w:r>
      <w:r w:rsidRPr="004A08A7">
        <w:rPr>
          <w:rStyle w:val="FontStyle19"/>
          <w:sz w:val="22"/>
          <w:szCs w:val="24"/>
          <w:lang w:val="sr-Cyrl-CS"/>
        </w:rPr>
        <w:t xml:space="preserve">израдити од материјала </w:t>
      </w:r>
      <w:r w:rsidRPr="004A08A7">
        <w:rPr>
          <w:rStyle w:val="FontStyle19"/>
          <w:b/>
          <w:sz w:val="22"/>
          <w:szCs w:val="24"/>
          <w:lang w:val="sr-Latn-RS"/>
        </w:rPr>
        <w:t xml:space="preserve">Č.4320 </w:t>
      </w:r>
      <w:r w:rsidRPr="004A08A7">
        <w:rPr>
          <w:rStyle w:val="FontStyle19"/>
          <w:sz w:val="22"/>
          <w:szCs w:val="24"/>
          <w:lang w:val="sr-Cyrl-RS"/>
        </w:rPr>
        <w:t>са термичком обрадом дефинисаном на цртежу.</w:t>
      </w:r>
    </w:p>
    <w:p w:rsidR="004A08A7" w:rsidRPr="004A08A7" w:rsidRDefault="004A08A7" w:rsidP="004A08A7">
      <w:pPr>
        <w:tabs>
          <w:tab w:val="left" w:pos="2772"/>
          <w:tab w:val="left" w:pos="2976"/>
        </w:tabs>
        <w:rPr>
          <w:rStyle w:val="FontStyle19"/>
          <w:sz w:val="22"/>
          <w:szCs w:val="24"/>
          <w:lang w:val="sr-Cyrl-RS"/>
        </w:rPr>
      </w:pPr>
    </w:p>
    <w:p w:rsidR="004A08A7" w:rsidRPr="004A08A7" w:rsidRDefault="004A08A7" w:rsidP="004A08A7">
      <w:pPr>
        <w:tabs>
          <w:tab w:val="left" w:pos="2772"/>
          <w:tab w:val="left" w:pos="2976"/>
        </w:tabs>
        <w:rPr>
          <w:rStyle w:val="FontStyle19"/>
          <w:sz w:val="22"/>
          <w:szCs w:val="24"/>
          <w:lang w:val="sr-Latn-RS"/>
        </w:rPr>
      </w:pPr>
      <w:r w:rsidRPr="004A08A7">
        <w:rPr>
          <w:rStyle w:val="FontStyle19"/>
          <w:sz w:val="22"/>
          <w:szCs w:val="24"/>
          <w:lang w:val="sr-Cyrl-RS"/>
        </w:rPr>
        <w:t xml:space="preserve">               Све остале позиције из техничке спецификације израдити од </w:t>
      </w:r>
      <w:r w:rsidRPr="004A08A7">
        <w:rPr>
          <w:rStyle w:val="FontStyle19"/>
          <w:b/>
          <w:sz w:val="22"/>
          <w:szCs w:val="24"/>
          <w:lang w:val="sr-Latn-RS"/>
        </w:rPr>
        <w:t>Č</w:t>
      </w:r>
      <w:r w:rsidRPr="004A08A7">
        <w:rPr>
          <w:rStyle w:val="FontStyle19"/>
          <w:b/>
          <w:sz w:val="22"/>
          <w:szCs w:val="24"/>
          <w:lang w:val="sr-Cyrl-RS"/>
        </w:rPr>
        <w:t xml:space="preserve">.3134  </w:t>
      </w:r>
      <w:r w:rsidRPr="004A08A7">
        <w:rPr>
          <w:rStyle w:val="FontStyle19"/>
          <w:sz w:val="22"/>
          <w:szCs w:val="24"/>
          <w:lang w:val="sr-Cyrl-RS"/>
        </w:rPr>
        <w:t xml:space="preserve">са тврдоћом после термичке обраде 42-45 </w:t>
      </w:r>
      <w:r w:rsidRPr="004A08A7">
        <w:rPr>
          <w:rStyle w:val="FontStyle19"/>
          <w:sz w:val="22"/>
          <w:szCs w:val="24"/>
          <w:lang w:val="sr-Latn-RS"/>
        </w:rPr>
        <w:t>HRc.</w:t>
      </w:r>
    </w:p>
    <w:p w:rsidR="004A08A7" w:rsidRPr="004A08A7" w:rsidRDefault="004A08A7" w:rsidP="004A08A7">
      <w:pPr>
        <w:tabs>
          <w:tab w:val="left" w:pos="2772"/>
          <w:tab w:val="left" w:pos="2976"/>
        </w:tabs>
        <w:rPr>
          <w:rStyle w:val="FontStyle19"/>
          <w:sz w:val="22"/>
          <w:szCs w:val="24"/>
          <w:lang w:val="sr-Latn-RS"/>
        </w:rPr>
      </w:pPr>
    </w:p>
    <w:p w:rsidR="004A08A7" w:rsidRPr="004A08A7" w:rsidRDefault="004A08A7" w:rsidP="004A08A7">
      <w:pPr>
        <w:tabs>
          <w:tab w:val="left" w:pos="2772"/>
          <w:tab w:val="left" w:pos="2976"/>
        </w:tabs>
        <w:rPr>
          <w:rStyle w:val="FontStyle19"/>
          <w:sz w:val="22"/>
          <w:szCs w:val="24"/>
        </w:rPr>
      </w:pPr>
      <w:r w:rsidRPr="004A08A7">
        <w:rPr>
          <w:rStyle w:val="FontStyle19"/>
          <w:sz w:val="22"/>
          <w:szCs w:val="24"/>
          <w:lang w:val="sr-Latn-RS"/>
        </w:rPr>
        <w:t xml:space="preserve">                Код испоруке позиција по спецификацији и приложеним цртежима, потребно је доставити УВЕРЕЊЕ О КОНТРОЛИСАЊУ (</w:t>
      </w:r>
      <w:r w:rsidRPr="004A08A7">
        <w:rPr>
          <w:rStyle w:val="FontStyle19"/>
          <w:sz w:val="22"/>
          <w:szCs w:val="24"/>
          <w:lang w:val="sr-Cyrl-RS"/>
        </w:rPr>
        <w:t>ЕН 10204 Т</w:t>
      </w:r>
      <w:r w:rsidRPr="004A08A7">
        <w:rPr>
          <w:rStyle w:val="FontStyle19"/>
          <w:sz w:val="22"/>
          <w:szCs w:val="24"/>
          <w:lang w:val="sr-Latn-RS"/>
        </w:rPr>
        <w:t>Č</w:t>
      </w:r>
      <w:r w:rsidRPr="004A08A7">
        <w:rPr>
          <w:rStyle w:val="FontStyle19"/>
          <w:sz w:val="22"/>
          <w:szCs w:val="24"/>
          <w:lang w:val="sr-Cyrl-RS"/>
        </w:rPr>
        <w:t>.3.1.</w:t>
      </w:r>
      <w:r w:rsidRPr="004A08A7">
        <w:rPr>
          <w:rStyle w:val="FontStyle19"/>
          <w:sz w:val="22"/>
          <w:szCs w:val="24"/>
          <w:lang w:val="sr-Latn-RS"/>
        </w:rPr>
        <w:t>)</w:t>
      </w:r>
      <w:r w:rsidRPr="004A08A7">
        <w:rPr>
          <w:rStyle w:val="FontStyle19"/>
          <w:sz w:val="22"/>
          <w:szCs w:val="24"/>
          <w:lang w:val="sr-Cyrl-RS"/>
        </w:rPr>
        <w:t>(</w:t>
      </w:r>
      <w:r w:rsidRPr="004A08A7">
        <w:rPr>
          <w:rStyle w:val="FontStyle19"/>
          <w:sz w:val="22"/>
          <w:szCs w:val="24"/>
        </w:rPr>
        <w:t>CERTIFICATE OF QUALITY</w:t>
      </w:r>
      <w:r w:rsidRPr="004A08A7">
        <w:rPr>
          <w:rStyle w:val="FontStyle19"/>
          <w:sz w:val="22"/>
          <w:szCs w:val="24"/>
          <w:lang w:val="sr-Cyrl-RS"/>
        </w:rPr>
        <w:t>)</w:t>
      </w:r>
      <w:r w:rsidRPr="004A08A7">
        <w:rPr>
          <w:rStyle w:val="FontStyle19"/>
          <w:sz w:val="22"/>
          <w:szCs w:val="24"/>
        </w:rPr>
        <w:t>, која ће бити услов за пријем позиција у магацин наручиоца који садржи:</w:t>
      </w:r>
    </w:p>
    <w:p w:rsidR="004A08A7" w:rsidRPr="004A08A7" w:rsidRDefault="004A08A7" w:rsidP="004A08A7">
      <w:pPr>
        <w:tabs>
          <w:tab w:val="left" w:pos="2772"/>
          <w:tab w:val="left" w:pos="2976"/>
        </w:tabs>
        <w:rPr>
          <w:rStyle w:val="FontStyle19"/>
          <w:sz w:val="22"/>
          <w:szCs w:val="24"/>
        </w:rPr>
      </w:pPr>
    </w:p>
    <w:p w:rsidR="004A08A7" w:rsidRPr="004A08A7" w:rsidRDefault="004A08A7" w:rsidP="004B1034">
      <w:pPr>
        <w:numPr>
          <w:ilvl w:val="0"/>
          <w:numId w:val="39"/>
        </w:numPr>
        <w:tabs>
          <w:tab w:val="left" w:pos="2772"/>
          <w:tab w:val="left" w:pos="2976"/>
        </w:tabs>
        <w:spacing w:before="0"/>
        <w:jc w:val="left"/>
        <w:rPr>
          <w:rStyle w:val="FontStyle19"/>
          <w:i/>
          <w:sz w:val="22"/>
          <w:szCs w:val="24"/>
          <w:lang w:val="sr-Cyrl-RS"/>
        </w:rPr>
      </w:pPr>
      <w:r w:rsidRPr="004A08A7">
        <w:rPr>
          <w:rStyle w:val="FontStyle19"/>
          <w:i/>
          <w:sz w:val="22"/>
          <w:szCs w:val="24"/>
          <w:lang w:val="sr-Cyrl-RS"/>
        </w:rPr>
        <w:t>Хемијски састав (</w:t>
      </w:r>
      <w:r w:rsidRPr="004A08A7">
        <w:rPr>
          <w:rStyle w:val="FontStyle19"/>
          <w:i/>
          <w:sz w:val="22"/>
          <w:szCs w:val="24"/>
        </w:rPr>
        <w:t>C%; Mn;%............</w:t>
      </w:r>
      <w:r w:rsidRPr="004A08A7">
        <w:rPr>
          <w:rStyle w:val="FontStyle19"/>
          <w:i/>
          <w:sz w:val="22"/>
          <w:szCs w:val="24"/>
          <w:lang w:val="sr-Cyrl-RS"/>
        </w:rPr>
        <w:t>)</w:t>
      </w:r>
    </w:p>
    <w:p w:rsidR="004A08A7" w:rsidRPr="004A08A7" w:rsidRDefault="004A08A7" w:rsidP="004B1034">
      <w:pPr>
        <w:numPr>
          <w:ilvl w:val="0"/>
          <w:numId w:val="39"/>
        </w:numPr>
        <w:tabs>
          <w:tab w:val="left" w:pos="2772"/>
          <w:tab w:val="left" w:pos="2976"/>
        </w:tabs>
        <w:spacing w:before="0"/>
        <w:jc w:val="left"/>
        <w:rPr>
          <w:rStyle w:val="FontStyle19"/>
          <w:i/>
          <w:sz w:val="22"/>
          <w:szCs w:val="24"/>
          <w:lang w:val="sr-Cyrl-RS"/>
        </w:rPr>
      </w:pPr>
      <w:r w:rsidRPr="004A08A7">
        <w:rPr>
          <w:rStyle w:val="FontStyle19"/>
          <w:i/>
          <w:sz w:val="22"/>
          <w:szCs w:val="24"/>
        </w:rPr>
        <w:t>M</w:t>
      </w:r>
      <w:r w:rsidRPr="004A08A7">
        <w:rPr>
          <w:rStyle w:val="FontStyle19"/>
          <w:i/>
          <w:sz w:val="22"/>
          <w:szCs w:val="24"/>
          <w:lang w:val="sr-Cyrl-RS"/>
        </w:rPr>
        <w:t xml:space="preserve">еханичке особине </w:t>
      </w:r>
      <w:r w:rsidRPr="004A08A7">
        <w:rPr>
          <w:rStyle w:val="FontStyle19"/>
          <w:i/>
          <w:sz w:val="22"/>
          <w:szCs w:val="24"/>
        </w:rPr>
        <w:t>Rm……(</w:t>
      </w:r>
      <w:r w:rsidRPr="004A08A7">
        <w:rPr>
          <w:rStyle w:val="FontStyle19"/>
          <w:i/>
          <w:sz w:val="22"/>
          <w:szCs w:val="24"/>
          <w:lang w:val="sr-Cyrl-RS"/>
        </w:rPr>
        <w:t>Тврдоће назначене на цртежу</w:t>
      </w:r>
      <w:r w:rsidRPr="004A08A7">
        <w:rPr>
          <w:rStyle w:val="FontStyle19"/>
          <w:i/>
          <w:sz w:val="22"/>
          <w:szCs w:val="24"/>
        </w:rPr>
        <w:t>)</w:t>
      </w:r>
    </w:p>
    <w:p w:rsidR="004A08A7" w:rsidRPr="004A08A7" w:rsidRDefault="004A08A7" w:rsidP="004A08A7">
      <w:pPr>
        <w:tabs>
          <w:tab w:val="left" w:pos="2772"/>
          <w:tab w:val="left" w:pos="2976"/>
        </w:tabs>
        <w:rPr>
          <w:rStyle w:val="FontStyle19"/>
          <w:sz w:val="22"/>
          <w:szCs w:val="24"/>
          <w:lang w:val="sr-Cyrl-CS"/>
        </w:rPr>
      </w:pPr>
    </w:p>
    <w:p w:rsidR="004A08A7" w:rsidRPr="004A08A7" w:rsidRDefault="004A08A7" w:rsidP="004A08A7">
      <w:pPr>
        <w:tabs>
          <w:tab w:val="left" w:pos="2772"/>
          <w:tab w:val="left" w:pos="2976"/>
        </w:tabs>
        <w:rPr>
          <w:rStyle w:val="FontStyle19"/>
          <w:sz w:val="22"/>
          <w:szCs w:val="24"/>
          <w:lang w:val="sr-Cyrl-RS"/>
        </w:rPr>
      </w:pPr>
      <w:r w:rsidRPr="004A08A7">
        <w:rPr>
          <w:rStyle w:val="FontStyle19"/>
          <w:sz w:val="22"/>
          <w:szCs w:val="24"/>
          <w:lang w:val="sr-Cyrl-CS"/>
        </w:rPr>
        <w:t xml:space="preserve">                                </w:t>
      </w:r>
      <w:r w:rsidRPr="004A08A7">
        <w:rPr>
          <w:rStyle w:val="FontStyle19"/>
          <w:b/>
          <w:sz w:val="22"/>
          <w:szCs w:val="24"/>
        </w:rPr>
        <w:t>MKL</w:t>
      </w:r>
      <w:r w:rsidRPr="004A08A7">
        <w:rPr>
          <w:rStyle w:val="FontStyle19"/>
          <w:b/>
          <w:sz w:val="22"/>
          <w:szCs w:val="24"/>
          <w:lang w:val="sr-Cyrl-RS"/>
        </w:rPr>
        <w:t xml:space="preserve"> </w:t>
      </w:r>
      <w:r w:rsidRPr="004A08A7">
        <w:rPr>
          <w:rStyle w:val="FontStyle19"/>
          <w:sz w:val="22"/>
          <w:szCs w:val="24"/>
          <w:lang w:val="sr-Cyrl-RS"/>
        </w:rPr>
        <w:t>(мерно контролне листе) за основне функционалне коте</w:t>
      </w:r>
    </w:p>
    <w:p w:rsidR="004A08A7" w:rsidRPr="004A08A7" w:rsidRDefault="004A08A7" w:rsidP="004A08A7">
      <w:pPr>
        <w:tabs>
          <w:tab w:val="left" w:pos="2772"/>
          <w:tab w:val="left" w:pos="2976"/>
        </w:tabs>
        <w:rPr>
          <w:rStyle w:val="FontStyle19"/>
          <w:sz w:val="22"/>
          <w:szCs w:val="24"/>
          <w:lang w:val="sr-Cyrl-RS"/>
        </w:rPr>
      </w:pPr>
      <w:r w:rsidRPr="004A08A7">
        <w:rPr>
          <w:rStyle w:val="FontStyle19"/>
          <w:sz w:val="22"/>
          <w:szCs w:val="24"/>
          <w:lang w:val="sr-Cyrl-RS"/>
        </w:rPr>
        <w:t xml:space="preserve">                                Извештај о термичкој обради са потврдом захтеване тврдоће</w:t>
      </w:r>
    </w:p>
    <w:p w:rsidR="004A08A7" w:rsidRPr="004A08A7" w:rsidRDefault="004A08A7" w:rsidP="004A08A7">
      <w:pPr>
        <w:tabs>
          <w:tab w:val="left" w:pos="2772"/>
          <w:tab w:val="left" w:pos="2976"/>
        </w:tabs>
        <w:rPr>
          <w:rStyle w:val="FontStyle19"/>
          <w:sz w:val="22"/>
          <w:szCs w:val="24"/>
          <w:lang w:val="sr-Cyrl-RS"/>
        </w:rPr>
      </w:pPr>
    </w:p>
    <w:p w:rsidR="004A08A7" w:rsidRPr="001F5719" w:rsidRDefault="004A08A7" w:rsidP="004A08A7">
      <w:pPr>
        <w:tabs>
          <w:tab w:val="left" w:pos="2772"/>
          <w:tab w:val="left" w:pos="2976"/>
        </w:tabs>
        <w:rPr>
          <w:rStyle w:val="FontStyle19"/>
          <w:szCs w:val="24"/>
          <w:lang w:val="sr-Cyrl-RS"/>
        </w:rPr>
      </w:pPr>
      <w:r w:rsidRPr="004A08A7">
        <w:rPr>
          <w:rStyle w:val="FontStyle19"/>
          <w:sz w:val="22"/>
          <w:szCs w:val="24"/>
          <w:lang w:val="sr-Cyrl-RS"/>
        </w:rPr>
        <w:t xml:space="preserve">              Пријем испоручених позиција у магацин ("</w:t>
      </w:r>
      <w:r w:rsidRPr="004A08A7">
        <w:rPr>
          <w:rStyle w:val="FontStyle19"/>
          <w:b/>
          <w:sz w:val="22"/>
          <w:szCs w:val="24"/>
          <w:lang w:val="sr-Cyrl-RS"/>
        </w:rPr>
        <w:t>Пријемница Магацина</w:t>
      </w:r>
      <w:r w:rsidRPr="004A08A7">
        <w:rPr>
          <w:rStyle w:val="FontStyle19"/>
          <w:sz w:val="22"/>
          <w:szCs w:val="24"/>
          <w:lang w:val="sr-Cyrl-RS"/>
        </w:rPr>
        <w:t>") вршиће са на основу извештаја контроле о исправности производа и достављене напред наведене документације</w:t>
      </w:r>
      <w:r w:rsidRPr="001F5719">
        <w:rPr>
          <w:rStyle w:val="FontStyle19"/>
          <w:szCs w:val="24"/>
          <w:lang w:val="sr-Cyrl-RS"/>
        </w:rPr>
        <w:t>.</w:t>
      </w:r>
    </w:p>
    <w:p w:rsidR="008544BF" w:rsidRPr="00A63646" w:rsidRDefault="008544BF" w:rsidP="008544BF">
      <w:pPr>
        <w:pStyle w:val="Heading10"/>
        <w:ind w:left="0" w:firstLine="0"/>
        <w:jc w:val="both"/>
        <w:rPr>
          <w:rFonts w:cs="Arial"/>
          <w:lang w:val="sr-Cyrl-RS"/>
        </w:rPr>
      </w:pPr>
      <w:r w:rsidRPr="00A63646">
        <w:rPr>
          <w:rFonts w:cs="Arial"/>
          <w:lang w:val="sr-Cyrl-RS"/>
        </w:rPr>
        <w:t>3.</w:t>
      </w:r>
      <w:r w:rsidR="00F93255">
        <w:rPr>
          <w:rFonts w:cs="Arial"/>
          <w:lang w:val="sr-Latn-CS"/>
        </w:rPr>
        <w:t>3</w:t>
      </w:r>
      <w:r w:rsidRPr="00A63646">
        <w:rPr>
          <w:rFonts w:cs="Arial"/>
          <w:lang w:val="sr-Cyrl-RS"/>
        </w:rPr>
        <w:t xml:space="preserve"> </w:t>
      </w:r>
      <w:r>
        <w:rPr>
          <w:rFonts w:cs="Arial"/>
          <w:lang w:val="sr-Latn-CS"/>
        </w:rPr>
        <w:t xml:space="preserve">   </w:t>
      </w:r>
      <w:r w:rsidRPr="00A63646">
        <w:rPr>
          <w:rFonts w:cs="Arial"/>
          <w:lang w:val="sr-Cyrl-RS"/>
        </w:rPr>
        <w:t>Рок испоруке добара</w:t>
      </w:r>
    </w:p>
    <w:p w:rsidR="004B1034" w:rsidRPr="004B1034" w:rsidRDefault="004B1034" w:rsidP="004B1034">
      <w:pPr>
        <w:tabs>
          <w:tab w:val="left" w:pos="2772"/>
          <w:tab w:val="left" w:pos="2976"/>
        </w:tabs>
        <w:rPr>
          <w:rStyle w:val="FontStyle19"/>
          <w:sz w:val="22"/>
          <w:szCs w:val="24"/>
          <w:lang w:val="sr-Cyrl-RS"/>
        </w:rPr>
      </w:pPr>
      <w:bookmarkStart w:id="22" w:name="_Toc441651542"/>
      <w:bookmarkStart w:id="23" w:name="_Toc442559880"/>
      <w:r w:rsidRPr="004B1034">
        <w:rPr>
          <w:rStyle w:val="FontStyle19"/>
          <w:sz w:val="22"/>
          <w:szCs w:val="24"/>
          <w:lang w:val="sr-Cyrl-RS"/>
        </w:rPr>
        <w:t>Изабрани понуђач је обавезан да испоруку добара изврши сукцесивно по захтеву и приоритетима Наручиоца у року до 90 дана од дана ступања уговора на снагу.</w:t>
      </w:r>
    </w:p>
    <w:p w:rsidR="004B1034" w:rsidRPr="004B1034" w:rsidRDefault="004B1034" w:rsidP="004B1034">
      <w:pPr>
        <w:tabs>
          <w:tab w:val="left" w:pos="2772"/>
          <w:tab w:val="left" w:pos="2976"/>
        </w:tabs>
        <w:rPr>
          <w:rStyle w:val="FontStyle19"/>
          <w:sz w:val="22"/>
          <w:szCs w:val="24"/>
          <w:lang w:val="sr-Cyrl-RS"/>
        </w:rPr>
      </w:pPr>
      <w:r w:rsidRPr="004B1034">
        <w:rPr>
          <w:rStyle w:val="FontStyle19"/>
          <w:sz w:val="22"/>
          <w:szCs w:val="24"/>
          <w:lang w:val="sr-Cyrl-RS"/>
        </w:rPr>
        <w:t>Наручилац задржава право одређивања приоритетима по испорукама на основу својих потреба</w:t>
      </w:r>
    </w:p>
    <w:p w:rsidR="008544BF" w:rsidRPr="00A63646" w:rsidRDefault="008544BF" w:rsidP="008544BF">
      <w:pPr>
        <w:pStyle w:val="Heading10"/>
        <w:rPr>
          <w:rFonts w:cs="Arial"/>
          <w:lang w:val="ru-RU"/>
        </w:rPr>
      </w:pPr>
      <w:r w:rsidRPr="00A63646">
        <w:rPr>
          <w:rFonts w:cs="Arial"/>
          <w:lang w:val="ru-RU"/>
        </w:rPr>
        <w:t>3.</w:t>
      </w:r>
      <w:r w:rsidR="00F93255">
        <w:rPr>
          <w:rFonts w:cs="Arial"/>
          <w:lang w:val="sr-Latn-CS"/>
        </w:rPr>
        <w:t>4</w:t>
      </w:r>
      <w:r w:rsidRPr="00A63646">
        <w:rPr>
          <w:rFonts w:cs="Arial"/>
          <w:lang w:val="ru-RU"/>
        </w:rPr>
        <w:t xml:space="preserve">.  </w:t>
      </w:r>
      <w:r>
        <w:rPr>
          <w:rFonts w:cs="Arial"/>
          <w:lang w:val="sr-Latn-CS"/>
        </w:rPr>
        <w:t xml:space="preserve"> </w:t>
      </w:r>
      <w:r w:rsidRPr="00A63646">
        <w:rPr>
          <w:rFonts w:cs="Arial"/>
        </w:rPr>
        <w:t>Место испоруке добара</w:t>
      </w:r>
      <w:bookmarkEnd w:id="22"/>
      <w:bookmarkEnd w:id="23"/>
    </w:p>
    <w:p w:rsidR="00F93255" w:rsidRPr="009F5D4A" w:rsidRDefault="008544BF" w:rsidP="008544BF">
      <w:pPr>
        <w:spacing w:before="0"/>
        <w:rPr>
          <w:rFonts w:cs="Arial"/>
          <w:lang w:val="sr-Cyrl-RS" w:eastAsia="zh-CN"/>
        </w:rPr>
      </w:pPr>
      <w:r w:rsidRPr="00A63646">
        <w:rPr>
          <w:rFonts w:cs="Arial"/>
          <w:lang w:val="sr-Cyrl-CS" w:eastAsia="zh-CN"/>
        </w:rPr>
        <w:t>М</w:t>
      </w:r>
      <w:r w:rsidRPr="00A63646">
        <w:rPr>
          <w:rFonts w:cs="Arial"/>
          <w:lang w:val="ru-RU" w:eastAsia="zh-CN"/>
        </w:rPr>
        <w:t xml:space="preserve">есто испоруке: Костолац, </w:t>
      </w:r>
      <w:r w:rsidRPr="00A63646">
        <w:rPr>
          <w:rFonts w:cs="Arial"/>
          <w:lang w:val="sr-Cyrl-CS" w:eastAsia="zh-CN"/>
        </w:rPr>
        <w:t>складиште</w:t>
      </w:r>
      <w:r w:rsidRPr="00A63646">
        <w:rPr>
          <w:rFonts w:cs="Arial"/>
          <w:lang w:val="ru-RU" w:eastAsia="zh-CN"/>
        </w:rPr>
        <w:t xml:space="preserve"> Наручиоца</w:t>
      </w:r>
      <w:r>
        <w:rPr>
          <w:rFonts w:cs="Arial"/>
          <w:lang w:val="ru-RU" w:eastAsia="zh-CN"/>
        </w:rPr>
        <w:t>.</w:t>
      </w:r>
    </w:p>
    <w:p w:rsidR="00F93255" w:rsidRPr="00F93255" w:rsidRDefault="00F93255" w:rsidP="008544BF">
      <w:pPr>
        <w:spacing w:before="0"/>
        <w:rPr>
          <w:rFonts w:cs="Arial"/>
          <w:lang w:val="sr-Latn-RS" w:eastAsia="zh-CN"/>
        </w:rPr>
      </w:pPr>
    </w:p>
    <w:p w:rsidR="008544BF" w:rsidRPr="00A63646" w:rsidRDefault="008544BF" w:rsidP="004B1034">
      <w:pPr>
        <w:pStyle w:val="Heading10"/>
        <w:numPr>
          <w:ilvl w:val="1"/>
          <w:numId w:val="36"/>
        </w:numPr>
        <w:ind w:left="567" w:hanging="567"/>
        <w:rPr>
          <w:rFonts w:cs="Arial"/>
        </w:rPr>
      </w:pPr>
      <w:r w:rsidRPr="00A63646">
        <w:rPr>
          <w:rFonts w:cs="Arial"/>
        </w:rPr>
        <w:t>Квалитативни и квантитативни пријем</w:t>
      </w:r>
    </w:p>
    <w:p w:rsidR="008544BF" w:rsidRPr="00A63646" w:rsidRDefault="008544BF" w:rsidP="008544BF">
      <w:pPr>
        <w:autoSpaceDE w:val="0"/>
        <w:autoSpaceDN w:val="0"/>
        <w:adjustRightInd w:val="0"/>
        <w:spacing w:before="0"/>
        <w:rPr>
          <w:rFonts w:cs="Arial"/>
          <w:lang w:val="ru-RU"/>
        </w:rPr>
      </w:pPr>
      <w:r w:rsidRPr="00A63646">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8544BF" w:rsidRPr="00A63646" w:rsidRDefault="008544BF" w:rsidP="008544BF">
      <w:pPr>
        <w:autoSpaceDE w:val="0"/>
        <w:autoSpaceDN w:val="0"/>
        <w:adjustRightInd w:val="0"/>
        <w:spacing w:before="0"/>
        <w:rPr>
          <w:rFonts w:cs="Arial"/>
          <w:lang w:val="ru-RU"/>
        </w:rPr>
      </w:pPr>
      <w:r w:rsidRPr="00A63646">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8544BF" w:rsidRPr="00A63646" w:rsidRDefault="008544BF" w:rsidP="008544BF">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је испоручена наручена  количина</w:t>
      </w:r>
    </w:p>
    <w:p w:rsidR="008544BF" w:rsidRPr="00A63646" w:rsidRDefault="008544BF" w:rsidP="008544BF">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 xml:space="preserve">да ли су добра испоручена у </w:t>
      </w:r>
      <w:r w:rsidRPr="00A63646">
        <w:rPr>
          <w:rFonts w:ascii="Arial" w:hAnsi="Arial" w:cs="Arial"/>
          <w:lang w:val="sr-Cyrl-RS"/>
        </w:rPr>
        <w:t>захтеваном</w:t>
      </w:r>
      <w:r w:rsidRPr="00A63646">
        <w:rPr>
          <w:rFonts w:ascii="Arial" w:hAnsi="Arial" w:cs="Arial"/>
          <w:lang w:val="ru-RU"/>
        </w:rPr>
        <w:t xml:space="preserve"> паковању</w:t>
      </w:r>
    </w:p>
    <w:p w:rsidR="008544BF" w:rsidRPr="00592CF4" w:rsidRDefault="008544BF" w:rsidP="008544BF">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су добра без видљивог оштећења</w:t>
      </w:r>
    </w:p>
    <w:p w:rsidR="008544BF" w:rsidRPr="00A63646" w:rsidRDefault="008544BF" w:rsidP="008544BF">
      <w:pPr>
        <w:autoSpaceDE w:val="0"/>
        <w:autoSpaceDN w:val="0"/>
        <w:adjustRightInd w:val="0"/>
        <w:spacing w:before="0"/>
        <w:rPr>
          <w:rFonts w:cs="Arial"/>
          <w:lang w:val="ru-RU"/>
        </w:rPr>
      </w:pPr>
      <w:r w:rsidRPr="00A63646">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8544BF" w:rsidRPr="00A63646" w:rsidRDefault="008544BF" w:rsidP="008544BF">
      <w:pPr>
        <w:autoSpaceDE w:val="0"/>
        <w:autoSpaceDN w:val="0"/>
        <w:adjustRightInd w:val="0"/>
        <w:spacing w:before="0"/>
        <w:rPr>
          <w:rFonts w:cs="Arial"/>
          <w:lang w:val="ru-RU"/>
        </w:rPr>
      </w:pPr>
      <w:r w:rsidRPr="00A63646">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8544BF" w:rsidRDefault="008544BF" w:rsidP="008544BF">
      <w:pPr>
        <w:pStyle w:val="ListParagraph"/>
        <w:autoSpaceDE w:val="0"/>
        <w:autoSpaceDN w:val="0"/>
        <w:adjustRightInd w:val="0"/>
        <w:spacing w:before="0" w:after="0" w:line="240" w:lineRule="auto"/>
        <w:ind w:left="0"/>
        <w:contextualSpacing w:val="0"/>
        <w:rPr>
          <w:rFonts w:ascii="Arial" w:hAnsi="Arial" w:cs="Arial"/>
          <w:lang w:val="sr-Latn-CS"/>
        </w:rPr>
      </w:pPr>
      <w:r w:rsidRPr="00A63646">
        <w:rPr>
          <w:rFonts w:ascii="Arial" w:hAnsi="Arial" w:cs="Arial"/>
          <w:lang w:val="ru-RU"/>
        </w:rPr>
        <w:t xml:space="preserve">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A63646">
        <w:rPr>
          <w:rFonts w:ascii="Arial" w:hAnsi="Arial" w:cs="Arial"/>
          <w:lang w:val="ru-RU"/>
        </w:rPr>
        <w:lastRenderedPageBreak/>
        <w:t>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8544BF" w:rsidRPr="00A63646" w:rsidRDefault="008544BF" w:rsidP="004B1034">
      <w:pPr>
        <w:pStyle w:val="Heading10"/>
        <w:numPr>
          <w:ilvl w:val="1"/>
          <w:numId w:val="37"/>
        </w:numPr>
        <w:rPr>
          <w:rFonts w:cs="Arial"/>
        </w:rPr>
      </w:pPr>
      <w:bookmarkStart w:id="24" w:name="_Toc441651543"/>
      <w:bookmarkStart w:id="25" w:name="_Toc442559881"/>
      <w:r w:rsidRPr="00A63646">
        <w:rPr>
          <w:rFonts w:cs="Arial"/>
        </w:rPr>
        <w:t>Гарантни рок</w:t>
      </w:r>
      <w:bookmarkEnd w:id="24"/>
      <w:bookmarkEnd w:id="25"/>
    </w:p>
    <w:p w:rsidR="008544BF" w:rsidRPr="00A63646" w:rsidRDefault="008544BF" w:rsidP="008544BF">
      <w:pPr>
        <w:spacing w:before="0"/>
        <w:rPr>
          <w:rFonts w:cs="Arial"/>
          <w:lang w:val="ru-RU" w:eastAsia="zh-CN"/>
        </w:rPr>
      </w:pPr>
      <w:r w:rsidRPr="00A63646">
        <w:rPr>
          <w:rFonts w:cs="Arial"/>
          <w:lang w:val="ru-RU" w:eastAsia="zh-CN"/>
        </w:rPr>
        <w:t xml:space="preserve">Гарантни рок за предмет набавке је </w:t>
      </w:r>
      <w:r w:rsidRPr="00A63646">
        <w:rPr>
          <w:rFonts w:cs="Arial"/>
          <w:lang w:val="sr-Cyrl-RS" w:eastAsia="zh-CN"/>
        </w:rPr>
        <w:t xml:space="preserve">минимум </w:t>
      </w:r>
      <w:r w:rsidR="007522F8">
        <w:rPr>
          <w:rFonts w:cs="Arial"/>
          <w:lang w:val="sr-Latn-CS" w:eastAsia="zh-CN"/>
        </w:rPr>
        <w:t>12</w:t>
      </w:r>
      <w:r w:rsidRPr="00A63646">
        <w:rPr>
          <w:rFonts w:cs="Arial"/>
          <w:lang w:val="sr-Cyrl-CS" w:eastAsia="zh-CN"/>
        </w:rPr>
        <w:t xml:space="preserve"> месеци</w:t>
      </w:r>
      <w:r w:rsidRPr="00A63646">
        <w:rPr>
          <w:rFonts w:cs="Arial"/>
          <w:lang w:val="ru-RU" w:eastAsia="zh-CN"/>
        </w:rPr>
        <w:t xml:space="preserve"> од</w:t>
      </w:r>
      <w:r w:rsidRPr="00A63646">
        <w:rPr>
          <w:rFonts w:cs="Arial"/>
          <w:lang w:val="sr-Cyrl-RS" w:eastAsia="zh-CN"/>
        </w:rPr>
        <w:t xml:space="preserve"> дана када је извршен</w:t>
      </w:r>
      <w:r w:rsidRPr="00A63646">
        <w:rPr>
          <w:rFonts w:cs="Arial"/>
          <w:lang w:val="ru-RU" w:eastAsia="zh-CN"/>
        </w:rPr>
        <w:t xml:space="preserve"> квантитативни и квалитативни пријем  добара.</w:t>
      </w:r>
    </w:p>
    <w:p w:rsidR="008544BF" w:rsidRPr="00A63646" w:rsidRDefault="008544BF" w:rsidP="008544BF">
      <w:pPr>
        <w:spacing w:before="0"/>
        <w:rPr>
          <w:rFonts w:cs="Arial"/>
          <w:lang w:val="ru-RU" w:eastAsia="zh-CN"/>
        </w:rPr>
      </w:pPr>
      <w:r w:rsidRPr="00A63646">
        <w:rPr>
          <w:rFonts w:cs="Arial"/>
          <w:lang w:val="sr-Cyrl-CS" w:eastAsia="zh-CN"/>
        </w:rPr>
        <w:t xml:space="preserve">Изабрани </w:t>
      </w:r>
      <w:r w:rsidRPr="00A63646">
        <w:rPr>
          <w:rFonts w:cs="Arial"/>
          <w:lang w:val="ru-RU" w:eastAsia="zh-CN"/>
        </w:rPr>
        <w:t xml:space="preserve">Понуђач је дужан да о свом трошку отклони све евентуалне недостатке у току трајања гарантног рока. </w:t>
      </w:r>
    </w:p>
    <w:p w:rsidR="008544BF" w:rsidRDefault="008544BF" w:rsidP="008544BF">
      <w:pPr>
        <w:rPr>
          <w:lang w:val="sr-Cyrl-RS" w:eastAsia="ar-SA"/>
        </w:rPr>
      </w:pPr>
    </w:p>
    <w:p w:rsidR="00340663" w:rsidRDefault="00340663" w:rsidP="00270574">
      <w:pPr>
        <w:rPr>
          <w:lang w:val="sr-Latn-RS" w:eastAsia="ar-SA"/>
        </w:rPr>
      </w:pPr>
    </w:p>
    <w:p w:rsidR="00F93255" w:rsidRDefault="00F93255" w:rsidP="00270574">
      <w:pPr>
        <w:rPr>
          <w:lang w:val="sr-Latn-RS" w:eastAsia="ar-SA"/>
        </w:rPr>
      </w:pPr>
    </w:p>
    <w:p w:rsidR="00F93255" w:rsidRDefault="00F93255" w:rsidP="00270574">
      <w:pPr>
        <w:rPr>
          <w:lang w:val="sr-Latn-RS" w:eastAsia="ar-SA"/>
        </w:rPr>
      </w:pPr>
    </w:p>
    <w:p w:rsidR="00F93255" w:rsidRDefault="00F93255" w:rsidP="00270574">
      <w:pPr>
        <w:rPr>
          <w:lang w:val="sr-Latn-RS" w:eastAsia="ar-SA"/>
        </w:rPr>
      </w:pPr>
    </w:p>
    <w:p w:rsidR="00F93255" w:rsidRDefault="00F93255" w:rsidP="00270574">
      <w:pPr>
        <w:rPr>
          <w:lang w:val="sr-Latn-RS" w:eastAsia="ar-SA"/>
        </w:rPr>
      </w:pPr>
    </w:p>
    <w:p w:rsidR="00F93255" w:rsidRDefault="00F93255" w:rsidP="00270574">
      <w:pPr>
        <w:rPr>
          <w:lang w:val="sr-Latn-RS" w:eastAsia="ar-SA"/>
        </w:rPr>
      </w:pPr>
    </w:p>
    <w:p w:rsidR="00F93255" w:rsidRDefault="00F93255"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F93255" w:rsidRDefault="00F93255" w:rsidP="00270574">
      <w:pPr>
        <w:rPr>
          <w:lang w:val="sr-Latn-RS" w:eastAsia="ar-SA"/>
        </w:rPr>
      </w:pPr>
    </w:p>
    <w:p w:rsidR="00F93255" w:rsidRPr="00EE4436" w:rsidRDefault="00F93255" w:rsidP="00270574">
      <w:pPr>
        <w:rPr>
          <w:lang w:val="sr-Cyrl-RS" w:eastAsia="ar-SA"/>
        </w:rPr>
      </w:pPr>
    </w:p>
    <w:p w:rsidR="00756A02" w:rsidRPr="00485884" w:rsidRDefault="008544BF" w:rsidP="00E73619">
      <w:pPr>
        <w:pStyle w:val="Heading10"/>
        <w:ind w:left="0" w:firstLine="0"/>
        <w:rPr>
          <w:rFonts w:cs="Arial"/>
        </w:rPr>
      </w:pPr>
      <w:r>
        <w:rPr>
          <w:rFonts w:cs="Arial"/>
          <w:lang w:val="sr-Latn-RS"/>
        </w:rPr>
        <w:lastRenderedPageBreak/>
        <w:t>4.</w:t>
      </w:r>
      <w:r w:rsidR="00756A02" w:rsidRPr="00485884">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85884" w:rsidRPr="00485884" w:rsidTr="008112A2">
        <w:trPr>
          <w:trHeight w:val="524"/>
          <w:jc w:val="center"/>
        </w:trPr>
        <w:tc>
          <w:tcPr>
            <w:tcW w:w="729" w:type="dxa"/>
            <w:vAlign w:val="center"/>
          </w:tcPr>
          <w:p w:rsidR="00175774" w:rsidRPr="00485884" w:rsidRDefault="00175774" w:rsidP="003A4822">
            <w:pPr>
              <w:jc w:val="center"/>
              <w:rPr>
                <w:rFonts w:cs="Arial"/>
                <w:b/>
              </w:rPr>
            </w:pPr>
            <w:r w:rsidRPr="00485884">
              <w:rPr>
                <w:rFonts w:cs="Arial"/>
                <w:b/>
              </w:rPr>
              <w:t>Ред. бр.</w:t>
            </w:r>
          </w:p>
        </w:tc>
        <w:tc>
          <w:tcPr>
            <w:tcW w:w="8430" w:type="dxa"/>
            <w:vAlign w:val="center"/>
          </w:tcPr>
          <w:p w:rsidR="00175774" w:rsidRPr="00485884" w:rsidRDefault="00175774" w:rsidP="003A4822">
            <w:pPr>
              <w:ind w:right="-180"/>
              <w:jc w:val="center"/>
              <w:rPr>
                <w:rFonts w:cs="Arial"/>
                <w:b/>
                <w:lang w:val="ru-RU"/>
              </w:rPr>
            </w:pPr>
            <w:r w:rsidRPr="00485884">
              <w:rPr>
                <w:rStyle w:val="Heading1Char"/>
              </w:rPr>
              <w:t>4.1</w:t>
            </w:r>
            <w:r w:rsidRPr="00485884">
              <w:rPr>
                <w:rFonts w:cs="Arial"/>
                <w:b/>
                <w:lang w:val="ru-RU"/>
              </w:rPr>
              <w:t xml:space="preserve">  ОБАВЕЗНИ УСЛОВИ </w:t>
            </w:r>
          </w:p>
          <w:p w:rsidR="00175774" w:rsidRPr="00485884" w:rsidRDefault="00175774" w:rsidP="003A4822">
            <w:pPr>
              <w:jc w:val="center"/>
              <w:rPr>
                <w:rFonts w:cs="Arial"/>
                <w:b/>
              </w:rPr>
            </w:pPr>
            <w:r w:rsidRPr="00485884">
              <w:rPr>
                <w:rFonts w:cs="Arial"/>
                <w:b/>
                <w:lang w:val="ru-RU"/>
              </w:rPr>
              <w:t xml:space="preserve">ЗА УЧЕШЋЕ У ПОСТУПКУ ЈАВНЕ НАБАВКЕ ИЗ ЧЛАНА 75. </w:t>
            </w:r>
            <w:r w:rsidRPr="00485884">
              <w:rPr>
                <w:rFonts w:cs="Arial"/>
                <w:b/>
              </w:rPr>
              <w:t>З</w:t>
            </w:r>
            <w:r w:rsidR="005C7CDE" w:rsidRPr="00485884">
              <w:rPr>
                <w:rFonts w:cs="Arial"/>
                <w:b/>
              </w:rPr>
              <w:t>АКОНА</w:t>
            </w:r>
          </w:p>
          <w:p w:rsidR="00175774" w:rsidRPr="00485884" w:rsidRDefault="00175774" w:rsidP="003A4822">
            <w:pPr>
              <w:jc w:val="center"/>
              <w:rPr>
                <w:rFonts w:cs="Arial"/>
                <w:b/>
              </w:rPr>
            </w:pPr>
          </w:p>
        </w:tc>
      </w:tr>
      <w:tr w:rsidR="00485884" w:rsidRPr="008544BF" w:rsidTr="008112A2">
        <w:trPr>
          <w:jc w:val="center"/>
        </w:trPr>
        <w:tc>
          <w:tcPr>
            <w:tcW w:w="729" w:type="dxa"/>
            <w:vAlign w:val="center"/>
          </w:tcPr>
          <w:p w:rsidR="00175774" w:rsidRPr="00485884" w:rsidRDefault="00175774" w:rsidP="003A4822">
            <w:pPr>
              <w:jc w:val="center"/>
              <w:rPr>
                <w:rFonts w:cs="Arial"/>
              </w:rPr>
            </w:pPr>
            <w:r w:rsidRPr="00485884">
              <w:rPr>
                <w:rFonts w:cs="Arial"/>
              </w:rPr>
              <w:t>1.</w:t>
            </w:r>
          </w:p>
        </w:tc>
        <w:tc>
          <w:tcPr>
            <w:tcW w:w="8430" w:type="dxa"/>
            <w:vAlign w:val="center"/>
          </w:tcPr>
          <w:p w:rsidR="00175774" w:rsidRPr="00485884" w:rsidRDefault="00175774" w:rsidP="003A4822">
            <w:pPr>
              <w:autoSpaceDE w:val="0"/>
              <w:autoSpaceDN w:val="0"/>
              <w:adjustRightInd w:val="0"/>
              <w:rPr>
                <w:rFonts w:cs="Arial"/>
                <w:lang w:val="ru-RU"/>
              </w:rPr>
            </w:pPr>
            <w:r w:rsidRPr="00485884">
              <w:rPr>
                <w:rFonts w:cs="Arial"/>
                <w:b/>
                <w:u w:val="single"/>
                <w:lang w:val="ru-RU"/>
              </w:rPr>
              <w:t>Услов:</w:t>
            </w:r>
            <w:r w:rsidRPr="00485884">
              <w:rPr>
                <w:rFonts w:cs="Arial"/>
                <w:lang w:val="pl-PL"/>
              </w:rPr>
              <w:t>Да је понуђач регистрован код надлежног органа, односно уписан у одговарајући регистар;</w:t>
            </w:r>
          </w:p>
          <w:p w:rsidR="00175774" w:rsidRPr="00485884" w:rsidRDefault="00175774" w:rsidP="003A4822">
            <w:pPr>
              <w:autoSpaceDE w:val="0"/>
              <w:autoSpaceDN w:val="0"/>
              <w:adjustRightInd w:val="0"/>
              <w:rPr>
                <w:rFonts w:cs="Arial"/>
                <w:b/>
                <w:u w:val="single"/>
                <w:lang w:val="ru-RU"/>
              </w:rPr>
            </w:pPr>
            <w:r w:rsidRPr="00485884">
              <w:rPr>
                <w:rFonts w:cs="Arial"/>
                <w:b/>
                <w:u w:val="single"/>
                <w:lang w:val="ru-RU"/>
              </w:rPr>
              <w:t xml:space="preserve">Доказ: </w:t>
            </w:r>
          </w:p>
          <w:p w:rsidR="00175774" w:rsidRPr="00485884" w:rsidRDefault="00175774" w:rsidP="003A4822">
            <w:pPr>
              <w:tabs>
                <w:tab w:val="left" w:pos="680"/>
              </w:tabs>
              <w:snapToGrid w:val="0"/>
              <w:rPr>
                <w:rFonts w:eastAsia="Calibri" w:cs="Arial"/>
                <w:lang w:val="ru-RU"/>
              </w:rPr>
            </w:pPr>
            <w:r w:rsidRPr="00485884">
              <w:rPr>
                <w:rFonts w:eastAsia="Calibri" w:cs="Arial"/>
                <w:lang w:val="ru-RU"/>
              </w:rPr>
              <w:t xml:space="preserve">- </w:t>
            </w:r>
            <w:r w:rsidRPr="00485884">
              <w:rPr>
                <w:rFonts w:eastAsia="Calibri" w:cs="Arial"/>
                <w:b/>
                <w:lang w:val="ru-RU"/>
              </w:rPr>
              <w:t>за правно лице:</w:t>
            </w:r>
            <w:r w:rsidRPr="0048588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485884" w:rsidRDefault="00175774" w:rsidP="003A4822">
            <w:pPr>
              <w:tabs>
                <w:tab w:val="left" w:pos="680"/>
              </w:tabs>
              <w:snapToGrid w:val="0"/>
              <w:rPr>
                <w:rFonts w:eastAsia="Calibri" w:cs="Arial"/>
                <w:lang w:val="ru-RU"/>
              </w:rPr>
            </w:pPr>
            <w:r w:rsidRPr="00485884">
              <w:rPr>
                <w:rFonts w:eastAsia="Calibri" w:cs="Arial"/>
                <w:lang w:val="ru-RU"/>
              </w:rPr>
              <w:t xml:space="preserve">- </w:t>
            </w:r>
            <w:r w:rsidRPr="00485884">
              <w:rPr>
                <w:rFonts w:eastAsia="Calibri" w:cs="Arial"/>
                <w:b/>
                <w:lang w:val="ru-RU"/>
              </w:rPr>
              <w:t xml:space="preserve">за предузетнике: </w:t>
            </w:r>
            <w:r w:rsidRPr="00485884">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485884" w:rsidRDefault="00175774" w:rsidP="003A4822">
            <w:pPr>
              <w:autoSpaceDE w:val="0"/>
              <w:autoSpaceDN w:val="0"/>
              <w:adjustRightInd w:val="0"/>
              <w:rPr>
                <w:rFonts w:eastAsia="Calibri" w:cs="Arial"/>
                <w:i/>
              </w:rPr>
            </w:pPr>
            <w:r w:rsidRPr="00485884">
              <w:rPr>
                <w:rFonts w:eastAsia="Calibri" w:cs="Arial"/>
                <w:i/>
              </w:rPr>
              <w:t xml:space="preserve">Напомена: </w:t>
            </w:r>
          </w:p>
          <w:p w:rsidR="00175774" w:rsidRPr="00485884" w:rsidRDefault="00175774" w:rsidP="004B1034">
            <w:pPr>
              <w:numPr>
                <w:ilvl w:val="0"/>
                <w:numId w:val="16"/>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 xml:space="preserve">У случају да понуду подноси група понуђача, овај доказ доставити за сваког </w:t>
            </w:r>
            <w:r w:rsidR="00B46D29" w:rsidRPr="00485884">
              <w:rPr>
                <w:rFonts w:eastAsia="Calibri" w:cs="Arial"/>
                <w:i/>
                <w:lang w:val="sr-Cyrl-CS"/>
              </w:rPr>
              <w:t>члана групе понуђача</w:t>
            </w:r>
          </w:p>
          <w:p w:rsidR="00175774" w:rsidRPr="00485884" w:rsidRDefault="00175774" w:rsidP="004B1034">
            <w:pPr>
              <w:numPr>
                <w:ilvl w:val="0"/>
                <w:numId w:val="16"/>
              </w:numPr>
              <w:tabs>
                <w:tab w:val="left" w:pos="680"/>
              </w:tabs>
              <w:snapToGrid w:val="0"/>
              <w:spacing w:before="0"/>
              <w:ind w:left="714" w:hanging="357"/>
              <w:contextualSpacing/>
              <w:jc w:val="left"/>
              <w:rPr>
                <w:rFonts w:cs="Arial"/>
                <w:lang w:val="ru-RU"/>
              </w:rPr>
            </w:pPr>
            <w:r w:rsidRPr="00485884">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485884" w:rsidRPr="008544BF" w:rsidTr="008112A2">
        <w:trPr>
          <w:trHeight w:val="3706"/>
          <w:jc w:val="center"/>
        </w:trPr>
        <w:tc>
          <w:tcPr>
            <w:tcW w:w="729" w:type="dxa"/>
            <w:vAlign w:val="center"/>
          </w:tcPr>
          <w:p w:rsidR="00175774" w:rsidRPr="00485884" w:rsidRDefault="00175774" w:rsidP="003A4822">
            <w:pPr>
              <w:jc w:val="center"/>
              <w:rPr>
                <w:rFonts w:cs="Arial"/>
              </w:rPr>
            </w:pPr>
            <w:r w:rsidRPr="00485884">
              <w:rPr>
                <w:rFonts w:cs="Arial"/>
              </w:rPr>
              <w:t>2.</w:t>
            </w:r>
          </w:p>
        </w:tc>
        <w:tc>
          <w:tcPr>
            <w:tcW w:w="8430" w:type="dxa"/>
            <w:vAlign w:val="center"/>
          </w:tcPr>
          <w:p w:rsidR="00175774" w:rsidRPr="00485884" w:rsidRDefault="00175774" w:rsidP="003A4822">
            <w:pPr>
              <w:autoSpaceDE w:val="0"/>
              <w:autoSpaceDN w:val="0"/>
              <w:adjustRightInd w:val="0"/>
              <w:rPr>
                <w:rFonts w:cs="Arial"/>
                <w:lang w:val="ru-RU"/>
              </w:rPr>
            </w:pPr>
            <w:r w:rsidRPr="00485884">
              <w:rPr>
                <w:rFonts w:cs="Arial"/>
                <w:b/>
                <w:u w:val="single"/>
                <w:lang w:val="ru-RU"/>
              </w:rPr>
              <w:t>Услов:</w:t>
            </w:r>
            <w:r w:rsidRPr="00485884">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485884" w:rsidRDefault="00175774" w:rsidP="003A4822">
            <w:pPr>
              <w:autoSpaceDE w:val="0"/>
              <w:autoSpaceDN w:val="0"/>
              <w:adjustRightInd w:val="0"/>
              <w:rPr>
                <w:rFonts w:cs="Arial"/>
                <w:b/>
                <w:u w:val="single"/>
                <w:lang w:val="ru-RU"/>
              </w:rPr>
            </w:pPr>
            <w:r w:rsidRPr="00485884">
              <w:rPr>
                <w:rFonts w:cs="Arial"/>
                <w:b/>
                <w:u w:val="single"/>
                <w:lang w:val="ru-RU"/>
              </w:rPr>
              <w:t>Доказ:</w:t>
            </w:r>
          </w:p>
          <w:p w:rsidR="00175774" w:rsidRPr="00485884" w:rsidRDefault="00175774" w:rsidP="003A4822">
            <w:pPr>
              <w:autoSpaceDE w:val="0"/>
              <w:autoSpaceDN w:val="0"/>
              <w:adjustRightInd w:val="0"/>
              <w:rPr>
                <w:rFonts w:cs="Arial"/>
                <w:b/>
                <w:u w:val="single"/>
                <w:lang w:val="ru-RU"/>
              </w:rPr>
            </w:pPr>
            <w:r w:rsidRPr="00485884">
              <w:rPr>
                <w:rFonts w:eastAsia="Calibri" w:cs="Arial"/>
                <w:lang w:val="ru-RU"/>
              </w:rPr>
              <w:t xml:space="preserve">- </w:t>
            </w:r>
            <w:r w:rsidRPr="00485884">
              <w:rPr>
                <w:rFonts w:eastAsia="Calibri" w:cs="Arial"/>
                <w:b/>
                <w:lang w:val="ru-RU"/>
              </w:rPr>
              <w:t>за правно лице:</w:t>
            </w:r>
          </w:p>
          <w:p w:rsidR="00175774" w:rsidRPr="00485884" w:rsidRDefault="00175774" w:rsidP="003A4822">
            <w:pPr>
              <w:rPr>
                <w:rFonts w:cs="Arial"/>
                <w:lang w:val="ru-RU"/>
              </w:rPr>
            </w:pPr>
            <w:r w:rsidRPr="00485884">
              <w:rPr>
                <w:rFonts w:cs="Arial"/>
                <w:lang w:val="ru-RU"/>
              </w:rPr>
              <w:t>1) ЗА ЗАКОНСКОГ ЗАСТУПНИКА</w:t>
            </w:r>
            <w:r w:rsidRPr="00485884">
              <w:rPr>
                <w:rFonts w:cs="Arial"/>
                <w:b/>
                <w:lang w:val="ru-RU"/>
              </w:rPr>
              <w:t xml:space="preserve"> – уверење из казнене евиденције надлежне полицијске управе Министарства унутрашњих послова</w:t>
            </w:r>
            <w:r w:rsidRPr="00485884">
              <w:rPr>
                <w:rFonts w:cs="Arial"/>
                <w:lang w:val="ru-RU"/>
              </w:rPr>
              <w:t xml:space="preserve"> – захтев за издавање овог уверења може се поднети према </w:t>
            </w:r>
            <w:r w:rsidRPr="00485884">
              <w:rPr>
                <w:rFonts w:cs="Arial"/>
                <w:b/>
                <w:lang w:val="ru-RU"/>
              </w:rPr>
              <w:t>месту рођења</w:t>
            </w:r>
            <w:r w:rsidRPr="00485884">
              <w:rPr>
                <w:rFonts w:cs="Arial"/>
                <w:lang w:val="ru-RU"/>
              </w:rPr>
              <w:t xml:space="preserve"> или према </w:t>
            </w:r>
            <w:r w:rsidRPr="00485884">
              <w:rPr>
                <w:rFonts w:cs="Arial"/>
                <w:b/>
                <w:lang w:val="ru-RU"/>
              </w:rPr>
              <w:t>месту пребивалишта</w:t>
            </w:r>
            <w:r w:rsidRPr="00485884">
              <w:rPr>
                <w:rFonts w:cs="Arial"/>
                <w:lang w:val="ru-RU"/>
              </w:rPr>
              <w:t>.</w:t>
            </w:r>
          </w:p>
          <w:p w:rsidR="00175774" w:rsidRPr="00485884" w:rsidRDefault="00175774" w:rsidP="003A4822">
            <w:pPr>
              <w:rPr>
                <w:rFonts w:cs="Arial"/>
                <w:lang w:val="ru-RU"/>
              </w:rPr>
            </w:pPr>
            <w:r w:rsidRPr="00485884">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485884">
                <w:rPr>
                  <w:rStyle w:val="Hyperlink"/>
                  <w:rFonts w:cs="Arial"/>
                  <w:color w:val="auto"/>
                </w:rPr>
                <w:t>http</w:t>
              </w:r>
              <w:r w:rsidRPr="00485884">
                <w:rPr>
                  <w:rStyle w:val="Hyperlink"/>
                  <w:rFonts w:cs="Arial"/>
                  <w:color w:val="auto"/>
                  <w:lang w:val="ru-RU"/>
                </w:rPr>
                <w:t>://</w:t>
              </w:r>
              <w:r w:rsidRPr="00485884">
                <w:rPr>
                  <w:rStyle w:val="Hyperlink"/>
                  <w:rFonts w:cs="Arial"/>
                  <w:color w:val="auto"/>
                </w:rPr>
                <w:t>www</w:t>
              </w:r>
              <w:r w:rsidRPr="00485884">
                <w:rPr>
                  <w:rStyle w:val="Hyperlink"/>
                  <w:rFonts w:cs="Arial"/>
                  <w:color w:val="auto"/>
                  <w:lang w:val="ru-RU"/>
                </w:rPr>
                <w:t>.</w:t>
              </w:r>
              <w:r w:rsidRPr="00485884">
                <w:rPr>
                  <w:rStyle w:val="Hyperlink"/>
                  <w:rFonts w:cs="Arial"/>
                  <w:color w:val="auto"/>
                </w:rPr>
                <w:t>bg</w:t>
              </w:r>
              <w:r w:rsidRPr="00485884">
                <w:rPr>
                  <w:rStyle w:val="Hyperlink"/>
                  <w:rFonts w:cs="Arial"/>
                  <w:color w:val="auto"/>
                  <w:lang w:val="ru-RU"/>
                </w:rPr>
                <w:t>.</w:t>
              </w:r>
              <w:r w:rsidRPr="00485884">
                <w:rPr>
                  <w:rStyle w:val="Hyperlink"/>
                  <w:rFonts w:cs="Arial"/>
                  <w:color w:val="auto"/>
                </w:rPr>
                <w:t>vi</w:t>
              </w:r>
              <w:r w:rsidRPr="00485884">
                <w:rPr>
                  <w:rStyle w:val="Hyperlink"/>
                  <w:rFonts w:cs="Arial"/>
                  <w:color w:val="auto"/>
                  <w:lang w:val="ru-RU"/>
                </w:rPr>
                <w:t>.</w:t>
              </w:r>
              <w:r w:rsidRPr="00485884">
                <w:rPr>
                  <w:rStyle w:val="Hyperlink"/>
                  <w:rFonts w:cs="Arial"/>
                  <w:color w:val="auto"/>
                </w:rPr>
                <w:t>sud</w:t>
              </w:r>
              <w:r w:rsidRPr="00485884">
                <w:rPr>
                  <w:rStyle w:val="Hyperlink"/>
                  <w:rFonts w:cs="Arial"/>
                  <w:color w:val="auto"/>
                  <w:lang w:val="ru-RU"/>
                </w:rPr>
                <w:t>.</w:t>
              </w:r>
              <w:r w:rsidRPr="00485884">
                <w:rPr>
                  <w:rStyle w:val="Hyperlink"/>
                  <w:rFonts w:cs="Arial"/>
                  <w:color w:val="auto"/>
                </w:rPr>
                <w:t>rs</w:t>
              </w:r>
              <w:r w:rsidRPr="00485884">
                <w:rPr>
                  <w:rStyle w:val="Hyperlink"/>
                  <w:rFonts w:cs="Arial"/>
                  <w:color w:val="auto"/>
                  <w:lang w:val="ru-RU"/>
                </w:rPr>
                <w:t>/</w:t>
              </w:r>
              <w:r w:rsidRPr="00485884">
                <w:rPr>
                  <w:rStyle w:val="Hyperlink"/>
                  <w:rFonts w:cs="Arial"/>
                  <w:color w:val="auto"/>
                </w:rPr>
                <w:t>lt</w:t>
              </w:r>
              <w:r w:rsidRPr="00485884">
                <w:rPr>
                  <w:rStyle w:val="Hyperlink"/>
                  <w:rFonts w:cs="Arial"/>
                  <w:color w:val="auto"/>
                  <w:lang w:val="ru-RU"/>
                </w:rPr>
                <w:t>/</w:t>
              </w:r>
              <w:r w:rsidRPr="00485884">
                <w:rPr>
                  <w:rStyle w:val="Hyperlink"/>
                  <w:rFonts w:cs="Arial"/>
                  <w:color w:val="auto"/>
                </w:rPr>
                <w:t>articles</w:t>
              </w:r>
              <w:r w:rsidRPr="00485884">
                <w:rPr>
                  <w:rStyle w:val="Hyperlink"/>
                  <w:rFonts w:cs="Arial"/>
                  <w:color w:val="auto"/>
                  <w:lang w:val="ru-RU"/>
                </w:rPr>
                <w:t>/</w:t>
              </w:r>
              <w:r w:rsidRPr="00485884">
                <w:rPr>
                  <w:rStyle w:val="Hyperlink"/>
                  <w:rFonts w:cs="Arial"/>
                  <w:color w:val="auto"/>
                </w:rPr>
                <w:t>o</w:t>
              </w:r>
              <w:r w:rsidRPr="00485884">
                <w:rPr>
                  <w:rStyle w:val="Hyperlink"/>
                  <w:rFonts w:cs="Arial"/>
                  <w:color w:val="auto"/>
                  <w:lang w:val="ru-RU"/>
                </w:rPr>
                <w:t>-</w:t>
              </w:r>
              <w:r w:rsidRPr="00485884">
                <w:rPr>
                  <w:rStyle w:val="Hyperlink"/>
                  <w:rFonts w:cs="Arial"/>
                  <w:color w:val="auto"/>
                </w:rPr>
                <w:t>visem</w:t>
              </w:r>
              <w:r w:rsidRPr="00485884">
                <w:rPr>
                  <w:rStyle w:val="Hyperlink"/>
                  <w:rFonts w:cs="Arial"/>
                  <w:color w:val="auto"/>
                  <w:lang w:val="ru-RU"/>
                </w:rPr>
                <w:t>-</w:t>
              </w:r>
              <w:r w:rsidRPr="00485884">
                <w:rPr>
                  <w:rStyle w:val="Hyperlink"/>
                  <w:rFonts w:cs="Arial"/>
                  <w:color w:val="auto"/>
                </w:rPr>
                <w:t>sudu</w:t>
              </w:r>
              <w:r w:rsidRPr="00485884">
                <w:rPr>
                  <w:rStyle w:val="Hyperlink"/>
                  <w:rFonts w:cs="Arial"/>
                  <w:color w:val="auto"/>
                  <w:lang w:val="ru-RU"/>
                </w:rPr>
                <w:t>/</w:t>
              </w:r>
              <w:r w:rsidRPr="00485884">
                <w:rPr>
                  <w:rStyle w:val="Hyperlink"/>
                  <w:rFonts w:cs="Arial"/>
                  <w:color w:val="auto"/>
                </w:rPr>
                <w:t>obavestenje</w:t>
              </w:r>
              <w:r w:rsidRPr="00485884">
                <w:rPr>
                  <w:rStyle w:val="Hyperlink"/>
                  <w:rFonts w:cs="Arial"/>
                  <w:color w:val="auto"/>
                  <w:lang w:val="ru-RU"/>
                </w:rPr>
                <w:t>-</w:t>
              </w:r>
              <w:r w:rsidRPr="00485884">
                <w:rPr>
                  <w:rStyle w:val="Hyperlink"/>
                  <w:rFonts w:cs="Arial"/>
                  <w:color w:val="auto"/>
                </w:rPr>
                <w:t>ke</w:t>
              </w:r>
              <w:r w:rsidRPr="00485884">
                <w:rPr>
                  <w:rStyle w:val="Hyperlink"/>
                  <w:rFonts w:cs="Arial"/>
                  <w:color w:val="auto"/>
                  <w:lang w:val="ru-RU"/>
                </w:rPr>
                <w:t>-</w:t>
              </w:r>
              <w:r w:rsidRPr="00485884">
                <w:rPr>
                  <w:rStyle w:val="Hyperlink"/>
                  <w:rFonts w:cs="Arial"/>
                  <w:color w:val="auto"/>
                </w:rPr>
                <w:t>za</w:t>
              </w:r>
              <w:r w:rsidRPr="00485884">
                <w:rPr>
                  <w:rStyle w:val="Hyperlink"/>
                  <w:rFonts w:cs="Arial"/>
                  <w:color w:val="auto"/>
                  <w:lang w:val="ru-RU"/>
                </w:rPr>
                <w:t>-</w:t>
              </w:r>
              <w:r w:rsidRPr="00485884">
                <w:rPr>
                  <w:rStyle w:val="Hyperlink"/>
                  <w:rFonts w:cs="Arial"/>
                  <w:color w:val="auto"/>
                </w:rPr>
                <w:t>pravna</w:t>
              </w:r>
              <w:r w:rsidRPr="00485884">
                <w:rPr>
                  <w:rStyle w:val="Hyperlink"/>
                  <w:rFonts w:cs="Arial"/>
                  <w:color w:val="auto"/>
                  <w:lang w:val="ru-RU"/>
                </w:rPr>
                <w:t>-</w:t>
              </w:r>
              <w:r w:rsidRPr="00485884">
                <w:rPr>
                  <w:rStyle w:val="Hyperlink"/>
                  <w:rFonts w:cs="Arial"/>
                  <w:color w:val="auto"/>
                </w:rPr>
                <w:t>lica</w:t>
              </w:r>
              <w:r w:rsidRPr="00485884">
                <w:rPr>
                  <w:rStyle w:val="Hyperlink"/>
                  <w:rFonts w:cs="Arial"/>
                  <w:color w:val="auto"/>
                  <w:lang w:val="ru-RU"/>
                </w:rPr>
                <w:t>.</w:t>
              </w:r>
              <w:r w:rsidRPr="00485884">
                <w:rPr>
                  <w:rStyle w:val="Hyperlink"/>
                  <w:rFonts w:cs="Arial"/>
                  <w:color w:val="auto"/>
                </w:rPr>
                <w:t>html</w:t>
              </w:r>
            </w:hyperlink>
          </w:p>
          <w:p w:rsidR="00175774" w:rsidRPr="00485884" w:rsidRDefault="00175774" w:rsidP="003A4822">
            <w:pPr>
              <w:rPr>
                <w:rFonts w:cs="Arial"/>
                <w:lang w:val="ru-RU"/>
              </w:rPr>
            </w:pPr>
            <w:r w:rsidRPr="00485884">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85884">
              <w:rPr>
                <w:rFonts w:cs="Arial"/>
                <w:b/>
                <w:lang w:val="ru-RU"/>
              </w:rPr>
              <w:t xml:space="preserve">Уверење Основног суда  </w:t>
            </w:r>
            <w:r w:rsidRPr="00485884">
              <w:rPr>
                <w:rFonts w:cs="Arial"/>
                <w:lang w:val="ru-RU"/>
              </w:rPr>
              <w:t>(</w:t>
            </w:r>
            <w:r w:rsidRPr="00485884">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485884">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485884" w:rsidRDefault="00175774" w:rsidP="003A4822">
            <w:pPr>
              <w:rPr>
                <w:rFonts w:cs="Arial"/>
                <w:b/>
                <w:lang w:val="ru-RU"/>
              </w:rPr>
            </w:pPr>
            <w:r w:rsidRPr="00485884">
              <w:rPr>
                <w:rFonts w:cs="Arial"/>
                <w:i/>
                <w:lang w:val="ru-RU"/>
              </w:rPr>
              <w:t>Посебна напомена:</w:t>
            </w:r>
            <w:r w:rsidR="00B46D29" w:rsidRPr="00485884">
              <w:rPr>
                <w:rFonts w:cs="Arial"/>
                <w:lang w:val="ru-RU"/>
              </w:rPr>
              <w:t xml:space="preserve"> Уколико уверење </w:t>
            </w:r>
            <w:r w:rsidR="00B46D29" w:rsidRPr="00485884">
              <w:rPr>
                <w:rFonts w:cs="Arial"/>
                <w:lang w:val="sr-Cyrl-CS"/>
              </w:rPr>
              <w:t>О</w:t>
            </w:r>
            <w:r w:rsidRPr="00485884">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485884">
              <w:rPr>
                <w:rFonts w:cs="Arial"/>
                <w:lang w:val="ru-RU"/>
              </w:rPr>
              <w:lastRenderedPageBreak/>
              <w:t xml:space="preserve">доставити </w:t>
            </w:r>
            <w:r w:rsidRPr="00485884">
              <w:rPr>
                <w:rFonts w:cs="Arial"/>
                <w:u w:val="single"/>
                <w:lang w:val="ru-RU"/>
              </w:rPr>
              <w:t>и</w:t>
            </w:r>
            <w:r w:rsidRPr="00485884">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85884">
              <w:rPr>
                <w:rFonts w:cs="Arial"/>
                <w:b/>
                <w:lang w:val="ru-RU"/>
              </w:rPr>
              <w:t>кривична дела против привреде и кривично дело примања мита.</w:t>
            </w:r>
          </w:p>
          <w:p w:rsidR="00175774" w:rsidRPr="00485884" w:rsidRDefault="00175774" w:rsidP="003A4822">
            <w:pPr>
              <w:rPr>
                <w:rFonts w:cs="Arial"/>
                <w:lang w:val="ru-RU"/>
              </w:rPr>
            </w:pPr>
            <w:r w:rsidRPr="00485884">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485884">
              <w:rPr>
                <w:rFonts w:cs="Arial"/>
                <w:lang w:val="ru-RU"/>
              </w:rPr>
              <w:t xml:space="preserve"> – захтев за издавање овог уверења може се поднети према </w:t>
            </w:r>
            <w:r w:rsidRPr="00485884">
              <w:rPr>
                <w:rFonts w:cs="Arial"/>
                <w:b/>
                <w:lang w:val="ru-RU"/>
              </w:rPr>
              <w:t>месту рођења</w:t>
            </w:r>
            <w:r w:rsidRPr="00485884">
              <w:rPr>
                <w:rFonts w:cs="Arial"/>
                <w:lang w:val="ru-RU"/>
              </w:rPr>
              <w:t xml:space="preserve"> или према </w:t>
            </w:r>
            <w:r w:rsidRPr="00485884">
              <w:rPr>
                <w:rFonts w:cs="Arial"/>
                <w:b/>
                <w:lang w:val="ru-RU"/>
              </w:rPr>
              <w:t>месту пребивалишта</w:t>
            </w:r>
            <w:r w:rsidRPr="00485884">
              <w:rPr>
                <w:rFonts w:cs="Arial"/>
                <w:lang w:val="ru-RU"/>
              </w:rPr>
              <w:t>.</w:t>
            </w:r>
          </w:p>
          <w:p w:rsidR="00175774" w:rsidRPr="00485884" w:rsidRDefault="00175774" w:rsidP="003A4822">
            <w:pPr>
              <w:autoSpaceDE w:val="0"/>
              <w:autoSpaceDN w:val="0"/>
              <w:adjustRightInd w:val="0"/>
              <w:rPr>
                <w:rFonts w:eastAsia="Calibri" w:cs="Arial"/>
                <w:i/>
              </w:rPr>
            </w:pPr>
            <w:r w:rsidRPr="00485884">
              <w:rPr>
                <w:rFonts w:eastAsia="Calibri" w:cs="Arial"/>
                <w:i/>
              </w:rPr>
              <w:t xml:space="preserve">Напомена: </w:t>
            </w:r>
          </w:p>
          <w:p w:rsidR="00175774" w:rsidRPr="00485884" w:rsidRDefault="00175774" w:rsidP="004B1034">
            <w:pPr>
              <w:numPr>
                <w:ilvl w:val="0"/>
                <w:numId w:val="18"/>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485884" w:rsidRDefault="00175774" w:rsidP="004B1034">
            <w:pPr>
              <w:numPr>
                <w:ilvl w:val="0"/>
                <w:numId w:val="18"/>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У случају да правно лице има више законских заступника, ове доказе доставити за сваког од њих</w:t>
            </w:r>
          </w:p>
          <w:p w:rsidR="00175774" w:rsidRPr="00485884" w:rsidRDefault="00175774" w:rsidP="004B1034">
            <w:pPr>
              <w:numPr>
                <w:ilvl w:val="0"/>
                <w:numId w:val="18"/>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 xml:space="preserve">У случају да понуду подноси група понуђача, ове доказе доставити за сваког </w:t>
            </w:r>
            <w:r w:rsidR="00B46D29" w:rsidRPr="00485884">
              <w:rPr>
                <w:rFonts w:eastAsia="Calibri" w:cs="Arial"/>
                <w:i/>
                <w:lang w:val="sr-Cyrl-CS"/>
              </w:rPr>
              <w:t>члана групе понуђача</w:t>
            </w:r>
          </w:p>
          <w:p w:rsidR="00B46D29" w:rsidRPr="00485884" w:rsidRDefault="00175774" w:rsidP="004B1034">
            <w:pPr>
              <w:numPr>
                <w:ilvl w:val="0"/>
                <w:numId w:val="18"/>
              </w:numPr>
              <w:tabs>
                <w:tab w:val="left" w:pos="680"/>
              </w:tabs>
              <w:snapToGrid w:val="0"/>
              <w:spacing w:before="0"/>
              <w:ind w:left="714" w:hanging="357"/>
              <w:contextualSpacing/>
              <w:jc w:val="left"/>
              <w:rPr>
                <w:rFonts w:cs="Arial"/>
                <w:lang w:val="ru-RU"/>
              </w:rPr>
            </w:pPr>
            <w:r w:rsidRPr="00485884">
              <w:rPr>
                <w:rFonts w:eastAsia="Calibri" w:cs="Arial"/>
                <w:i/>
                <w:lang w:val="ru-RU"/>
              </w:rPr>
              <w:t xml:space="preserve">У случају да понуђач подноси понуду са подизвођачем, ове доказе доставити и за </w:t>
            </w:r>
            <w:r w:rsidR="00B46D29" w:rsidRPr="00485884">
              <w:rPr>
                <w:rFonts w:eastAsia="Calibri" w:cs="Arial"/>
                <w:i/>
                <w:lang w:val="sr-Cyrl-CS"/>
              </w:rPr>
              <w:t xml:space="preserve">сваког </w:t>
            </w:r>
            <w:r w:rsidRPr="00485884">
              <w:rPr>
                <w:rFonts w:eastAsia="Calibri" w:cs="Arial"/>
                <w:i/>
                <w:lang w:val="ru-RU"/>
              </w:rPr>
              <w:t xml:space="preserve">подизвођача </w:t>
            </w:r>
          </w:p>
          <w:p w:rsidR="00175774" w:rsidRPr="00485884" w:rsidRDefault="00175774" w:rsidP="00B46D29">
            <w:pPr>
              <w:tabs>
                <w:tab w:val="left" w:pos="680"/>
              </w:tabs>
              <w:snapToGrid w:val="0"/>
              <w:spacing w:before="0"/>
              <w:contextualSpacing/>
              <w:jc w:val="left"/>
              <w:rPr>
                <w:rFonts w:eastAsia="Calibri" w:cs="Arial"/>
                <w:lang w:val="sr-Cyrl-CS"/>
              </w:rPr>
            </w:pPr>
            <w:r w:rsidRPr="00485884">
              <w:rPr>
                <w:rFonts w:eastAsia="Calibri" w:cs="Arial"/>
                <w:b/>
                <w:lang w:val="ru-RU"/>
              </w:rPr>
              <w:t>Ови докази не могу бити старији од два месеца пре отварања понуда</w:t>
            </w:r>
            <w:r w:rsidRPr="00485884">
              <w:rPr>
                <w:rFonts w:eastAsia="Calibri" w:cs="Arial"/>
                <w:lang w:val="ru-RU"/>
              </w:rPr>
              <w:t>.</w:t>
            </w:r>
          </w:p>
          <w:p w:rsidR="00B46D29" w:rsidRPr="00485884" w:rsidRDefault="00B46D29" w:rsidP="00B46D29">
            <w:pPr>
              <w:tabs>
                <w:tab w:val="left" w:pos="680"/>
              </w:tabs>
              <w:snapToGrid w:val="0"/>
              <w:spacing w:before="0"/>
              <w:contextualSpacing/>
              <w:jc w:val="left"/>
              <w:rPr>
                <w:rFonts w:cs="Arial"/>
                <w:lang w:val="sr-Cyrl-CS"/>
              </w:rPr>
            </w:pPr>
          </w:p>
        </w:tc>
      </w:tr>
      <w:tr w:rsidR="00485884" w:rsidRPr="008544BF" w:rsidTr="008112A2">
        <w:trPr>
          <w:trHeight w:val="70"/>
          <w:jc w:val="center"/>
        </w:trPr>
        <w:tc>
          <w:tcPr>
            <w:tcW w:w="729" w:type="dxa"/>
            <w:vAlign w:val="center"/>
          </w:tcPr>
          <w:p w:rsidR="00175774" w:rsidRPr="00485884" w:rsidRDefault="00175774" w:rsidP="003A4822">
            <w:pPr>
              <w:jc w:val="center"/>
              <w:rPr>
                <w:rFonts w:cs="Arial"/>
              </w:rPr>
            </w:pPr>
            <w:r w:rsidRPr="00485884">
              <w:rPr>
                <w:rFonts w:cs="Arial"/>
              </w:rPr>
              <w:lastRenderedPageBreak/>
              <w:t>3.</w:t>
            </w:r>
          </w:p>
        </w:tc>
        <w:tc>
          <w:tcPr>
            <w:tcW w:w="8430" w:type="dxa"/>
            <w:vAlign w:val="center"/>
          </w:tcPr>
          <w:p w:rsidR="00175774" w:rsidRPr="00485884" w:rsidRDefault="00175774" w:rsidP="003A4822">
            <w:pPr>
              <w:snapToGrid w:val="0"/>
              <w:rPr>
                <w:rFonts w:cs="Arial"/>
                <w:lang w:val="ru-RU"/>
              </w:rPr>
            </w:pPr>
            <w:r w:rsidRPr="00485884">
              <w:rPr>
                <w:rFonts w:cs="Arial"/>
                <w:b/>
                <w:u w:val="single"/>
                <w:lang w:val="ru-RU"/>
              </w:rPr>
              <w:t>Услов</w:t>
            </w:r>
            <w:r w:rsidRPr="00485884">
              <w:rPr>
                <w:rFonts w:cs="Arial"/>
                <w:u w:val="single"/>
                <w:lang w:val="ru-RU"/>
              </w:rPr>
              <w:t>:</w:t>
            </w:r>
            <w:r w:rsidRPr="00485884">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485884" w:rsidRDefault="00175774" w:rsidP="003A4822">
            <w:pPr>
              <w:autoSpaceDE w:val="0"/>
              <w:autoSpaceDN w:val="0"/>
              <w:adjustRightInd w:val="0"/>
              <w:rPr>
                <w:rFonts w:cs="Arial"/>
                <w:b/>
                <w:u w:val="single"/>
                <w:lang w:val="ru-RU"/>
              </w:rPr>
            </w:pPr>
            <w:r w:rsidRPr="00485884">
              <w:rPr>
                <w:rFonts w:cs="Arial"/>
                <w:b/>
                <w:u w:val="single"/>
                <w:lang w:val="ru-RU"/>
              </w:rPr>
              <w:t>Доказ:</w:t>
            </w:r>
          </w:p>
          <w:p w:rsidR="00175774" w:rsidRPr="00485884" w:rsidRDefault="00175774" w:rsidP="003A4822">
            <w:pPr>
              <w:snapToGrid w:val="0"/>
              <w:rPr>
                <w:rFonts w:eastAsia="Calibri" w:cs="Arial"/>
                <w:lang w:val="ru-RU"/>
              </w:rPr>
            </w:pPr>
            <w:r w:rsidRPr="00485884">
              <w:rPr>
                <w:rFonts w:eastAsia="Calibri" w:cs="Arial"/>
                <w:lang w:val="ru-RU"/>
              </w:rPr>
              <w:t xml:space="preserve">- </w:t>
            </w:r>
            <w:r w:rsidRPr="00485884">
              <w:rPr>
                <w:rFonts w:eastAsia="Calibri" w:cs="Arial"/>
                <w:b/>
                <w:lang w:val="ru-RU"/>
              </w:rPr>
              <w:t xml:space="preserve">за правно лице, предузетнике и физичка лица: </w:t>
            </w:r>
          </w:p>
          <w:p w:rsidR="00175774" w:rsidRPr="00485884" w:rsidRDefault="00175774" w:rsidP="003A4822">
            <w:pPr>
              <w:snapToGrid w:val="0"/>
              <w:rPr>
                <w:rFonts w:eastAsia="Calibri" w:cs="Arial"/>
                <w:lang w:val="ru-RU"/>
              </w:rPr>
            </w:pPr>
            <w:r w:rsidRPr="00485884">
              <w:rPr>
                <w:rFonts w:eastAsia="Calibri" w:cs="Arial"/>
                <w:b/>
                <w:lang w:val="ru-RU"/>
              </w:rPr>
              <w:t>1.Уверење Пореске управе</w:t>
            </w:r>
            <w:r w:rsidRPr="00485884">
              <w:rPr>
                <w:rFonts w:eastAsia="Calibri" w:cs="Arial"/>
                <w:lang w:val="ru-RU"/>
              </w:rPr>
              <w:t xml:space="preserve"> Министарства финансија да је измирио доспеле </w:t>
            </w:r>
            <w:r w:rsidRPr="00485884">
              <w:rPr>
                <w:rFonts w:cs="Arial"/>
                <w:lang w:val="ru-RU"/>
              </w:rPr>
              <w:t xml:space="preserve">порезе и доприносе </w:t>
            </w:r>
            <w:r w:rsidRPr="00485884">
              <w:rPr>
                <w:rFonts w:eastAsia="Calibri" w:cs="Arial"/>
                <w:b/>
                <w:u w:val="single"/>
                <w:lang w:val="ru-RU"/>
              </w:rPr>
              <w:t>и</w:t>
            </w:r>
          </w:p>
          <w:p w:rsidR="00175774" w:rsidRPr="00485884" w:rsidRDefault="00175774" w:rsidP="003A4822">
            <w:pPr>
              <w:rPr>
                <w:rFonts w:cs="Arial"/>
                <w:lang w:val="ru-RU"/>
              </w:rPr>
            </w:pPr>
            <w:r w:rsidRPr="00485884">
              <w:rPr>
                <w:rFonts w:eastAsia="Calibri" w:cs="Arial"/>
                <w:b/>
                <w:lang w:val="ru-RU"/>
              </w:rPr>
              <w:t xml:space="preserve">2.Уверење Управе јавних прихода </w:t>
            </w:r>
            <w:r w:rsidR="00B24BAB" w:rsidRPr="00485884">
              <w:rPr>
                <w:rFonts w:eastAsia="Calibri" w:cs="Arial"/>
                <w:b/>
                <w:lang w:val="ru-RU"/>
              </w:rPr>
              <w:t>локалне самоуправе (</w:t>
            </w:r>
            <w:r w:rsidRPr="00485884">
              <w:rPr>
                <w:rFonts w:eastAsia="Calibri" w:cs="Arial"/>
                <w:b/>
                <w:lang w:val="ru-RU"/>
              </w:rPr>
              <w:t>града, односно општине</w:t>
            </w:r>
            <w:r w:rsidR="00B24BAB" w:rsidRPr="00485884">
              <w:rPr>
                <w:rFonts w:cs="Arial"/>
                <w:lang w:val="ru-RU"/>
              </w:rPr>
              <w:t xml:space="preserve">) </w:t>
            </w:r>
            <w:r w:rsidRPr="00485884">
              <w:rPr>
                <w:rFonts w:cs="Arial"/>
                <w:lang w:val="ru-RU"/>
              </w:rPr>
              <w:t>према месту седишта пореског обвезника правног лица</w:t>
            </w:r>
            <w:r w:rsidR="00B24BAB" w:rsidRPr="00485884">
              <w:rPr>
                <w:rFonts w:cs="Arial"/>
                <w:lang w:val="ru-RU"/>
              </w:rPr>
              <w:t xml:space="preserve"> и предузетника</w:t>
            </w:r>
            <w:r w:rsidRPr="00485884">
              <w:rPr>
                <w:rFonts w:cs="Arial"/>
                <w:lang w:val="ru-RU"/>
              </w:rPr>
              <w:t xml:space="preserve">, односно према пребивалишту физичког лица, </w:t>
            </w:r>
            <w:r w:rsidRPr="00485884">
              <w:rPr>
                <w:rFonts w:eastAsia="Calibri" w:cs="Arial"/>
                <w:lang w:val="ru-RU"/>
              </w:rPr>
              <w:t xml:space="preserve">да је измирио обавезе по основу изворних локалних јавних прихода </w:t>
            </w:r>
          </w:p>
          <w:p w:rsidR="00175774" w:rsidRPr="00485884" w:rsidRDefault="00175774" w:rsidP="003A4822">
            <w:pPr>
              <w:ind w:right="122"/>
              <w:rPr>
                <w:rFonts w:cs="Arial"/>
                <w:lang w:val="ru-RU"/>
              </w:rPr>
            </w:pPr>
            <w:r w:rsidRPr="00485884">
              <w:rPr>
                <w:rFonts w:cs="Arial"/>
                <w:lang w:val="ru-RU"/>
              </w:rPr>
              <w:t>Напомена:</w:t>
            </w:r>
          </w:p>
          <w:p w:rsidR="00175774" w:rsidRPr="00485884" w:rsidRDefault="00B24BAB" w:rsidP="004B1034">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485884">
              <w:rPr>
                <w:rFonts w:eastAsia="TimesNewRomanPSMT" w:cs="Arial"/>
                <w:i/>
                <w:lang w:val="ru-RU"/>
              </w:rPr>
              <w:t>Уколико локална (општи</w:t>
            </w:r>
            <w:r w:rsidR="00175774" w:rsidRPr="00485884">
              <w:rPr>
                <w:rFonts w:eastAsia="TimesNewRomanPSMT" w:cs="Arial"/>
                <w:i/>
                <w:lang w:val="ru-RU"/>
              </w:rPr>
              <w:t>н</w:t>
            </w:r>
            <w:r w:rsidRPr="00485884">
              <w:rPr>
                <w:rFonts w:eastAsia="TimesNewRomanPSMT" w:cs="Arial"/>
                <w:i/>
                <w:lang w:val="sr-Cyrl-CS"/>
              </w:rPr>
              <w:t>с</w:t>
            </w:r>
            <w:r w:rsidR="00175774" w:rsidRPr="00485884">
              <w:rPr>
                <w:rFonts w:eastAsia="TimesNewRomanPSMT" w:cs="Arial"/>
                <w:i/>
                <w:lang w:val="ru-RU"/>
              </w:rPr>
              <w:t>ка) управа</w:t>
            </w:r>
            <w:r w:rsidRPr="00485884">
              <w:rPr>
                <w:rFonts w:eastAsia="TimesNewRomanPSMT" w:cs="Arial"/>
                <w:i/>
                <w:lang w:val="sr-Cyrl-CS"/>
              </w:rPr>
              <w:t xml:space="preserve"> јавних приход</w:t>
            </w:r>
            <w:r w:rsidR="00175774" w:rsidRPr="00485884">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85884">
              <w:rPr>
                <w:rFonts w:eastAsia="TimesNewRomanPSMT" w:cs="Arial"/>
                <w:i/>
                <w:lang w:val="sr-Cyrl-CS"/>
              </w:rPr>
              <w:t xml:space="preserve">јавних прихода </w:t>
            </w:r>
            <w:r w:rsidR="00175774" w:rsidRPr="00485884">
              <w:rPr>
                <w:rFonts w:eastAsia="TimesNewRomanPSMT" w:cs="Arial"/>
                <w:i/>
                <w:lang w:val="ru-RU"/>
              </w:rPr>
              <w:t xml:space="preserve">приложи и потврде </w:t>
            </w:r>
            <w:r w:rsidRPr="00485884">
              <w:rPr>
                <w:rFonts w:eastAsia="TimesNewRomanPSMT" w:cs="Arial"/>
                <w:i/>
                <w:lang w:val="sr-Cyrl-CS"/>
              </w:rPr>
              <w:t xml:space="preserve">тих </w:t>
            </w:r>
            <w:r w:rsidR="00175774" w:rsidRPr="00485884">
              <w:rPr>
                <w:rFonts w:eastAsia="TimesNewRomanPSMT" w:cs="Arial"/>
                <w:i/>
                <w:lang w:val="ru-RU"/>
              </w:rPr>
              <w:t>осталих лок</w:t>
            </w:r>
            <w:r w:rsidRPr="00485884">
              <w:rPr>
                <w:rFonts w:eastAsia="TimesNewRomanPSMT" w:cs="Arial"/>
                <w:i/>
                <w:lang w:val="sr-Cyrl-CS"/>
              </w:rPr>
              <w:t>а</w:t>
            </w:r>
            <w:r w:rsidR="00175774" w:rsidRPr="00485884">
              <w:rPr>
                <w:rFonts w:eastAsia="TimesNewRomanPSMT" w:cs="Arial"/>
                <w:i/>
                <w:lang w:val="ru-RU"/>
              </w:rPr>
              <w:t xml:space="preserve">лних органа/организација/установа </w:t>
            </w:r>
          </w:p>
          <w:p w:rsidR="00175774" w:rsidRPr="00485884" w:rsidRDefault="00175774" w:rsidP="004B1034">
            <w:pPr>
              <w:numPr>
                <w:ilvl w:val="0"/>
                <w:numId w:val="14"/>
              </w:numPr>
              <w:autoSpaceDE w:val="0"/>
              <w:autoSpaceDN w:val="0"/>
              <w:adjustRightInd w:val="0"/>
              <w:snapToGrid w:val="0"/>
              <w:spacing w:before="0"/>
              <w:ind w:hanging="357"/>
              <w:contextualSpacing/>
              <w:jc w:val="left"/>
              <w:rPr>
                <w:rFonts w:eastAsia="Calibri" w:cs="Arial"/>
                <w:i/>
                <w:lang w:val="ru-RU"/>
              </w:rPr>
            </w:pPr>
            <w:r w:rsidRPr="00485884">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485884">
              <w:rPr>
                <w:rFonts w:eastAsia="TimesNewRomanPSMT" w:cs="Arial"/>
                <w:b/>
                <w:i/>
                <w:lang w:val="ru-RU"/>
              </w:rPr>
              <w:t>у</w:t>
            </w:r>
            <w:r w:rsidRPr="00485884">
              <w:rPr>
                <w:rFonts w:eastAsia="Calibri" w:cs="Arial"/>
                <w:b/>
                <w:i/>
                <w:lang w:val="ru-RU"/>
              </w:rPr>
              <w:t>верење Агенције за приватизацију да се налази у поступку приватизације</w:t>
            </w:r>
          </w:p>
          <w:p w:rsidR="00175774" w:rsidRPr="00485884" w:rsidRDefault="00175774" w:rsidP="004B1034">
            <w:pPr>
              <w:numPr>
                <w:ilvl w:val="0"/>
                <w:numId w:val="14"/>
              </w:numPr>
              <w:tabs>
                <w:tab w:val="left" w:pos="680"/>
              </w:tabs>
              <w:snapToGrid w:val="0"/>
              <w:spacing w:before="0"/>
              <w:ind w:hanging="357"/>
              <w:contextualSpacing/>
              <w:jc w:val="left"/>
              <w:rPr>
                <w:rFonts w:eastAsia="Calibri" w:cs="Arial"/>
                <w:i/>
                <w:lang w:val="ru-RU"/>
              </w:rPr>
            </w:pPr>
            <w:r w:rsidRPr="00485884">
              <w:rPr>
                <w:rFonts w:eastAsia="Calibri" w:cs="Arial"/>
                <w:i/>
                <w:lang w:val="ru-RU"/>
              </w:rPr>
              <w:t>У случају да понуду подноси група понуђача, ове доказе доставити за сваког учесника из групе</w:t>
            </w:r>
          </w:p>
          <w:p w:rsidR="00175774" w:rsidRPr="00485884" w:rsidRDefault="00175774" w:rsidP="004B1034">
            <w:pPr>
              <w:numPr>
                <w:ilvl w:val="0"/>
                <w:numId w:val="17"/>
              </w:numPr>
              <w:tabs>
                <w:tab w:val="left" w:pos="680"/>
              </w:tabs>
              <w:snapToGrid w:val="0"/>
              <w:spacing w:before="0"/>
              <w:contextualSpacing/>
              <w:jc w:val="left"/>
              <w:rPr>
                <w:rFonts w:cs="Arial"/>
                <w:lang w:val="ru-RU"/>
              </w:rPr>
            </w:pPr>
            <w:r w:rsidRPr="00485884">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F5D4A" w:rsidRDefault="00175774" w:rsidP="003A4822">
            <w:pPr>
              <w:tabs>
                <w:tab w:val="left" w:pos="680"/>
              </w:tabs>
              <w:snapToGrid w:val="0"/>
              <w:contextualSpacing/>
              <w:rPr>
                <w:rFonts w:eastAsia="Calibri" w:cs="Arial"/>
                <w:lang w:val="ru-RU"/>
              </w:rPr>
            </w:pPr>
            <w:r w:rsidRPr="00485884">
              <w:rPr>
                <w:rFonts w:eastAsia="Calibri" w:cs="Arial"/>
                <w:b/>
                <w:lang w:val="ru-RU"/>
              </w:rPr>
              <w:t xml:space="preserve">Ови докази не могу бити старији од два месеца </w:t>
            </w:r>
            <w:r w:rsidR="00B24BAB" w:rsidRPr="00485884">
              <w:rPr>
                <w:rFonts w:eastAsia="Calibri" w:cs="Arial"/>
                <w:b/>
                <w:lang w:val="sr-Cyrl-CS"/>
              </w:rPr>
              <w:t>пре</w:t>
            </w:r>
            <w:r w:rsidRPr="00485884">
              <w:rPr>
                <w:rFonts w:eastAsia="Calibri" w:cs="Arial"/>
                <w:b/>
                <w:lang w:val="ru-RU"/>
              </w:rPr>
              <w:t xml:space="preserve"> отварања понуда</w:t>
            </w:r>
            <w:r w:rsidRPr="00485884">
              <w:rPr>
                <w:rFonts w:eastAsia="Calibri" w:cs="Arial"/>
                <w:lang w:val="ru-RU"/>
              </w:rPr>
              <w:t>.</w:t>
            </w:r>
          </w:p>
        </w:tc>
      </w:tr>
      <w:tr w:rsidR="00485884" w:rsidRPr="008544BF" w:rsidTr="008112A2">
        <w:trPr>
          <w:jc w:val="center"/>
        </w:trPr>
        <w:tc>
          <w:tcPr>
            <w:tcW w:w="729" w:type="dxa"/>
            <w:vAlign w:val="center"/>
          </w:tcPr>
          <w:p w:rsidR="00175774" w:rsidRPr="00485884" w:rsidRDefault="00175774" w:rsidP="003A4822">
            <w:pPr>
              <w:jc w:val="center"/>
              <w:rPr>
                <w:rFonts w:cs="Arial"/>
              </w:rPr>
            </w:pPr>
            <w:r w:rsidRPr="00485884">
              <w:rPr>
                <w:rFonts w:cs="Arial"/>
              </w:rPr>
              <w:t xml:space="preserve">4. </w:t>
            </w:r>
          </w:p>
        </w:tc>
        <w:tc>
          <w:tcPr>
            <w:tcW w:w="8430" w:type="dxa"/>
          </w:tcPr>
          <w:p w:rsidR="00175774" w:rsidRPr="00485884" w:rsidRDefault="00175774" w:rsidP="003A4822">
            <w:pPr>
              <w:snapToGrid w:val="0"/>
              <w:rPr>
                <w:rFonts w:cs="Arial"/>
                <w:lang w:val="ru-RU"/>
              </w:rPr>
            </w:pPr>
            <w:r w:rsidRPr="00485884">
              <w:rPr>
                <w:rFonts w:cs="Arial"/>
                <w:b/>
                <w:u w:val="single"/>
                <w:lang w:val="ru-RU"/>
              </w:rPr>
              <w:t>Услов:</w:t>
            </w:r>
            <w:r w:rsidRPr="0048588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485884" w:rsidRDefault="00175774" w:rsidP="003A4822">
            <w:pPr>
              <w:autoSpaceDE w:val="0"/>
              <w:autoSpaceDN w:val="0"/>
              <w:adjustRightInd w:val="0"/>
              <w:rPr>
                <w:rFonts w:cs="Arial"/>
                <w:b/>
                <w:u w:val="single"/>
                <w:lang w:val="ru-RU"/>
              </w:rPr>
            </w:pPr>
            <w:r w:rsidRPr="00485884">
              <w:rPr>
                <w:rFonts w:cs="Arial"/>
                <w:b/>
                <w:u w:val="single"/>
                <w:lang w:val="ru-RU"/>
              </w:rPr>
              <w:lastRenderedPageBreak/>
              <w:t>Доказ:</w:t>
            </w:r>
          </w:p>
          <w:p w:rsidR="00175774" w:rsidRPr="00485884" w:rsidRDefault="00175774" w:rsidP="003A4822">
            <w:pPr>
              <w:rPr>
                <w:rFonts w:cs="Arial"/>
                <w:b/>
              </w:rPr>
            </w:pPr>
            <w:r w:rsidRPr="00485884">
              <w:rPr>
                <w:rFonts w:cs="Arial"/>
                <w:lang w:val="ru-RU"/>
              </w:rPr>
              <w:t xml:space="preserve">Потписан и оверен Образац изјаве на основу члана 75. став 2. </w:t>
            </w:r>
            <w:r w:rsidRPr="00485884">
              <w:rPr>
                <w:rFonts w:cs="Arial"/>
              </w:rPr>
              <w:t>ЗЈН</w:t>
            </w:r>
            <w:r w:rsidR="00BF39C7" w:rsidRPr="00485884">
              <w:rPr>
                <w:rFonts w:cs="Arial"/>
              </w:rPr>
              <w:t xml:space="preserve"> </w:t>
            </w:r>
            <w:r w:rsidR="009B0A12" w:rsidRPr="00485884">
              <w:rPr>
                <w:rFonts w:cs="Arial"/>
              </w:rPr>
              <w:t>(Образац бр.4</w:t>
            </w:r>
            <w:r w:rsidRPr="00485884">
              <w:rPr>
                <w:rFonts w:cs="Arial"/>
              </w:rPr>
              <w:t>)</w:t>
            </w:r>
          </w:p>
          <w:p w:rsidR="00C1380D" w:rsidRPr="007522F8" w:rsidRDefault="00175774" w:rsidP="003A4822">
            <w:pPr>
              <w:snapToGrid w:val="0"/>
              <w:rPr>
                <w:rFonts w:cs="Arial"/>
                <w:i/>
              </w:rPr>
            </w:pPr>
            <w:r w:rsidRPr="00485884">
              <w:rPr>
                <w:rFonts w:cs="Arial"/>
                <w:i/>
              </w:rPr>
              <w:t>Напомена:</w:t>
            </w:r>
          </w:p>
          <w:p w:rsidR="005E487E" w:rsidRPr="00485884" w:rsidRDefault="00175774" w:rsidP="004B1034">
            <w:pPr>
              <w:numPr>
                <w:ilvl w:val="0"/>
                <w:numId w:val="19"/>
              </w:numPr>
              <w:snapToGrid w:val="0"/>
              <w:rPr>
                <w:rFonts w:cs="Arial"/>
                <w:i/>
                <w:lang w:val="sr-Cyrl-CS"/>
              </w:rPr>
            </w:pPr>
            <w:r w:rsidRPr="00485884">
              <w:rPr>
                <w:rFonts w:cs="Arial"/>
                <w:i/>
                <w:lang w:val="ru-RU"/>
              </w:rPr>
              <w:t xml:space="preserve">Изјава мора да буде потписана од стране овалшћеног лица </w:t>
            </w:r>
            <w:r w:rsidR="005E487E" w:rsidRPr="00485884">
              <w:rPr>
                <w:rFonts w:cs="Arial"/>
                <w:i/>
                <w:lang w:val="sr-Cyrl-CS"/>
              </w:rPr>
              <w:t>за заступање понуђача</w:t>
            </w:r>
            <w:r w:rsidRPr="00485884">
              <w:rPr>
                <w:rFonts w:cs="Arial"/>
                <w:i/>
                <w:lang w:val="ru-RU"/>
              </w:rPr>
              <w:t xml:space="preserve"> и оверена печатом. </w:t>
            </w:r>
          </w:p>
          <w:p w:rsidR="005E487E" w:rsidRPr="007522F8" w:rsidRDefault="00175774" w:rsidP="004B1034">
            <w:pPr>
              <w:numPr>
                <w:ilvl w:val="0"/>
                <w:numId w:val="19"/>
              </w:numPr>
              <w:snapToGrid w:val="0"/>
              <w:rPr>
                <w:rFonts w:cs="Arial"/>
                <w:i/>
                <w:lang w:val="ru-RU"/>
              </w:rPr>
            </w:pPr>
            <w:r w:rsidRPr="00485884">
              <w:rPr>
                <w:rFonts w:cs="Arial"/>
                <w:i/>
                <w:lang w:val="ru-RU"/>
              </w:rPr>
              <w:t xml:space="preserve">Уколико понуду подноси група понуђача Изјава мора бити </w:t>
            </w:r>
            <w:r w:rsidR="005E487E" w:rsidRPr="00485884">
              <w:rPr>
                <w:rFonts w:cs="Arial"/>
                <w:i/>
                <w:lang w:val="sr-Cyrl-CS"/>
              </w:rPr>
              <w:t>достављена за сваког члана групе понуђача. Изјава мора бити</w:t>
            </w:r>
            <w:r w:rsidRPr="00485884">
              <w:rPr>
                <w:rFonts w:cs="Arial"/>
                <w:i/>
                <w:lang w:val="ru-RU"/>
              </w:rPr>
              <w:t xml:space="preserve"> потписана од стране овлашћеног лица </w:t>
            </w:r>
            <w:r w:rsidR="005E487E" w:rsidRPr="00485884">
              <w:rPr>
                <w:rFonts w:cs="Arial"/>
                <w:i/>
                <w:lang w:val="sr-Cyrl-CS"/>
              </w:rPr>
              <w:t xml:space="preserve">за заступање </w:t>
            </w:r>
            <w:r w:rsidRPr="00485884">
              <w:rPr>
                <w:rFonts w:cs="Arial"/>
                <w:i/>
                <w:lang w:val="ru-RU"/>
              </w:rPr>
              <w:t xml:space="preserve">понуђача из групе понуђача и оверена печатом.  </w:t>
            </w:r>
          </w:p>
        </w:tc>
      </w:tr>
      <w:tr w:rsidR="00485884" w:rsidRPr="00E95C89" w:rsidTr="008112A2">
        <w:trPr>
          <w:jc w:val="center"/>
        </w:trPr>
        <w:tc>
          <w:tcPr>
            <w:tcW w:w="729" w:type="dxa"/>
            <w:vAlign w:val="center"/>
          </w:tcPr>
          <w:p w:rsidR="00175774" w:rsidRPr="00485884" w:rsidRDefault="00175774" w:rsidP="003A4822">
            <w:pPr>
              <w:jc w:val="center"/>
              <w:rPr>
                <w:rFonts w:cs="Arial"/>
                <w:lang w:val="ru-RU"/>
              </w:rPr>
            </w:pPr>
          </w:p>
        </w:tc>
        <w:tc>
          <w:tcPr>
            <w:tcW w:w="8430" w:type="dxa"/>
          </w:tcPr>
          <w:p w:rsidR="00175774" w:rsidRPr="00485884" w:rsidRDefault="00175774" w:rsidP="003A4822">
            <w:pPr>
              <w:ind w:right="-180"/>
              <w:jc w:val="center"/>
              <w:rPr>
                <w:rFonts w:cs="Arial"/>
                <w:b/>
                <w:i/>
                <w:lang w:val="ru-RU"/>
              </w:rPr>
            </w:pPr>
            <w:r w:rsidRPr="00485884">
              <w:rPr>
                <w:rFonts w:cs="Arial"/>
                <w:b/>
                <w:lang w:val="ru-RU"/>
              </w:rPr>
              <w:t xml:space="preserve">4.2  ДОДАТНИ УСЛОВИ </w:t>
            </w:r>
          </w:p>
          <w:p w:rsidR="00175774" w:rsidRPr="00E95C89" w:rsidRDefault="00175774" w:rsidP="00E95C89">
            <w:pPr>
              <w:snapToGrid w:val="0"/>
              <w:jc w:val="center"/>
              <w:rPr>
                <w:rFonts w:cs="Arial"/>
                <w:b/>
                <w:lang w:val="ru-RU"/>
              </w:rPr>
            </w:pPr>
            <w:r w:rsidRPr="00485884">
              <w:rPr>
                <w:rFonts w:cs="Arial"/>
                <w:b/>
                <w:lang w:val="ru-RU"/>
              </w:rPr>
              <w:t>ЗА УЧЕШЋЕ У ПОСТУПКУ ЈАВНЕ НАБАВКЕ ИЗ ЧЛАНА 76. З</w:t>
            </w:r>
            <w:r w:rsidR="005C7CDE" w:rsidRPr="00E95C89">
              <w:rPr>
                <w:rFonts w:cs="Arial"/>
                <w:b/>
                <w:lang w:val="ru-RU"/>
              </w:rPr>
              <w:t>АКОНА</w:t>
            </w:r>
          </w:p>
        </w:tc>
      </w:tr>
      <w:tr w:rsidR="00485884" w:rsidRPr="008544BF" w:rsidTr="008112A2">
        <w:trPr>
          <w:jc w:val="center"/>
        </w:trPr>
        <w:tc>
          <w:tcPr>
            <w:tcW w:w="729" w:type="dxa"/>
            <w:vAlign w:val="center"/>
          </w:tcPr>
          <w:p w:rsidR="00175774" w:rsidRPr="00485884" w:rsidRDefault="007522F8" w:rsidP="003A4822">
            <w:pPr>
              <w:jc w:val="center"/>
              <w:rPr>
                <w:rFonts w:cs="Arial"/>
              </w:rPr>
            </w:pPr>
            <w:r>
              <w:rPr>
                <w:rFonts w:cs="Arial"/>
                <w:lang w:val="sr-Latn-RS"/>
              </w:rPr>
              <w:t>5</w:t>
            </w:r>
            <w:r w:rsidR="00175774" w:rsidRPr="00485884">
              <w:rPr>
                <w:rFonts w:cs="Arial"/>
              </w:rPr>
              <w:t>.</w:t>
            </w:r>
          </w:p>
        </w:tc>
        <w:tc>
          <w:tcPr>
            <w:tcW w:w="8430" w:type="dxa"/>
          </w:tcPr>
          <w:p w:rsidR="002A701C" w:rsidRPr="00485884" w:rsidRDefault="002A701C" w:rsidP="002A701C">
            <w:pPr>
              <w:autoSpaceDE w:val="0"/>
              <w:autoSpaceDN w:val="0"/>
              <w:adjustRightInd w:val="0"/>
              <w:rPr>
                <w:rFonts w:cs="Arial"/>
                <w:b/>
                <w:u w:val="single"/>
                <w:lang w:val="ru-RU"/>
              </w:rPr>
            </w:pPr>
            <w:r w:rsidRPr="00485884">
              <w:rPr>
                <w:rFonts w:cs="Arial"/>
                <w:b/>
                <w:u w:val="single"/>
                <w:lang w:val="ru-RU"/>
              </w:rPr>
              <w:t>Услов:</w:t>
            </w:r>
          </w:p>
          <w:p w:rsidR="002A701C" w:rsidRPr="00485884" w:rsidRDefault="002A701C" w:rsidP="002A701C">
            <w:pPr>
              <w:autoSpaceDE w:val="0"/>
              <w:autoSpaceDN w:val="0"/>
              <w:adjustRightInd w:val="0"/>
              <w:rPr>
                <w:rFonts w:cs="Arial"/>
                <w:lang w:val="ru-RU"/>
              </w:rPr>
            </w:pPr>
            <w:r w:rsidRPr="00485884">
              <w:rPr>
                <w:rFonts w:cs="Arial"/>
                <w:lang w:val="ru-RU"/>
              </w:rPr>
              <w:t>Финансијски капацитет</w:t>
            </w:r>
          </w:p>
          <w:p w:rsidR="002A701C" w:rsidRPr="00E95C89" w:rsidRDefault="002A701C" w:rsidP="002A701C">
            <w:pPr>
              <w:autoSpaceDE w:val="0"/>
              <w:autoSpaceDN w:val="0"/>
              <w:adjustRightInd w:val="0"/>
              <w:rPr>
                <w:rFonts w:cs="Arial"/>
                <w:i/>
                <w:lang w:val="ru-RU"/>
              </w:rPr>
            </w:pPr>
            <w:r w:rsidRPr="00E95C89">
              <w:rPr>
                <w:rFonts w:eastAsia="Calibri" w:cs="Arial"/>
                <w:lang w:val="ru-RU"/>
              </w:rPr>
              <w:t>да у последњих  шест месеци пре дана објављивања позива за подношење понуда на Порталу јавних набавки  није био у блокади.</w:t>
            </w:r>
          </w:p>
          <w:p w:rsidR="002A701C" w:rsidRPr="00485884" w:rsidRDefault="002A701C" w:rsidP="002A701C">
            <w:pPr>
              <w:autoSpaceDE w:val="0"/>
              <w:autoSpaceDN w:val="0"/>
              <w:adjustRightInd w:val="0"/>
              <w:rPr>
                <w:rFonts w:cs="Arial"/>
                <w:b/>
                <w:u w:val="single"/>
                <w:lang w:val="ru-RU"/>
              </w:rPr>
            </w:pPr>
            <w:r w:rsidRPr="00485884">
              <w:rPr>
                <w:rFonts w:cs="Arial"/>
                <w:b/>
                <w:u w:val="single"/>
                <w:lang w:val="ru-RU"/>
              </w:rPr>
              <w:t xml:space="preserve">Доказ: </w:t>
            </w:r>
          </w:p>
          <w:p w:rsidR="002A701C" w:rsidRPr="00E95C89" w:rsidRDefault="002A701C" w:rsidP="002A701C">
            <w:pPr>
              <w:shd w:val="clear" w:color="auto" w:fill="FFFFFF"/>
              <w:tabs>
                <w:tab w:val="left" w:pos="192"/>
                <w:tab w:val="left" w:pos="328"/>
                <w:tab w:val="left" w:pos="680"/>
              </w:tabs>
              <w:ind w:right="68"/>
              <w:contextualSpacing/>
              <w:rPr>
                <w:rFonts w:eastAsia="Calibri" w:cs="Arial"/>
                <w:lang w:val="ru-RU"/>
              </w:rPr>
            </w:pPr>
            <w:r w:rsidRPr="00485884">
              <w:rPr>
                <w:rFonts w:eastAsia="Calibri" w:cs="Arial"/>
                <w:lang w:val="ru-RU"/>
              </w:rPr>
              <w:t xml:space="preserve">1) Извештај о бонитету за јавне набавке </w:t>
            </w:r>
            <w:r w:rsidRPr="00E95C89">
              <w:rPr>
                <w:rFonts w:eastAsia="Calibri" w:cs="Arial"/>
                <w:lang w:val="ru-RU"/>
              </w:rPr>
              <w:t>БОН-ЈН</w:t>
            </w:r>
            <w:r w:rsidRPr="00E95C89">
              <w:rPr>
                <w:rFonts w:eastAsia="Calibri" w:cs="Arial"/>
                <w:b/>
                <w:lang w:val="ru-RU"/>
              </w:rPr>
              <w:t xml:space="preserve"> </w:t>
            </w:r>
            <w:r w:rsidRPr="00E95C89">
              <w:rPr>
                <w:rFonts w:eastAsia="Calibri" w:cs="Arial"/>
                <w:lang w:val="ru-RU"/>
              </w:rPr>
              <w:t>који издаје</w:t>
            </w:r>
            <w:r w:rsidRPr="00E95C89">
              <w:rPr>
                <w:rFonts w:eastAsia="Calibri" w:cs="Arial"/>
                <w:b/>
                <w:lang w:val="ru-RU"/>
              </w:rPr>
              <w:t xml:space="preserve"> </w:t>
            </w:r>
            <w:r w:rsidRPr="00485884">
              <w:rPr>
                <w:rFonts w:eastAsia="Calibri" w:cs="Arial"/>
                <w:lang w:val="ru-RU"/>
              </w:rPr>
              <w:t>Агенција за привредне регистре</w:t>
            </w:r>
            <w:r w:rsidRPr="00E95C89">
              <w:rPr>
                <w:rFonts w:eastAsia="Calibri" w:cs="Arial"/>
                <w:lang w:val="ru-RU"/>
              </w:rPr>
              <w:t xml:space="preserve">, </w:t>
            </w:r>
            <w:r w:rsidRPr="00485884">
              <w:rPr>
                <w:rFonts w:eastAsia="Calibri" w:cs="Arial"/>
                <w:lang w:val="ru-RU"/>
              </w:rPr>
              <w:t xml:space="preserve">који садржи </w:t>
            </w:r>
            <w:r w:rsidRPr="00E95C89">
              <w:rPr>
                <w:rFonts w:eastAsia="Calibri" w:cs="Arial"/>
                <w:lang w:val="ru-RU"/>
              </w:rPr>
              <w:t xml:space="preserve">податке о данима неликвидности за последњих шест месеци пре дана објављивања позива за подношење понуда на Порталу јавних набавки  </w:t>
            </w:r>
          </w:p>
          <w:p w:rsidR="002A701C" w:rsidRPr="00E95C89" w:rsidRDefault="002A701C" w:rsidP="002A701C">
            <w:pPr>
              <w:shd w:val="clear" w:color="auto" w:fill="FFFFFF"/>
              <w:tabs>
                <w:tab w:val="left" w:pos="192"/>
                <w:tab w:val="left" w:pos="328"/>
                <w:tab w:val="left" w:pos="680"/>
              </w:tabs>
              <w:ind w:right="68"/>
              <w:contextualSpacing/>
              <w:rPr>
                <w:rFonts w:eastAsia="Calibri" w:cs="Arial"/>
                <w:b/>
                <w:u w:val="single"/>
                <w:lang w:val="ru-RU"/>
              </w:rPr>
            </w:pPr>
            <w:r w:rsidRPr="00E95C89">
              <w:rPr>
                <w:rFonts w:eastAsia="Calibri" w:cs="Arial"/>
                <w:b/>
                <w:lang w:val="ru-RU"/>
              </w:rPr>
              <w:t xml:space="preserve"> </w:t>
            </w:r>
            <w:r w:rsidRPr="00E95C89">
              <w:rPr>
                <w:rFonts w:eastAsia="Calibri" w:cs="Arial"/>
                <w:lang w:val="ru-RU"/>
              </w:rPr>
              <w:t>или</w:t>
            </w:r>
          </w:p>
          <w:p w:rsidR="00175774" w:rsidRPr="007522F8" w:rsidRDefault="002A701C" w:rsidP="007522F8">
            <w:pPr>
              <w:shd w:val="clear" w:color="auto" w:fill="FFFFFF"/>
              <w:tabs>
                <w:tab w:val="left" w:pos="192"/>
                <w:tab w:val="left" w:pos="328"/>
                <w:tab w:val="left" w:pos="680"/>
              </w:tabs>
              <w:ind w:right="68"/>
              <w:contextualSpacing/>
              <w:rPr>
                <w:rFonts w:eastAsia="Calibri" w:cs="Arial"/>
                <w:lang w:val="sr-Latn-RS"/>
              </w:rPr>
            </w:pPr>
            <w:r w:rsidRPr="00E95C89">
              <w:rPr>
                <w:rFonts w:eastAsia="Calibri" w:cs="Arial"/>
                <w:lang w:val="ru-RU"/>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tc>
      </w:tr>
    </w:tbl>
    <w:p w:rsidR="002A701C" w:rsidRPr="00485884" w:rsidRDefault="002A701C" w:rsidP="002A701C">
      <w:pPr>
        <w:spacing w:before="0"/>
        <w:rPr>
          <w:rFonts w:cs="Arial"/>
          <w:lang w:val="ru-RU" w:eastAsia="zh-CN"/>
        </w:rPr>
      </w:pPr>
      <w:r w:rsidRPr="00485884">
        <w:rPr>
          <w:rFonts w:cs="Arial"/>
          <w:lang w:val="ru-RU" w:eastAsia="zh-CN"/>
        </w:rPr>
        <w:t>Понуда понуђача који не докаже да испуњава наведене обавезне и додатне услове, биће одбијена као неприхватљива.</w:t>
      </w:r>
    </w:p>
    <w:p w:rsidR="0090229F" w:rsidRPr="00485884" w:rsidRDefault="002A701C" w:rsidP="002A701C">
      <w:pPr>
        <w:rPr>
          <w:rFonts w:cs="Arial"/>
          <w:lang w:val="ru-RU"/>
        </w:rPr>
      </w:pPr>
      <w:r w:rsidRPr="00E95C89">
        <w:rPr>
          <w:rFonts w:cs="Arial"/>
          <w:lang w:val="ru-RU"/>
        </w:rPr>
        <w:t xml:space="preserve">1. </w:t>
      </w:r>
      <w:r w:rsidRPr="00485884">
        <w:rPr>
          <w:rFonts w:cs="Arial"/>
          <w:lang w:val="ru-RU"/>
        </w:rPr>
        <w:t xml:space="preserve">Сваки подизвођач мора да испуњава услове из члана 75. став 1. тачка 1), 2) </w:t>
      </w:r>
      <w:r w:rsidRPr="00E95C89">
        <w:rPr>
          <w:rFonts w:cs="Arial"/>
          <w:lang w:val="ru-RU"/>
        </w:rPr>
        <w:t xml:space="preserve">3) </w:t>
      </w:r>
      <w:r w:rsidRPr="00485884">
        <w:rPr>
          <w:rFonts w:cs="Arial"/>
          <w:lang w:val="ru-RU"/>
        </w:rPr>
        <w:t>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2A701C" w:rsidRPr="00485884" w:rsidRDefault="002A701C" w:rsidP="002A701C">
      <w:pPr>
        <w:spacing w:before="0"/>
        <w:rPr>
          <w:rFonts w:cs="Arial"/>
          <w:lang w:val="ru-RU" w:eastAsia="zh-CN"/>
        </w:rPr>
      </w:pPr>
      <w:r w:rsidRPr="00E95C89">
        <w:rPr>
          <w:rFonts w:cs="Arial"/>
          <w:lang w:val="ru-RU" w:eastAsia="zh-CN"/>
        </w:rPr>
        <w:t xml:space="preserve">2. </w:t>
      </w:r>
      <w:r w:rsidRPr="00485884">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w:t>
      </w:r>
      <w:r w:rsidRPr="00E95C89">
        <w:rPr>
          <w:rFonts w:cs="Arial"/>
          <w:lang w:val="ru-RU" w:eastAsia="zh-CN"/>
        </w:rPr>
        <w:t>3)</w:t>
      </w:r>
      <w:r w:rsidRPr="00485884">
        <w:rPr>
          <w:rFonts w:cs="Arial"/>
          <w:lang w:val="sr-Cyrl-CS" w:eastAsia="zh-CN"/>
        </w:rPr>
        <w:t xml:space="preserve"> </w:t>
      </w:r>
      <w:r w:rsidRPr="00485884">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0229F" w:rsidRPr="00485884" w:rsidRDefault="0090229F" w:rsidP="002A701C">
      <w:pPr>
        <w:spacing w:before="0"/>
        <w:rPr>
          <w:rFonts w:cs="Arial"/>
          <w:lang w:val="ru-RU" w:eastAsia="zh-CN"/>
        </w:rPr>
      </w:pPr>
    </w:p>
    <w:p w:rsidR="002A701C" w:rsidRPr="00485884" w:rsidRDefault="002A701C" w:rsidP="002A701C">
      <w:pPr>
        <w:spacing w:before="0"/>
        <w:rPr>
          <w:rFonts w:cs="Arial"/>
          <w:lang w:val="ru-RU" w:eastAsia="zh-CN"/>
        </w:rPr>
      </w:pPr>
      <w:r w:rsidRPr="00E95C89">
        <w:rPr>
          <w:rFonts w:cs="Arial"/>
          <w:lang w:val="ru-RU" w:eastAsia="zh-CN"/>
        </w:rPr>
        <w:t xml:space="preserve">3. </w:t>
      </w:r>
      <w:r w:rsidRPr="00485884">
        <w:rPr>
          <w:rFonts w:cs="Arial"/>
          <w:lang w:val="ru-RU" w:eastAsia="zh-CN"/>
        </w:rPr>
        <w:t>Докази о испуњености услова из члана 77. З</w:t>
      </w:r>
      <w:r w:rsidRPr="00E95C89">
        <w:rPr>
          <w:rFonts w:cs="Arial"/>
          <w:lang w:val="ru-RU" w:eastAsia="zh-CN"/>
        </w:rPr>
        <w:t>акона</w:t>
      </w:r>
      <w:r w:rsidRPr="00485884">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A701C" w:rsidRPr="00485884" w:rsidRDefault="002A701C" w:rsidP="002A701C">
      <w:pPr>
        <w:spacing w:before="0"/>
        <w:rPr>
          <w:rFonts w:cs="Arial"/>
          <w:lang w:val="ru-RU" w:eastAsia="zh-CN"/>
        </w:rPr>
      </w:pPr>
      <w:r w:rsidRPr="0048588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A701C" w:rsidRPr="00E95C89" w:rsidRDefault="002A701C" w:rsidP="002A701C">
      <w:pPr>
        <w:spacing w:before="0"/>
        <w:rPr>
          <w:rFonts w:cs="Arial"/>
          <w:lang w:val="ru-RU" w:eastAsia="zh-CN"/>
        </w:rPr>
      </w:pPr>
      <w:r w:rsidRPr="00E95C89">
        <w:rPr>
          <w:rFonts w:cs="Arial"/>
          <w:lang w:val="ru-RU"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w:t>
      </w:r>
      <w:r w:rsidRPr="00E95C89">
        <w:rPr>
          <w:rFonts w:cs="Arial"/>
          <w:lang w:val="ru-RU" w:eastAsia="zh-CN"/>
        </w:rPr>
        <w:lastRenderedPageBreak/>
        <w:t xml:space="preserve">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A701C" w:rsidRPr="00485884" w:rsidRDefault="002A701C" w:rsidP="002A701C">
      <w:pPr>
        <w:spacing w:before="0"/>
        <w:rPr>
          <w:rFonts w:cs="Arial"/>
          <w:lang w:val="ru-RU" w:eastAsia="zh-CN"/>
        </w:rPr>
      </w:pPr>
      <w:r w:rsidRPr="00485884">
        <w:rPr>
          <w:rFonts w:cs="Arial"/>
          <w:lang w:val="ru-RU" w:eastAsia="zh-CN"/>
        </w:rPr>
        <w:t>На основу члана 79. став 5. З</w:t>
      </w:r>
      <w:r w:rsidRPr="00E95C89">
        <w:rPr>
          <w:rFonts w:cs="Arial"/>
          <w:lang w:val="ru-RU" w:eastAsia="zh-CN"/>
        </w:rPr>
        <w:t>акона</w:t>
      </w:r>
      <w:r w:rsidRPr="00485884">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2A701C" w:rsidRPr="00485884" w:rsidRDefault="002A701C" w:rsidP="002A701C">
      <w:pPr>
        <w:spacing w:before="0"/>
        <w:ind w:firstLine="720"/>
        <w:rPr>
          <w:rFonts w:cs="Arial"/>
          <w:lang w:val="ru-RU" w:eastAsia="zh-CN"/>
        </w:rPr>
      </w:pPr>
      <w:r w:rsidRPr="00485884">
        <w:rPr>
          <w:rFonts w:cs="Arial"/>
          <w:lang w:val="ru-RU" w:eastAsia="zh-CN"/>
        </w:rPr>
        <w:t>1) извод из регистра надлежног органа:</w:t>
      </w:r>
    </w:p>
    <w:p w:rsidR="002A701C" w:rsidRPr="00485884" w:rsidRDefault="002A701C" w:rsidP="002A701C">
      <w:pPr>
        <w:spacing w:before="0"/>
        <w:ind w:firstLine="720"/>
        <w:rPr>
          <w:rFonts w:cs="Arial"/>
          <w:lang w:val="ru-RU" w:eastAsia="zh-CN"/>
        </w:rPr>
      </w:pPr>
      <w:r w:rsidRPr="00485884">
        <w:rPr>
          <w:rFonts w:cs="Arial"/>
          <w:lang w:val="ru-RU" w:eastAsia="zh-CN"/>
        </w:rPr>
        <w:t xml:space="preserve">-извод из регистра АПР: </w:t>
      </w:r>
      <w:hyperlink r:id="rId169" w:history="1">
        <w:r w:rsidRPr="00485884">
          <w:rPr>
            <w:rFonts w:cs="Arial"/>
            <w:lang w:eastAsia="zh-CN"/>
          </w:rPr>
          <w:t>www</w:t>
        </w:r>
        <w:r w:rsidRPr="00485884">
          <w:rPr>
            <w:rFonts w:cs="Arial"/>
            <w:lang w:val="ru-RU" w:eastAsia="zh-CN"/>
          </w:rPr>
          <w:t>.</w:t>
        </w:r>
        <w:r w:rsidRPr="00485884">
          <w:rPr>
            <w:rFonts w:cs="Arial"/>
            <w:lang w:eastAsia="zh-CN"/>
          </w:rPr>
          <w:t>apr</w:t>
        </w:r>
        <w:r w:rsidRPr="00485884">
          <w:rPr>
            <w:rFonts w:cs="Arial"/>
            <w:lang w:val="ru-RU" w:eastAsia="zh-CN"/>
          </w:rPr>
          <w:t>.</w:t>
        </w:r>
        <w:r w:rsidRPr="00485884">
          <w:rPr>
            <w:rFonts w:cs="Arial"/>
            <w:lang w:eastAsia="zh-CN"/>
          </w:rPr>
          <w:t>gov</w:t>
        </w:r>
        <w:r w:rsidRPr="00485884">
          <w:rPr>
            <w:rFonts w:cs="Arial"/>
            <w:lang w:val="ru-RU" w:eastAsia="zh-CN"/>
          </w:rPr>
          <w:t>.</w:t>
        </w:r>
        <w:r w:rsidRPr="00485884">
          <w:rPr>
            <w:rFonts w:cs="Arial"/>
            <w:lang w:eastAsia="zh-CN"/>
          </w:rPr>
          <w:t>rs</w:t>
        </w:r>
      </w:hyperlink>
    </w:p>
    <w:p w:rsidR="002A701C" w:rsidRPr="00E95C89" w:rsidRDefault="002A701C" w:rsidP="002A701C">
      <w:pPr>
        <w:spacing w:before="0"/>
        <w:ind w:firstLine="720"/>
        <w:rPr>
          <w:rFonts w:cs="Arial"/>
          <w:lang w:val="ru-RU" w:eastAsia="zh-CN"/>
        </w:rPr>
      </w:pPr>
      <w:r w:rsidRPr="00485884">
        <w:rPr>
          <w:rFonts w:cs="Arial"/>
          <w:lang w:val="ru-RU" w:eastAsia="zh-CN"/>
        </w:rPr>
        <w:t xml:space="preserve">2) докази из члана 75. став 1. тачка 1) ,2) </w:t>
      </w:r>
      <w:r w:rsidRPr="00E95C89">
        <w:rPr>
          <w:rFonts w:cs="Arial"/>
          <w:lang w:val="ru-RU" w:eastAsia="zh-CN"/>
        </w:rPr>
        <w:t>3)</w:t>
      </w:r>
      <w:r w:rsidRPr="00485884">
        <w:rPr>
          <w:rFonts w:cs="Arial"/>
          <w:lang w:val="sr-Cyrl-CS" w:eastAsia="zh-CN"/>
        </w:rPr>
        <w:t xml:space="preserve"> </w:t>
      </w:r>
      <w:r w:rsidRPr="00485884">
        <w:rPr>
          <w:rFonts w:cs="Arial"/>
          <w:lang w:val="ru-RU" w:eastAsia="zh-CN"/>
        </w:rPr>
        <w:t>и 4) З</w:t>
      </w:r>
      <w:r w:rsidRPr="00E95C89">
        <w:rPr>
          <w:rFonts w:cs="Arial"/>
          <w:lang w:val="ru-RU" w:eastAsia="zh-CN"/>
        </w:rPr>
        <w:t>акона</w:t>
      </w:r>
    </w:p>
    <w:p w:rsidR="002A701C" w:rsidRPr="00485884" w:rsidRDefault="002A701C" w:rsidP="002A701C">
      <w:pPr>
        <w:spacing w:before="0"/>
        <w:ind w:firstLine="720"/>
        <w:rPr>
          <w:rFonts w:cs="Arial"/>
          <w:lang w:val="ru-RU" w:eastAsia="zh-CN"/>
        </w:rPr>
      </w:pPr>
      <w:r w:rsidRPr="00485884">
        <w:rPr>
          <w:rFonts w:cs="Arial"/>
          <w:lang w:val="ru-RU" w:eastAsia="zh-CN"/>
        </w:rPr>
        <w:t xml:space="preserve">-регистар понуђача: </w:t>
      </w:r>
      <w:hyperlink r:id="rId170" w:history="1">
        <w:r w:rsidRPr="00485884">
          <w:rPr>
            <w:rFonts w:cs="Arial"/>
            <w:lang w:eastAsia="zh-CN"/>
          </w:rPr>
          <w:t>www</w:t>
        </w:r>
        <w:r w:rsidRPr="00485884">
          <w:rPr>
            <w:rFonts w:cs="Arial"/>
            <w:lang w:val="ru-RU" w:eastAsia="zh-CN"/>
          </w:rPr>
          <w:t>.</w:t>
        </w:r>
        <w:r w:rsidRPr="00485884">
          <w:rPr>
            <w:rFonts w:cs="Arial"/>
            <w:lang w:eastAsia="zh-CN"/>
          </w:rPr>
          <w:t>apr</w:t>
        </w:r>
        <w:r w:rsidRPr="00485884">
          <w:rPr>
            <w:rFonts w:cs="Arial"/>
            <w:lang w:val="ru-RU" w:eastAsia="zh-CN"/>
          </w:rPr>
          <w:t>.</w:t>
        </w:r>
        <w:r w:rsidRPr="00485884">
          <w:rPr>
            <w:rFonts w:cs="Arial"/>
            <w:lang w:eastAsia="zh-CN"/>
          </w:rPr>
          <w:t>gov</w:t>
        </w:r>
        <w:r w:rsidRPr="00485884">
          <w:rPr>
            <w:rFonts w:cs="Arial"/>
            <w:lang w:val="ru-RU" w:eastAsia="zh-CN"/>
          </w:rPr>
          <w:t>.</w:t>
        </w:r>
        <w:r w:rsidRPr="00485884">
          <w:rPr>
            <w:rFonts w:cs="Arial"/>
            <w:lang w:eastAsia="zh-CN"/>
          </w:rPr>
          <w:t>rs</w:t>
        </w:r>
      </w:hyperlink>
    </w:p>
    <w:p w:rsidR="002A701C" w:rsidRPr="00485884" w:rsidRDefault="002A701C" w:rsidP="002A701C">
      <w:pPr>
        <w:spacing w:before="0"/>
        <w:ind w:firstLine="720"/>
        <w:rPr>
          <w:rFonts w:cs="Arial"/>
          <w:lang w:val="sr-Cyrl-CS" w:eastAsia="zh-CN"/>
        </w:rPr>
      </w:pPr>
      <w:r w:rsidRPr="00485884">
        <w:rPr>
          <w:rFonts w:cs="Arial"/>
          <w:lang w:val="sr-Cyrl-CS" w:eastAsia="zh-CN"/>
        </w:rPr>
        <w:t>3) ) доказ о ликвидности понуђача</w:t>
      </w:r>
    </w:p>
    <w:p w:rsidR="002A701C" w:rsidRPr="00485884" w:rsidRDefault="002A701C" w:rsidP="002A701C">
      <w:pPr>
        <w:spacing w:before="0"/>
        <w:ind w:firstLine="720"/>
        <w:rPr>
          <w:rFonts w:cs="Arial"/>
          <w:lang w:val="ru-RU" w:eastAsia="zh-CN"/>
        </w:rPr>
      </w:pPr>
      <w:r w:rsidRPr="00485884">
        <w:rPr>
          <w:rFonts w:cs="Arial"/>
          <w:lang w:val="sr-Cyrl-CS" w:eastAsia="zh-CN"/>
        </w:rPr>
        <w:t xml:space="preserve">- претраживање дужника у принудној наплати: </w:t>
      </w:r>
      <w:hyperlink r:id="rId171" w:history="1">
        <w:r w:rsidRPr="00485884">
          <w:rPr>
            <w:rFonts w:cs="Arial"/>
            <w:u w:val="single"/>
            <w:lang w:eastAsia="zh-CN"/>
          </w:rPr>
          <w:t>www</w:t>
        </w:r>
        <w:r w:rsidRPr="00485884">
          <w:rPr>
            <w:rFonts w:cs="Arial"/>
            <w:u w:val="single"/>
            <w:lang w:val="ru-RU" w:eastAsia="zh-CN"/>
          </w:rPr>
          <w:t>.</w:t>
        </w:r>
        <w:r w:rsidRPr="00485884">
          <w:rPr>
            <w:rFonts w:cs="Arial"/>
            <w:u w:val="single"/>
            <w:lang w:eastAsia="zh-CN"/>
          </w:rPr>
          <w:t>nbs</w:t>
        </w:r>
        <w:r w:rsidRPr="00485884">
          <w:rPr>
            <w:rFonts w:cs="Arial"/>
            <w:u w:val="single"/>
            <w:lang w:val="ru-RU" w:eastAsia="zh-CN"/>
          </w:rPr>
          <w:t>.</w:t>
        </w:r>
        <w:r w:rsidRPr="00485884">
          <w:rPr>
            <w:rFonts w:cs="Arial"/>
            <w:u w:val="single"/>
            <w:lang w:eastAsia="zh-CN"/>
          </w:rPr>
          <w:t>rs</w:t>
        </w:r>
      </w:hyperlink>
    </w:p>
    <w:p w:rsidR="002A701C" w:rsidRPr="00E95C89" w:rsidRDefault="002A701C" w:rsidP="002A701C">
      <w:pPr>
        <w:spacing w:before="0"/>
        <w:rPr>
          <w:rFonts w:cs="Arial"/>
          <w:lang w:val="ru-RU" w:eastAsia="zh-CN"/>
        </w:rPr>
      </w:pPr>
      <w:r w:rsidRPr="00E95C89">
        <w:rPr>
          <w:rFonts w:cs="Arial"/>
          <w:lang w:val="ru-RU" w:eastAsia="zh-CN"/>
        </w:rPr>
        <w:t>Сагласн</w:t>
      </w:r>
      <w:r w:rsidR="00C04B63">
        <w:rPr>
          <w:rFonts w:cs="Arial"/>
          <w:lang w:val="ru-RU" w:eastAsia="zh-CN"/>
        </w:rPr>
        <w:t>о</w:t>
      </w:r>
      <w:r w:rsidRPr="00E95C89">
        <w:rPr>
          <w:rFonts w:cs="Arial"/>
          <w:lang w:val="ru-RU" w:eastAsia="zh-CN"/>
        </w:rPr>
        <w:t xml:space="preserve">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2A701C" w:rsidRPr="00485884" w:rsidRDefault="002A701C" w:rsidP="002A701C">
      <w:pPr>
        <w:spacing w:before="0"/>
        <w:rPr>
          <w:rFonts w:cs="Arial"/>
          <w:lang w:val="sr-Cyrl-CS" w:eastAsia="zh-CN"/>
        </w:rPr>
      </w:pPr>
      <w:r w:rsidRPr="00485884">
        <w:rPr>
          <w:rFonts w:cs="Arial"/>
          <w:lang w:val="sr-Cyrl-CS" w:eastAsia="zh-CN"/>
        </w:rPr>
        <w:t>5</w:t>
      </w:r>
      <w:r w:rsidRPr="0048588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485884">
        <w:rPr>
          <w:rFonts w:cs="Arial"/>
          <w:lang w:val="sr-Cyrl-CS" w:eastAsia="zh-CN"/>
        </w:rPr>
        <w:t>.</w:t>
      </w:r>
    </w:p>
    <w:p w:rsidR="002A701C" w:rsidRPr="00485884" w:rsidRDefault="002A701C" w:rsidP="002A701C">
      <w:pPr>
        <w:spacing w:before="0"/>
        <w:rPr>
          <w:rFonts w:cs="Arial"/>
          <w:lang w:val="ru-RU" w:eastAsia="zh-CN"/>
        </w:rPr>
      </w:pPr>
      <w:r w:rsidRPr="00485884">
        <w:rPr>
          <w:rFonts w:cs="Arial"/>
          <w:lang w:val="sr-Cyrl-CS" w:eastAsia="zh-CN"/>
        </w:rPr>
        <w:t>6</w:t>
      </w:r>
      <w:r w:rsidRPr="0048588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A701C" w:rsidRPr="00485884" w:rsidRDefault="002A701C" w:rsidP="002A701C">
      <w:pPr>
        <w:spacing w:before="0"/>
        <w:rPr>
          <w:rFonts w:cs="Arial"/>
          <w:lang w:val="sr-Cyrl-CS" w:eastAsia="zh-CN"/>
        </w:rPr>
      </w:pPr>
      <w:r w:rsidRPr="00485884">
        <w:rPr>
          <w:rFonts w:cs="Arial"/>
          <w:lang w:val="sr-Cyrl-CS" w:eastAsia="zh-CN"/>
        </w:rPr>
        <w:t>7</w:t>
      </w:r>
      <w:r w:rsidRPr="0048588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A701C" w:rsidRPr="00485884" w:rsidRDefault="002A701C" w:rsidP="002A701C">
      <w:pPr>
        <w:spacing w:before="0"/>
        <w:rPr>
          <w:rFonts w:cs="Arial"/>
          <w:lang w:val="sr-Cyrl-CS" w:eastAsia="zh-CN"/>
        </w:rPr>
      </w:pPr>
      <w:r w:rsidRPr="00485884">
        <w:rPr>
          <w:rFonts w:cs="Arial"/>
          <w:lang w:val="ru-RU" w:eastAsia="zh-CN"/>
        </w:rPr>
        <w:t xml:space="preserve">8. Ако се у држави у којој понуђач има седиште не издају докази из члана 77. </w:t>
      </w:r>
      <w:r w:rsidRPr="00485884">
        <w:rPr>
          <w:rFonts w:cs="Arial"/>
          <w:lang w:val="sr-Cyrl-CS" w:eastAsia="zh-CN"/>
        </w:rPr>
        <w:t xml:space="preserve">став 1. </w:t>
      </w:r>
      <w:r w:rsidRPr="00485884">
        <w:rPr>
          <w:rFonts w:cs="Arial"/>
          <w:lang w:val="ru-RU" w:eastAsia="zh-CN"/>
        </w:rPr>
        <w:t>З</w:t>
      </w:r>
      <w:r w:rsidRPr="00E95C89">
        <w:rPr>
          <w:rFonts w:cs="Arial"/>
          <w:lang w:val="ru-RU" w:eastAsia="zh-CN"/>
        </w:rPr>
        <w:t>акона</w:t>
      </w:r>
      <w:r w:rsidRPr="00485884">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којом потврђује да испуњава услов/е прописане Законом и одређене конкурсном документацијом.</w:t>
      </w:r>
    </w:p>
    <w:p w:rsidR="002A701C" w:rsidRPr="00485884" w:rsidRDefault="002A701C" w:rsidP="002A701C">
      <w:pPr>
        <w:spacing w:before="0"/>
        <w:rPr>
          <w:rFonts w:cs="Arial"/>
          <w:lang w:val="ru-RU" w:eastAsia="zh-CN"/>
        </w:rPr>
      </w:pPr>
      <w:r w:rsidRPr="0048588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A701C" w:rsidRDefault="002A701C"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Pr="007522F8" w:rsidRDefault="007522F8" w:rsidP="002A701C">
      <w:pPr>
        <w:spacing w:before="0"/>
        <w:rPr>
          <w:rFonts w:cs="Arial"/>
          <w:lang w:val="sr-Latn-RS" w:eastAsia="zh-CN"/>
        </w:rPr>
      </w:pPr>
    </w:p>
    <w:p w:rsidR="00C1380D" w:rsidRPr="00485884" w:rsidRDefault="00C1380D" w:rsidP="00B13CD3">
      <w:pPr>
        <w:spacing w:before="0"/>
        <w:rPr>
          <w:rFonts w:cs="Arial"/>
          <w:lang w:val="sr-Cyrl-CS" w:eastAsia="zh-CN"/>
        </w:rPr>
      </w:pPr>
    </w:p>
    <w:p w:rsidR="00324D8D" w:rsidRPr="00485884" w:rsidRDefault="00324D8D" w:rsidP="00B13CD3">
      <w:pPr>
        <w:spacing w:before="0"/>
        <w:rPr>
          <w:rFonts w:cs="Arial"/>
          <w:lang w:val="sr-Cyrl-CS" w:eastAsia="zh-CN"/>
        </w:rPr>
      </w:pPr>
    </w:p>
    <w:p w:rsidR="009F5D4A" w:rsidRDefault="009F5D4A" w:rsidP="00B439B2">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621752" w:rsidRPr="00485884" w:rsidRDefault="008D2B23" w:rsidP="00B439B2">
      <w:pPr>
        <w:pStyle w:val="KDPodnaslov1"/>
        <w:spacing w:before="0"/>
        <w:rPr>
          <w:rFonts w:cs="Arial"/>
          <w:lang w:val="ru-RU"/>
        </w:rPr>
      </w:pPr>
      <w:r w:rsidRPr="00485884">
        <w:rPr>
          <w:rFonts w:cs="Arial"/>
          <w:lang w:val="ru-RU"/>
        </w:rPr>
        <w:t xml:space="preserve">5. </w:t>
      </w:r>
      <w:r w:rsidR="00322313" w:rsidRPr="00485884">
        <w:rPr>
          <w:rFonts w:cs="Arial"/>
          <w:lang w:val="ru-RU"/>
        </w:rPr>
        <w:t>КРИТЕРИЈУМ ЗА ДОДЕЛУ УГОВОРА</w:t>
      </w:r>
      <w:bookmarkEnd w:id="194"/>
    </w:p>
    <w:p w:rsidR="00621752" w:rsidRPr="00485884" w:rsidRDefault="00621752" w:rsidP="00621752">
      <w:pPr>
        <w:pStyle w:val="KDKomentar"/>
        <w:spacing w:before="0"/>
        <w:rPr>
          <w:rFonts w:cs="Arial"/>
          <w:b/>
          <w:i w:val="0"/>
          <w:color w:val="auto"/>
          <w:sz w:val="22"/>
          <w:szCs w:val="22"/>
        </w:rPr>
      </w:pPr>
      <w:r w:rsidRPr="00485884">
        <w:rPr>
          <w:rFonts w:cs="Arial"/>
          <w:i w:val="0"/>
          <w:color w:val="auto"/>
          <w:sz w:val="22"/>
          <w:szCs w:val="22"/>
        </w:rPr>
        <w:t xml:space="preserve">Избор најповољније понуде ће се извршити применом критеријума </w:t>
      </w:r>
      <w:r w:rsidRPr="00485884">
        <w:rPr>
          <w:rFonts w:cs="Arial"/>
          <w:b/>
          <w:i w:val="0"/>
          <w:color w:val="auto"/>
          <w:sz w:val="22"/>
          <w:szCs w:val="22"/>
        </w:rPr>
        <w:t>„Најнижа понуђена цена“.</w:t>
      </w:r>
    </w:p>
    <w:p w:rsidR="00621752" w:rsidRPr="00485884" w:rsidRDefault="00621752" w:rsidP="00621752">
      <w:pPr>
        <w:pStyle w:val="KDKomentar"/>
        <w:spacing w:before="0"/>
        <w:rPr>
          <w:rFonts w:cs="Arial"/>
          <w:i w:val="0"/>
          <w:color w:val="auto"/>
          <w:sz w:val="22"/>
          <w:szCs w:val="22"/>
        </w:rPr>
      </w:pPr>
      <w:r w:rsidRPr="00485884">
        <w:rPr>
          <w:rFonts w:cs="Arial"/>
          <w:i w:val="0"/>
          <w:color w:val="auto"/>
          <w:sz w:val="22"/>
          <w:szCs w:val="22"/>
        </w:rPr>
        <w:t>Критеријум за оцењивање понуда</w:t>
      </w:r>
      <w:r w:rsidRPr="00485884">
        <w:rPr>
          <w:rFonts w:cs="Arial"/>
          <w:b/>
          <w:i w:val="0"/>
          <w:color w:val="auto"/>
          <w:sz w:val="22"/>
          <w:szCs w:val="22"/>
        </w:rPr>
        <w:t xml:space="preserve"> Најнижа понуђена цена, </w:t>
      </w:r>
      <w:r w:rsidRPr="00485884">
        <w:rPr>
          <w:rFonts w:cs="Arial"/>
          <w:i w:val="0"/>
          <w:color w:val="auto"/>
          <w:sz w:val="22"/>
          <w:szCs w:val="22"/>
        </w:rPr>
        <w:t>заснива се на понуђеној цени</w:t>
      </w:r>
      <w:r w:rsidR="00C10575" w:rsidRPr="00485884">
        <w:rPr>
          <w:rFonts w:cs="Arial"/>
          <w:i w:val="0"/>
          <w:color w:val="auto"/>
          <w:sz w:val="22"/>
          <w:szCs w:val="22"/>
          <w:lang w:val="sr-Cyrl-CS"/>
        </w:rPr>
        <w:t xml:space="preserve"> као једином критеријуму</w:t>
      </w:r>
      <w:r w:rsidRPr="00485884">
        <w:rPr>
          <w:rFonts w:cs="Arial"/>
          <w:i w:val="0"/>
          <w:color w:val="auto"/>
          <w:sz w:val="22"/>
          <w:szCs w:val="22"/>
        </w:rPr>
        <w:t>.</w:t>
      </w:r>
    </w:p>
    <w:p w:rsidR="00621752" w:rsidRPr="00485884" w:rsidRDefault="00621752" w:rsidP="00621752">
      <w:pPr>
        <w:pStyle w:val="KDParagraf"/>
        <w:spacing w:before="0"/>
        <w:rPr>
          <w:rFonts w:cs="Arial"/>
          <w:lang w:val="ru-RU"/>
        </w:rPr>
      </w:pPr>
      <w:r w:rsidRPr="00485884">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485884" w:rsidRDefault="00621752" w:rsidP="00621752">
      <w:pPr>
        <w:pStyle w:val="KDParagraf"/>
        <w:spacing w:before="0"/>
        <w:rPr>
          <w:rFonts w:cs="Arial"/>
          <w:lang w:val="ru-RU"/>
        </w:rPr>
      </w:pPr>
      <w:r w:rsidRPr="00485884">
        <w:rPr>
          <w:rFonts w:cs="Arial"/>
          <w:lang w:val="ru-RU"/>
        </w:rPr>
        <w:t>У понуђену цену страног понуђача урачунавају се и царинске дажбине.</w:t>
      </w:r>
    </w:p>
    <w:p w:rsidR="00621752" w:rsidRPr="00485884" w:rsidRDefault="00621752" w:rsidP="00621752">
      <w:pPr>
        <w:pStyle w:val="KDParagraf"/>
        <w:spacing w:before="0"/>
        <w:rPr>
          <w:rFonts w:cs="Arial"/>
          <w:lang w:val="ru-RU"/>
        </w:rPr>
      </w:pPr>
      <w:r w:rsidRPr="00485884">
        <w:rPr>
          <w:rFonts w:cs="Arial"/>
          <w:lang w:val="ru-RU"/>
        </w:rPr>
        <w:t xml:space="preserve">Када понуђач достави доказ да нуди добра домаћег порекла, наручилац </w:t>
      </w:r>
      <w:r w:rsidR="009B3371" w:rsidRPr="00E95C89">
        <w:rPr>
          <w:rFonts w:cs="Arial"/>
          <w:lang w:val="ru-RU"/>
        </w:rPr>
        <w:t>ће</w:t>
      </w:r>
      <w:r w:rsidR="00B2237A" w:rsidRPr="00E95C89">
        <w:rPr>
          <w:rFonts w:cs="Arial"/>
          <w:lang w:val="ru-RU"/>
        </w:rPr>
        <w:t xml:space="preserve"> </w:t>
      </w:r>
      <w:r w:rsidRPr="00485884">
        <w:rPr>
          <w:rFonts w:cs="Arial"/>
          <w:lang w:val="ru-RU"/>
        </w:rPr>
        <w:t xml:space="preserve">, пре рангирања понуда, позвати све остале понуђаче чије су понуде оцењене као прихватљиве </w:t>
      </w:r>
      <w:r w:rsidR="001945FA" w:rsidRPr="00E95C89">
        <w:rPr>
          <w:rFonts w:cs="Arial"/>
          <w:lang w:val="ru-RU"/>
        </w:rPr>
        <w:t>а код којих није јасно да ли је реч о добрима домаћег или страног порекла,</w:t>
      </w:r>
      <w:r w:rsidRPr="00485884">
        <w:rPr>
          <w:rFonts w:cs="Arial"/>
          <w:lang w:val="ru-RU"/>
        </w:rPr>
        <w:t>да се изјасне да ли нуде добра домаћег порекла и да доставе доказ.</w:t>
      </w:r>
    </w:p>
    <w:p w:rsidR="00621752" w:rsidRPr="00485884" w:rsidRDefault="00621752" w:rsidP="00621752">
      <w:pPr>
        <w:pStyle w:val="KDParagraf"/>
        <w:spacing w:before="0"/>
        <w:rPr>
          <w:rFonts w:cs="Arial"/>
          <w:lang w:val="ru-RU"/>
        </w:rPr>
      </w:pPr>
      <w:r w:rsidRPr="00485884">
        <w:rPr>
          <w:rFonts w:cs="Arial"/>
          <w:lang w:val="ru-RU"/>
        </w:rPr>
        <w:t>Предност дата за домаће понуђаче и добра домаћег порекла (члан 86.  став 1. до 4. З</w:t>
      </w:r>
      <w:r w:rsidR="00D16608" w:rsidRPr="00E95C89">
        <w:rPr>
          <w:rFonts w:cs="Arial"/>
          <w:lang w:val="ru-RU"/>
        </w:rPr>
        <w:t>акона</w:t>
      </w:r>
      <w:r w:rsidRPr="00485884">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485884" w:rsidRDefault="00621752" w:rsidP="00621752">
      <w:pPr>
        <w:pStyle w:val="KDParagraf"/>
        <w:spacing w:before="0"/>
        <w:rPr>
          <w:rFonts w:cs="Arial"/>
          <w:lang w:val="ru-RU"/>
        </w:rPr>
      </w:pPr>
      <w:r w:rsidRPr="00485884">
        <w:rPr>
          <w:rFonts w:cs="Arial"/>
          <w:lang w:val="ru-RU"/>
        </w:rPr>
        <w:t>Предност дата за домаће понуђаче и добра домаћег порекла (члан 86. став 1. до 4. З</w:t>
      </w:r>
      <w:r w:rsidR="00D16608" w:rsidRPr="00E95C89">
        <w:rPr>
          <w:rFonts w:cs="Arial"/>
          <w:lang w:val="ru-RU"/>
        </w:rPr>
        <w:t>акона</w:t>
      </w:r>
      <w:r w:rsidRPr="00485884">
        <w:rPr>
          <w:rFonts w:cs="Arial"/>
          <w:lang w:val="ru-RU"/>
        </w:rPr>
        <w:t xml:space="preserve">) у поступцима јавних набавки у којима учествују </w:t>
      </w:r>
      <w:r w:rsidRPr="00485884">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485884" w:rsidRDefault="00874F5B" w:rsidP="00621752">
      <w:pPr>
        <w:pStyle w:val="KDParagraf"/>
        <w:spacing w:before="0"/>
        <w:rPr>
          <w:rFonts w:cs="Arial"/>
          <w:lang w:val="ru-RU"/>
        </w:rPr>
      </w:pPr>
    </w:p>
    <w:p w:rsidR="002A701C" w:rsidRPr="00485884" w:rsidRDefault="00874F5B" w:rsidP="002A701C">
      <w:pPr>
        <w:pStyle w:val="Heading10"/>
        <w:ind w:left="567" w:hanging="567"/>
        <w:jc w:val="both"/>
        <w:rPr>
          <w:rFonts w:cs="Arial"/>
        </w:rPr>
      </w:pPr>
      <w:bookmarkStart w:id="200" w:name="_Toc441651548"/>
      <w:bookmarkStart w:id="201" w:name="_Toc442559886"/>
      <w:r w:rsidRPr="00485884">
        <w:rPr>
          <w:rFonts w:cs="Arial"/>
          <w:lang w:val="ru-RU"/>
        </w:rPr>
        <w:t xml:space="preserve">5.1. </w:t>
      </w:r>
      <w:bookmarkEnd w:id="200"/>
      <w:bookmarkEnd w:id="201"/>
      <w:r w:rsidR="002A701C" w:rsidRPr="00485884">
        <w:rPr>
          <w:rFonts w:cs="Arial"/>
        </w:rPr>
        <w:t>Резервни елементи критеријума, односно начин на основу којих ће Наручилац донети одлуку о додели уговора у случају када постоје понуде са истом понуђеном ценом</w:t>
      </w:r>
    </w:p>
    <w:p w:rsidR="002A701C" w:rsidRPr="00485884" w:rsidRDefault="002A701C" w:rsidP="002A701C">
      <w:pPr>
        <w:pStyle w:val="KDParagraf"/>
        <w:spacing w:before="0"/>
        <w:rPr>
          <w:rFonts w:cs="Arial"/>
          <w:i/>
          <w:lang w:val="sr-Cyrl-CS"/>
        </w:rPr>
      </w:pPr>
    </w:p>
    <w:p w:rsidR="002A701C" w:rsidRDefault="002A701C" w:rsidP="002A701C">
      <w:pPr>
        <w:spacing w:before="0"/>
        <w:rPr>
          <w:rFonts w:cs="Arial"/>
          <w:noProof/>
          <w:lang w:val="sr-Cyrl-CS"/>
        </w:rPr>
      </w:pPr>
      <w:r w:rsidRPr="00E95C89">
        <w:rPr>
          <w:rFonts w:cs="Arial"/>
          <w:noProof/>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F4820" w:rsidRPr="00485884">
        <w:rPr>
          <w:rFonts w:cs="Arial"/>
          <w:noProof/>
          <w:lang w:val="sr-Cyrl-RS"/>
        </w:rPr>
        <w:t>краћи рок испоруке</w:t>
      </w:r>
      <w:r w:rsidRPr="00E95C89">
        <w:rPr>
          <w:rFonts w:cs="Arial"/>
          <w:noProof/>
          <w:lang w:val="sr-Cyrl-CS"/>
        </w:rPr>
        <w:t>.</w:t>
      </w:r>
    </w:p>
    <w:p w:rsidR="00F60C5F" w:rsidRPr="00F60C5F" w:rsidRDefault="00F60C5F" w:rsidP="002A701C">
      <w:pPr>
        <w:spacing w:before="0"/>
        <w:rPr>
          <w:rFonts w:cs="Arial"/>
          <w:noProof/>
          <w:lang w:val="sr-Cyrl-RS"/>
        </w:rPr>
      </w:pPr>
      <w:r w:rsidRPr="00E941EA">
        <w:rPr>
          <w:rFonts w:cs="Arial"/>
          <w:noProof/>
          <w:lang w:val="sr-Cyrl-RS"/>
        </w:rPr>
        <w:t>Уколик</w:t>
      </w:r>
      <w:r>
        <w:rPr>
          <w:rFonts w:cs="Arial"/>
          <w:noProof/>
          <w:lang w:val="sr-Cyrl-RS"/>
        </w:rPr>
        <w:t>о две или више понуда имају исти</w:t>
      </w:r>
      <w:r w:rsidRPr="00E941EA">
        <w:rPr>
          <w:rFonts w:cs="Arial"/>
          <w:noProof/>
          <w:lang w:val="sr-Cyrl-RS"/>
        </w:rPr>
        <w:t xml:space="preserve"> </w:t>
      </w:r>
      <w:r w:rsidRPr="00485884">
        <w:rPr>
          <w:rFonts w:cs="Arial"/>
          <w:noProof/>
          <w:lang w:val="sr-Cyrl-RS"/>
        </w:rPr>
        <w:t>рок испоруке</w:t>
      </w:r>
      <w:r w:rsidRPr="00E941EA">
        <w:rPr>
          <w:rFonts w:cs="Arial"/>
          <w:noProof/>
          <w:lang w:val="sr-Cyrl-RS"/>
        </w:rPr>
        <w:t>, као најповољнија биће изабрана понуда оног понуђача кој</w:t>
      </w:r>
      <w:r>
        <w:rPr>
          <w:rFonts w:cs="Arial"/>
          <w:noProof/>
          <w:lang w:val="sr-Cyrl-RS"/>
        </w:rPr>
        <w:t>и је понудио дужи гарантни рок.</w:t>
      </w:r>
    </w:p>
    <w:p w:rsidR="002A701C" w:rsidRPr="00485884" w:rsidRDefault="002A701C" w:rsidP="002A701C">
      <w:pPr>
        <w:spacing w:before="0"/>
        <w:rPr>
          <w:rFonts w:cs="Arial"/>
          <w:noProof/>
          <w:lang w:val="ru-RU"/>
        </w:rPr>
      </w:pPr>
      <w:r w:rsidRPr="00E95C89">
        <w:rPr>
          <w:rFonts w:cs="Arial"/>
          <w:noProof/>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2A701C" w:rsidRPr="00E95C89" w:rsidRDefault="002A701C" w:rsidP="002A701C">
      <w:pPr>
        <w:spacing w:before="0"/>
        <w:rPr>
          <w:rFonts w:eastAsia="TimesNewRomanPSMT" w:cs="Arial"/>
          <w:bCs/>
          <w:noProof/>
          <w:lang w:val="ru-RU"/>
        </w:rPr>
      </w:pPr>
      <w:r w:rsidRPr="00E95C89">
        <w:rPr>
          <w:rFonts w:cs="Arial"/>
          <w:noProof/>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Наручилац ће донети одлуку о закључењу </w:t>
      </w:r>
      <w:r w:rsidR="00D83A1F" w:rsidRPr="00485884">
        <w:rPr>
          <w:rFonts w:cs="Arial"/>
          <w:noProof/>
          <w:lang w:val="sr-Cyrl-RS"/>
        </w:rPr>
        <w:t>уговора</w:t>
      </w:r>
      <w:r w:rsidRPr="00E95C89">
        <w:rPr>
          <w:rFonts w:cs="Arial"/>
          <w:noProof/>
          <w:lang w:val="ru-RU"/>
        </w:rPr>
        <w:t xml:space="preserve"> са понуђачем чији назив буде на извученом папиру.</w:t>
      </w:r>
    </w:p>
    <w:p w:rsidR="00BE7496" w:rsidRPr="00485884" w:rsidRDefault="008512C6" w:rsidP="002A701C">
      <w:pPr>
        <w:pStyle w:val="Heading10"/>
        <w:ind w:left="567" w:hanging="567"/>
        <w:jc w:val="both"/>
        <w:rPr>
          <w:rFonts w:eastAsia="TimesNewRomanPSMT" w:cs="Arial"/>
          <w:bCs/>
          <w:lang w:val="ru-RU"/>
        </w:rPr>
      </w:pPr>
      <w:r w:rsidRPr="00485884">
        <w:rPr>
          <w:rFonts w:eastAsia="TimesNewRomanPSMT" w:cs="Arial"/>
          <w:bCs/>
          <w:lang w:val="ru-RU"/>
        </w:rPr>
        <w:br w:type="page"/>
      </w:r>
    </w:p>
    <w:p w:rsidR="008D2B23" w:rsidRPr="00485884" w:rsidRDefault="00F60C5F" w:rsidP="00F60C5F">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ru-RU"/>
        </w:rPr>
        <w:lastRenderedPageBreak/>
        <w:t>6.</w:t>
      </w:r>
      <w:r w:rsidR="003C4E60" w:rsidRPr="00E95C89">
        <w:rPr>
          <w:rFonts w:cs="Arial"/>
          <w:lang w:val="ru-RU"/>
        </w:rPr>
        <w:t xml:space="preserve">  </w:t>
      </w:r>
      <w:r w:rsidR="008D2B23" w:rsidRPr="00485884">
        <w:rPr>
          <w:rFonts w:cs="Arial"/>
          <w:lang w:val="ru-RU"/>
        </w:rPr>
        <w:t>УПУТСТВО ПОНУЂАЧИМА КАКО ДА САЧИНЕ ПОНУДУ</w:t>
      </w:r>
      <w:bookmarkEnd w:id="208"/>
    </w:p>
    <w:p w:rsidR="00645F72" w:rsidRPr="00485884" w:rsidRDefault="00645F72" w:rsidP="00874F5B">
      <w:pPr>
        <w:rPr>
          <w:rFonts w:cs="Arial"/>
          <w:lang w:val="ru-RU"/>
        </w:rPr>
      </w:pPr>
    </w:p>
    <w:p w:rsidR="008D2B23" w:rsidRPr="00485884" w:rsidRDefault="008D2B23" w:rsidP="008D2B23">
      <w:pPr>
        <w:pStyle w:val="KDParagraf"/>
        <w:spacing w:before="0"/>
        <w:rPr>
          <w:rFonts w:cs="Arial"/>
          <w:lang w:val="ru-RU"/>
        </w:rPr>
      </w:pPr>
      <w:r w:rsidRPr="0048588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485884" w:rsidRDefault="008D2B23" w:rsidP="008D2B23">
      <w:pPr>
        <w:pStyle w:val="KDParagraf"/>
        <w:spacing w:before="0"/>
        <w:rPr>
          <w:rFonts w:cs="Arial"/>
          <w:lang w:val="ru-RU"/>
        </w:rPr>
      </w:pPr>
      <w:r w:rsidRPr="00485884">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485884" w:rsidRDefault="008D2B23" w:rsidP="008D2B23">
      <w:pPr>
        <w:pStyle w:val="KDParagraf"/>
        <w:spacing w:before="0"/>
        <w:rPr>
          <w:rFonts w:cs="Arial"/>
          <w:lang w:val="ru-RU"/>
        </w:rPr>
      </w:pPr>
    </w:p>
    <w:p w:rsidR="008D2B23" w:rsidRPr="00485884" w:rsidRDefault="008D2B23" w:rsidP="004B1034">
      <w:pPr>
        <w:pStyle w:val="KDPodnaslov2"/>
        <w:numPr>
          <w:ilvl w:val="1"/>
          <w:numId w:val="23"/>
        </w:numPr>
        <w:spacing w:before="0"/>
        <w:jc w:val="both"/>
        <w:rPr>
          <w:rFonts w:cs="Arial"/>
          <w:lang w:val="ru-RU"/>
        </w:rPr>
      </w:pPr>
      <w:bookmarkStart w:id="209" w:name="_Toc441651577"/>
      <w:bookmarkStart w:id="210" w:name="_Toc442559888"/>
      <w:r w:rsidRPr="00485884">
        <w:rPr>
          <w:rFonts w:cs="Arial"/>
          <w:lang w:val="ru-RU"/>
        </w:rPr>
        <w:t>Језик на којем понуда мора бити састављена</w:t>
      </w:r>
      <w:bookmarkEnd w:id="209"/>
      <w:bookmarkEnd w:id="210"/>
    </w:p>
    <w:p w:rsidR="002A701C" w:rsidRPr="00485884" w:rsidRDefault="002A701C" w:rsidP="002A701C">
      <w:pPr>
        <w:pStyle w:val="KDParagraf"/>
        <w:spacing w:before="0"/>
        <w:rPr>
          <w:rFonts w:cs="Arial"/>
          <w:lang w:val="ru-RU"/>
        </w:rPr>
      </w:pPr>
      <w:r w:rsidRPr="00485884">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2A701C" w:rsidRPr="00485884" w:rsidRDefault="002A701C" w:rsidP="002A701C">
      <w:pPr>
        <w:pStyle w:val="KDKomentar"/>
        <w:spacing w:before="0"/>
        <w:rPr>
          <w:rFonts w:cs="Arial"/>
          <w:i w:val="0"/>
          <w:color w:val="auto"/>
          <w:sz w:val="22"/>
          <w:szCs w:val="22"/>
        </w:rPr>
      </w:pPr>
      <w:r w:rsidRPr="00485884">
        <w:rPr>
          <w:rFonts w:cs="Arial"/>
          <w:i w:val="0"/>
          <w:color w:val="auto"/>
          <w:sz w:val="22"/>
          <w:szCs w:val="22"/>
        </w:rPr>
        <w:t>Понуда са свим прилозима мора бити сачињена на српском језику.</w:t>
      </w:r>
    </w:p>
    <w:p w:rsidR="002A701C" w:rsidRPr="00485884" w:rsidRDefault="002A701C" w:rsidP="002A701C">
      <w:pPr>
        <w:pStyle w:val="KDKomentar"/>
        <w:spacing w:before="0"/>
        <w:rPr>
          <w:rStyle w:val="StyleArial"/>
          <w:rFonts w:cs="Arial"/>
          <w:i w:val="0"/>
          <w:color w:val="auto"/>
          <w:sz w:val="22"/>
          <w:szCs w:val="22"/>
        </w:rPr>
      </w:pPr>
      <w:r w:rsidRPr="0048588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2A701C" w:rsidRPr="00485884" w:rsidRDefault="002A701C" w:rsidP="002A701C">
      <w:pPr>
        <w:pStyle w:val="KDKomentar"/>
        <w:spacing w:before="0"/>
        <w:rPr>
          <w:rStyle w:val="StyleArial"/>
          <w:rFonts w:cs="Arial"/>
          <w:i w:val="0"/>
          <w:color w:val="auto"/>
          <w:sz w:val="22"/>
          <w:szCs w:val="22"/>
        </w:rPr>
      </w:pPr>
      <w:r w:rsidRPr="00485884">
        <w:rPr>
          <w:rStyle w:val="StyleArial"/>
          <w:rFonts w:cs="Arial"/>
          <w:i w:val="0"/>
          <w:color w:val="auto"/>
          <w:sz w:val="22"/>
          <w:szCs w:val="22"/>
        </w:rPr>
        <w:t>Део понуде који се тиче техничких карактеристика може бити достављен на енглеском језику. Уколико се приликом стручне оцене понуда утврди да је документа на енглеском језику језику потебно превести на српски језик,</w:t>
      </w:r>
      <w:r w:rsidR="00574B51" w:rsidRPr="00485884">
        <w:rPr>
          <w:rStyle w:val="StyleArial"/>
          <w:rFonts w:cs="Arial"/>
          <w:i w:val="0"/>
          <w:color w:val="auto"/>
          <w:sz w:val="22"/>
          <w:szCs w:val="22"/>
          <w:lang w:val="sr-Cyrl-RS"/>
        </w:rPr>
        <w:t xml:space="preserve"> или други страни језик</w:t>
      </w:r>
      <w:r w:rsidRPr="00485884">
        <w:rPr>
          <w:rStyle w:val="StyleArial"/>
          <w:rFonts w:cs="Arial"/>
          <w:i w:val="0"/>
          <w:color w:val="auto"/>
          <w:sz w:val="22"/>
          <w:szCs w:val="22"/>
        </w:rPr>
        <w:t xml:space="preserve"> Наручилац ће позвати понуђача да у одређеном року изврши превод тог дела понуде.</w:t>
      </w:r>
    </w:p>
    <w:p w:rsidR="008D2B23" w:rsidRPr="00485884" w:rsidRDefault="008D2B23" w:rsidP="008D2B23">
      <w:pPr>
        <w:pStyle w:val="KDParagraf"/>
        <w:spacing w:before="0"/>
        <w:rPr>
          <w:rFonts w:cs="Arial"/>
          <w:lang w:val="ru-RU" w:eastAsia="sr-Latn-CS"/>
        </w:rPr>
      </w:pPr>
    </w:p>
    <w:p w:rsidR="008D2B23" w:rsidRPr="00485884" w:rsidRDefault="008D2B23" w:rsidP="004B1034">
      <w:pPr>
        <w:pStyle w:val="KDPodnaslov2"/>
        <w:numPr>
          <w:ilvl w:val="1"/>
          <w:numId w:val="23"/>
        </w:numPr>
        <w:spacing w:before="0"/>
        <w:jc w:val="both"/>
        <w:rPr>
          <w:rFonts w:cs="Arial"/>
        </w:rPr>
      </w:pPr>
      <w:bookmarkStart w:id="211" w:name="_Toc441651578"/>
      <w:bookmarkStart w:id="212" w:name="_Toc442559889"/>
      <w:r w:rsidRPr="00485884">
        <w:rPr>
          <w:rFonts w:cs="Arial"/>
        </w:rPr>
        <w:t xml:space="preserve">Начин састављања </w:t>
      </w:r>
      <w:r w:rsidR="00FC355A" w:rsidRPr="00485884">
        <w:rPr>
          <w:rFonts w:cs="Arial"/>
        </w:rPr>
        <w:t xml:space="preserve">и подношења </w:t>
      </w:r>
      <w:r w:rsidRPr="00485884">
        <w:rPr>
          <w:rFonts w:cs="Arial"/>
        </w:rPr>
        <w:t>понуде</w:t>
      </w:r>
      <w:bookmarkEnd w:id="211"/>
      <w:bookmarkEnd w:id="212"/>
    </w:p>
    <w:p w:rsidR="008D2B23" w:rsidRPr="00485884" w:rsidRDefault="008D2B23" w:rsidP="008D2B23">
      <w:pPr>
        <w:pStyle w:val="KDParagraf"/>
        <w:spacing w:before="0"/>
        <w:rPr>
          <w:rFonts w:cs="Arial"/>
          <w:lang w:val="ru-RU"/>
        </w:rPr>
      </w:pPr>
      <w:r w:rsidRPr="00485884">
        <w:rPr>
          <w:rFonts w:cs="Arial"/>
          <w:lang w:val="ru-RU"/>
        </w:rPr>
        <w:t>Понуђач је обавезан да сачини понуду тако што</w:t>
      </w:r>
      <w:r w:rsidR="00613B13" w:rsidRPr="00485884">
        <w:rPr>
          <w:rFonts w:cs="Arial"/>
          <w:lang w:val="ru-RU"/>
        </w:rPr>
        <w:t xml:space="preserve"> Понуђач </w:t>
      </w:r>
      <w:r w:rsidRPr="00485884">
        <w:rPr>
          <w:rFonts w:cs="Arial"/>
          <w:lang w:val="ru-RU"/>
        </w:rPr>
        <w:t>уписује тражене податке у обрасце који су саста</w:t>
      </w:r>
      <w:r w:rsidR="00613B13" w:rsidRPr="00485884">
        <w:rPr>
          <w:rFonts w:cs="Arial"/>
          <w:lang w:val="ru-RU"/>
        </w:rPr>
        <w:t xml:space="preserve">вни део конкурсне документације </w:t>
      </w:r>
      <w:r w:rsidRPr="0048588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85884">
        <w:rPr>
          <w:rFonts w:cs="Arial"/>
          <w:lang w:val="ru-RU"/>
        </w:rPr>
        <w:t xml:space="preserve"> Доставља их заједно са осталим документима који представљају обавезну садржину понуде.</w:t>
      </w:r>
    </w:p>
    <w:p w:rsidR="008D2B23" w:rsidRPr="00485884" w:rsidRDefault="008D2B23" w:rsidP="008D2B23">
      <w:pPr>
        <w:pStyle w:val="KDParagraf"/>
        <w:spacing w:before="0"/>
        <w:rPr>
          <w:rFonts w:cs="Arial"/>
          <w:lang w:val="ru-RU"/>
        </w:rPr>
      </w:pPr>
      <w:r w:rsidRPr="00485884">
        <w:rPr>
          <w:rFonts w:cs="Arial"/>
          <w:lang w:val="ru-RU"/>
        </w:rPr>
        <w:t>Препоручује се да сви документи поднети у понуди  буду нумерисани</w:t>
      </w:r>
      <w:r w:rsidRPr="00485884">
        <w:rPr>
          <w:rFonts w:cs="Arial"/>
          <w:lang w:val="sr-Latn-CS"/>
        </w:rPr>
        <w:t xml:space="preserve"> и</w:t>
      </w:r>
      <w:r w:rsidRPr="00485884">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485884" w:rsidRDefault="008D2B23" w:rsidP="008D2B23">
      <w:pPr>
        <w:pStyle w:val="KDParagraf"/>
        <w:spacing w:before="0"/>
        <w:rPr>
          <w:rFonts w:cs="Arial"/>
          <w:lang w:val="ru-RU"/>
        </w:rPr>
      </w:pPr>
      <w:r w:rsidRPr="00485884">
        <w:rPr>
          <w:rFonts w:cs="Arial"/>
          <w:lang w:val="ru-RU"/>
        </w:rPr>
        <w:t xml:space="preserve">Препоручује се да се нумерација поднете документације </w:t>
      </w:r>
      <w:r w:rsidR="00FC355A" w:rsidRPr="00485884">
        <w:rPr>
          <w:rFonts w:cs="Arial"/>
          <w:lang w:val="ru-RU"/>
        </w:rPr>
        <w:t>и образац</w:t>
      </w:r>
      <w:r w:rsidR="00962DFB" w:rsidRPr="00485884">
        <w:rPr>
          <w:rFonts w:cs="Arial"/>
          <w:lang w:val="ru-RU"/>
        </w:rPr>
        <w:t>а</w:t>
      </w:r>
      <w:r w:rsidR="00FC355A" w:rsidRPr="00485884">
        <w:rPr>
          <w:rFonts w:cs="Arial"/>
          <w:lang w:val="ru-RU"/>
        </w:rPr>
        <w:t xml:space="preserve"> у понуди </w:t>
      </w:r>
      <w:r w:rsidRPr="00485884">
        <w:rPr>
          <w:rFonts w:cs="Arial"/>
          <w:lang w:val="ru-RU"/>
        </w:rPr>
        <w:t>изврши на свако</w:t>
      </w:r>
      <w:r w:rsidRPr="00485884">
        <w:rPr>
          <w:rFonts w:cs="Arial"/>
        </w:rPr>
        <w:t>j</w:t>
      </w:r>
      <w:r w:rsidRPr="00485884">
        <w:rPr>
          <w:rFonts w:cs="Arial"/>
          <w:lang w:val="ru-RU"/>
        </w:rPr>
        <w:t xml:space="preserve"> страни на којој има текста, исписивањем </w:t>
      </w:r>
      <w:r w:rsidRPr="00485884">
        <w:rPr>
          <w:rFonts w:cs="Arial"/>
          <w:i/>
          <w:lang w:val="ru-RU"/>
        </w:rPr>
        <w:t>“1 од н“, „2 од н“</w:t>
      </w:r>
      <w:r w:rsidRPr="00485884">
        <w:rPr>
          <w:rFonts w:cs="Arial"/>
          <w:lang w:val="ru-RU"/>
        </w:rPr>
        <w:t xml:space="preserve"> и тако све до </w:t>
      </w:r>
      <w:r w:rsidRPr="00485884">
        <w:rPr>
          <w:rFonts w:cs="Arial"/>
          <w:i/>
          <w:lang w:val="ru-RU"/>
        </w:rPr>
        <w:t>„н од н“</w:t>
      </w:r>
      <w:r w:rsidRPr="00485884">
        <w:rPr>
          <w:rFonts w:cs="Arial"/>
          <w:lang w:val="ru-RU"/>
        </w:rPr>
        <w:t xml:space="preserve">, с тим да </w:t>
      </w:r>
      <w:r w:rsidRPr="00485884">
        <w:rPr>
          <w:rFonts w:cs="Arial"/>
          <w:i/>
          <w:lang w:val="ru-RU"/>
        </w:rPr>
        <w:t>„н“</w:t>
      </w:r>
      <w:r w:rsidRPr="00485884">
        <w:rPr>
          <w:rFonts w:cs="Arial"/>
          <w:lang w:val="ru-RU"/>
        </w:rPr>
        <w:t xml:space="preserve"> представља укупан број страна понуде.</w:t>
      </w:r>
    </w:p>
    <w:p w:rsidR="008D2B23" w:rsidRPr="00485884" w:rsidRDefault="008D2B23" w:rsidP="008D2B23">
      <w:pPr>
        <w:pStyle w:val="KDKomentar"/>
        <w:spacing w:before="0"/>
        <w:rPr>
          <w:rFonts w:cs="Arial"/>
          <w:i w:val="0"/>
          <w:color w:val="auto"/>
          <w:sz w:val="22"/>
          <w:szCs w:val="22"/>
        </w:rPr>
      </w:pPr>
      <w:r w:rsidRPr="00485884">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485884" w:rsidRDefault="008D2B23" w:rsidP="008D2B23">
      <w:pPr>
        <w:pStyle w:val="KDParagraf"/>
        <w:spacing w:before="0"/>
        <w:rPr>
          <w:rFonts w:cs="Arial"/>
          <w:lang w:val="ru-RU"/>
        </w:rPr>
      </w:pPr>
      <w:r w:rsidRPr="00485884">
        <w:rPr>
          <w:rFonts w:cs="Arial"/>
          <w:lang w:val="ru-RU"/>
        </w:rPr>
        <w:t xml:space="preserve">Понуђач подноси понуду у затвореној коверти или кутији, тако да се </w:t>
      </w:r>
      <w:r w:rsidR="00613B13" w:rsidRPr="00485884">
        <w:rPr>
          <w:rFonts w:cs="Arial"/>
          <w:lang w:val="ru-RU"/>
        </w:rPr>
        <w:t>при отварању може проверити да ли је затворена, као и када</w:t>
      </w:r>
      <w:r w:rsidRPr="00485884">
        <w:rPr>
          <w:rFonts w:cs="Arial"/>
          <w:lang w:val="ru-RU"/>
        </w:rPr>
        <w:t xml:space="preserve">, на адресу: Јавно предузеће „Електропривреда Србије“, </w:t>
      </w:r>
      <w:r w:rsidR="00613B13" w:rsidRPr="00485884">
        <w:rPr>
          <w:rFonts w:cs="Arial"/>
          <w:lang w:val="ru-RU"/>
        </w:rPr>
        <w:t>огранак</w:t>
      </w:r>
      <w:r w:rsidR="00A90B96" w:rsidRPr="00485884">
        <w:rPr>
          <w:rFonts w:cs="Arial"/>
          <w:lang w:val="ru-RU"/>
        </w:rPr>
        <w:t xml:space="preserve"> ТЕ-КО Костолац</w:t>
      </w:r>
      <w:r w:rsidRPr="00485884">
        <w:rPr>
          <w:rFonts w:cs="Arial"/>
          <w:lang w:val="ru-RU"/>
        </w:rPr>
        <w:t>,</w:t>
      </w:r>
      <w:r w:rsidR="00613B13" w:rsidRPr="00485884">
        <w:rPr>
          <w:rFonts w:cs="Arial"/>
          <w:lang w:val="ru-RU"/>
        </w:rPr>
        <w:t>адреса</w:t>
      </w:r>
      <w:r w:rsidR="00A90B96" w:rsidRPr="00485884">
        <w:rPr>
          <w:rFonts w:cs="Arial"/>
          <w:lang w:val="ru-RU"/>
        </w:rPr>
        <w:t xml:space="preserve"> 12208 Костолац,</w:t>
      </w:r>
      <w:r w:rsidR="00613B13" w:rsidRPr="00485884">
        <w:rPr>
          <w:rFonts w:cs="Arial"/>
          <w:lang w:val="ru-RU"/>
        </w:rPr>
        <w:t xml:space="preserve"> </w:t>
      </w:r>
      <w:r w:rsidR="00A90B96" w:rsidRPr="00485884">
        <w:rPr>
          <w:rFonts w:cs="Arial"/>
          <w:lang w:val="ru-RU"/>
        </w:rPr>
        <w:t>Ул. Николе Тесле 5-7</w:t>
      </w:r>
      <w:r w:rsidR="00613B13" w:rsidRPr="00485884">
        <w:rPr>
          <w:rFonts w:cs="Arial"/>
          <w:lang w:val="ru-RU"/>
        </w:rPr>
        <w:t xml:space="preserve">, </w:t>
      </w:r>
      <w:r w:rsidRPr="00485884">
        <w:rPr>
          <w:rFonts w:cs="Arial"/>
          <w:lang w:val="ru-RU"/>
        </w:rPr>
        <w:t xml:space="preserve">- са назнаком: „Понуда за јавну набавку број </w:t>
      </w:r>
      <w:r w:rsidR="00EC590C">
        <w:rPr>
          <w:rFonts w:cs="Arial"/>
          <w:b/>
          <w:lang w:val="ru-RU"/>
        </w:rPr>
        <w:t>3100/0574/2019</w:t>
      </w:r>
      <w:r w:rsidRPr="00485884">
        <w:rPr>
          <w:rFonts w:cs="Arial"/>
          <w:lang w:val="ru-RU"/>
        </w:rPr>
        <w:t xml:space="preserve"> - НЕ ОТВАРАТИ“. </w:t>
      </w:r>
    </w:p>
    <w:p w:rsidR="008D2B23" w:rsidRPr="00485884" w:rsidRDefault="008D2B23" w:rsidP="008D2B23">
      <w:pPr>
        <w:pStyle w:val="KDParagraf"/>
        <w:spacing w:before="0"/>
        <w:rPr>
          <w:rFonts w:cs="Arial"/>
          <w:lang w:val="ru-RU"/>
        </w:rPr>
      </w:pPr>
      <w:r w:rsidRPr="00485884">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485884" w:rsidRDefault="008D2B23" w:rsidP="008D2B23">
      <w:pPr>
        <w:pStyle w:val="KDParagraf"/>
        <w:spacing w:before="0"/>
        <w:rPr>
          <w:rFonts w:cs="Arial"/>
          <w:lang w:val="ru-RU"/>
        </w:rPr>
      </w:pPr>
      <w:r w:rsidRPr="00485884">
        <w:rPr>
          <w:rFonts w:eastAsia="TimesNewRomanPSMT" w:cs="Arial"/>
          <w:bCs/>
          <w:lang w:val="ru-RU"/>
        </w:rPr>
        <w:t>У случају да понуду подноси група п</w:t>
      </w:r>
      <w:r w:rsidR="009B3371" w:rsidRPr="00485884">
        <w:rPr>
          <w:rFonts w:eastAsia="TimesNewRomanPSMT" w:cs="Arial"/>
          <w:bCs/>
          <w:lang w:val="ru-RU"/>
        </w:rPr>
        <w:t xml:space="preserve">онуђача, на полеђини коверте </w:t>
      </w:r>
      <w:r w:rsidRPr="00485884">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485884">
        <w:rPr>
          <w:rFonts w:cs="Arial"/>
          <w:lang w:val="ru-RU"/>
        </w:rPr>
        <w:t>.</w:t>
      </w:r>
    </w:p>
    <w:p w:rsidR="00613B13" w:rsidRPr="00485884" w:rsidRDefault="00613B13" w:rsidP="00613B13">
      <w:pPr>
        <w:pStyle w:val="KDParagraf"/>
        <w:spacing w:before="0"/>
        <w:rPr>
          <w:rFonts w:cs="Arial"/>
          <w:lang w:val="ru-RU"/>
        </w:rPr>
      </w:pPr>
      <w:r w:rsidRPr="00485884">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485884">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85884" w:rsidRDefault="00613B13" w:rsidP="00613B13">
      <w:pPr>
        <w:pStyle w:val="KDParagraf"/>
        <w:spacing w:before="0"/>
        <w:rPr>
          <w:rFonts w:cs="Arial"/>
          <w:lang w:val="ru-RU"/>
        </w:rPr>
      </w:pPr>
      <w:r w:rsidRPr="00485884">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5C89">
        <w:rPr>
          <w:rFonts w:cs="Arial"/>
          <w:lang w:val="ru-RU"/>
        </w:rPr>
        <w:t>акона</w:t>
      </w:r>
      <w:r w:rsidRPr="00485884">
        <w:rPr>
          <w:rFonts w:cs="Arial"/>
          <w:lang w:val="ru-RU"/>
        </w:rPr>
        <w:t xml:space="preserve">. </w:t>
      </w:r>
    </w:p>
    <w:p w:rsidR="00613B13" w:rsidRPr="00485884" w:rsidRDefault="00613B13" w:rsidP="00613B13">
      <w:pPr>
        <w:pStyle w:val="KDParagraf"/>
        <w:spacing w:before="0"/>
        <w:rPr>
          <w:rFonts w:cs="Arial"/>
          <w:lang w:val="ru-RU"/>
        </w:rPr>
      </w:pPr>
      <w:r w:rsidRPr="00485884">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E95C89" w:rsidRDefault="00613B13" w:rsidP="00613B13">
      <w:pPr>
        <w:tabs>
          <w:tab w:val="left" w:pos="284"/>
          <w:tab w:val="left" w:pos="330"/>
        </w:tabs>
        <w:ind w:left="284"/>
        <w:rPr>
          <w:rFonts w:eastAsia="TimesNewRomanPSMT" w:cs="Arial"/>
          <w:bCs/>
          <w:lang w:val="ru-RU"/>
        </w:rPr>
      </w:pPr>
    </w:p>
    <w:p w:rsidR="008D2B23" w:rsidRPr="00485884" w:rsidRDefault="008D2B23" w:rsidP="004B1034">
      <w:pPr>
        <w:pStyle w:val="KDPodnaslov2"/>
        <w:numPr>
          <w:ilvl w:val="1"/>
          <w:numId w:val="23"/>
        </w:numPr>
        <w:spacing w:before="0"/>
        <w:jc w:val="both"/>
        <w:rPr>
          <w:rFonts w:cs="Arial"/>
        </w:rPr>
      </w:pPr>
      <w:bookmarkStart w:id="213" w:name="_Toc441651579"/>
      <w:bookmarkStart w:id="214" w:name="_Toc442559890"/>
      <w:r w:rsidRPr="00485884">
        <w:rPr>
          <w:rFonts w:cs="Arial"/>
        </w:rPr>
        <w:t>Обавезна садржина понуде</w:t>
      </w:r>
      <w:bookmarkEnd w:id="213"/>
      <w:bookmarkEnd w:id="214"/>
    </w:p>
    <w:p w:rsidR="008D2B23" w:rsidRPr="00485884" w:rsidRDefault="008D2B23" w:rsidP="008D2B23">
      <w:pPr>
        <w:pStyle w:val="KDParagraf"/>
        <w:spacing w:before="0"/>
        <w:rPr>
          <w:rFonts w:cs="Arial"/>
          <w:lang w:val="ru-RU"/>
        </w:rPr>
      </w:pPr>
      <w:r w:rsidRPr="00485884">
        <w:rPr>
          <w:rFonts w:cs="Arial"/>
          <w:lang w:val="ru-RU" w:bidi="en-US"/>
        </w:rPr>
        <w:t>Садржину понуде, поред Обрасца понуде, чине и сви остали докази</w:t>
      </w:r>
      <w:r w:rsidR="00A870A7" w:rsidRPr="00E95C89">
        <w:rPr>
          <w:rFonts w:cs="Arial"/>
          <w:lang w:val="ru-RU" w:bidi="en-US"/>
        </w:rPr>
        <w:t xml:space="preserve"> </w:t>
      </w:r>
      <w:r w:rsidRPr="00485884">
        <w:rPr>
          <w:rFonts w:cs="Arial"/>
          <w:lang w:val="ru-RU" w:bidi="en-US"/>
        </w:rPr>
        <w:t>о испуњености услова из чл. 75.и 76.</w:t>
      </w:r>
      <w:r w:rsidRPr="00485884">
        <w:rPr>
          <w:rFonts w:cs="Arial"/>
          <w:lang w:val="ru-RU"/>
        </w:rPr>
        <w:t>Закона о јавним</w:t>
      </w:r>
      <w:r w:rsidRPr="00485884">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E95C89">
        <w:rPr>
          <w:rFonts w:cs="Arial"/>
          <w:lang w:val="ru-RU" w:bidi="en-US"/>
        </w:rPr>
        <w:t xml:space="preserve"> (попуњени, потписани и печатом оверени)</w:t>
      </w:r>
      <w:r w:rsidRPr="00485884">
        <w:rPr>
          <w:rFonts w:cs="Arial"/>
          <w:lang w:val="ru-RU" w:bidi="en-US"/>
        </w:rPr>
        <w:t xml:space="preserve"> на начин предвиђен следећим ставом ове тачке</w:t>
      </w:r>
      <w:r w:rsidRPr="00485884">
        <w:rPr>
          <w:rFonts w:cs="Arial"/>
          <w:lang w:val="ru-RU"/>
        </w:rPr>
        <w:t>:</w:t>
      </w:r>
    </w:p>
    <w:p w:rsidR="00645F72" w:rsidRPr="00485884" w:rsidRDefault="00645F72" w:rsidP="00645F72">
      <w:pPr>
        <w:pStyle w:val="KDNabrajanje"/>
        <w:spacing w:before="0"/>
        <w:rPr>
          <w:rFonts w:cs="Arial"/>
        </w:rPr>
      </w:pPr>
      <w:r w:rsidRPr="00485884">
        <w:rPr>
          <w:rFonts w:cs="Arial"/>
        </w:rPr>
        <w:t xml:space="preserve">Образац понуде </w:t>
      </w:r>
    </w:p>
    <w:p w:rsidR="00645F72" w:rsidRPr="00485884" w:rsidRDefault="00645F72" w:rsidP="00645F72">
      <w:pPr>
        <w:pStyle w:val="KDNabrajanje"/>
        <w:spacing w:before="0"/>
        <w:rPr>
          <w:rFonts w:cs="Arial"/>
        </w:rPr>
      </w:pPr>
      <w:r w:rsidRPr="00485884">
        <w:rPr>
          <w:rFonts w:cs="Arial"/>
        </w:rPr>
        <w:t xml:space="preserve">Структура цене </w:t>
      </w:r>
    </w:p>
    <w:p w:rsidR="00645F72" w:rsidRPr="00485884" w:rsidRDefault="00645F72" w:rsidP="00645F72">
      <w:pPr>
        <w:pStyle w:val="KDNabrajanje"/>
        <w:spacing w:before="0"/>
        <w:rPr>
          <w:rFonts w:cs="Arial"/>
        </w:rPr>
      </w:pPr>
      <w:r w:rsidRPr="00485884">
        <w:rPr>
          <w:rFonts w:cs="Arial"/>
        </w:rPr>
        <w:t xml:space="preserve">Образац трошкова припреме понуде , </w:t>
      </w:r>
      <w:r w:rsidR="0056571E" w:rsidRPr="00485884">
        <w:rPr>
          <w:rFonts w:cs="Arial"/>
        </w:rPr>
        <w:t>ако понуђач захтева надокнаду трошкова у складу са чл.88 Закона</w:t>
      </w:r>
    </w:p>
    <w:p w:rsidR="008D2B23" w:rsidRPr="00485884" w:rsidRDefault="008D2B23" w:rsidP="008D2B23">
      <w:pPr>
        <w:pStyle w:val="KDNabrajanje"/>
        <w:spacing w:before="0"/>
        <w:rPr>
          <w:rFonts w:cs="Arial"/>
        </w:rPr>
      </w:pPr>
      <w:r w:rsidRPr="00485884">
        <w:rPr>
          <w:rFonts w:cs="Arial"/>
        </w:rPr>
        <w:t xml:space="preserve">Изјава о независној понуди </w:t>
      </w:r>
    </w:p>
    <w:p w:rsidR="00645F72" w:rsidRPr="00485884" w:rsidRDefault="00645F72" w:rsidP="00645F72">
      <w:pPr>
        <w:pStyle w:val="KDNabrajanje"/>
        <w:spacing w:before="0"/>
        <w:rPr>
          <w:rFonts w:cs="Arial"/>
        </w:rPr>
      </w:pPr>
      <w:r w:rsidRPr="00485884">
        <w:rPr>
          <w:rFonts w:cs="Arial"/>
        </w:rPr>
        <w:t>Изјав</w:t>
      </w:r>
      <w:r w:rsidR="001945FA" w:rsidRPr="00485884">
        <w:rPr>
          <w:rFonts w:cs="Arial"/>
        </w:rPr>
        <w:t>а</w:t>
      </w:r>
      <w:r w:rsidRPr="00485884">
        <w:rPr>
          <w:rFonts w:cs="Arial"/>
        </w:rPr>
        <w:t xml:space="preserve"> у складу са чланом 75. став 2. Закона </w:t>
      </w:r>
    </w:p>
    <w:p w:rsidR="00645F72" w:rsidRPr="00485884" w:rsidRDefault="00645F72" w:rsidP="00645F72">
      <w:pPr>
        <w:pStyle w:val="KDNabrajanje"/>
        <w:spacing w:before="0"/>
        <w:rPr>
          <w:rFonts w:cs="Arial"/>
        </w:rPr>
      </w:pPr>
      <w:r w:rsidRPr="00485884">
        <w:rPr>
          <w:rFonts w:cs="Arial"/>
        </w:rPr>
        <w:t xml:space="preserve">средства финансијског обезбеђења </w:t>
      </w:r>
    </w:p>
    <w:p w:rsidR="00EA6178" w:rsidRPr="00485884" w:rsidRDefault="007267FC" w:rsidP="00EA6178">
      <w:pPr>
        <w:pStyle w:val="KDNabrajanje"/>
        <w:spacing w:before="0"/>
        <w:rPr>
          <w:rFonts w:cs="Arial"/>
        </w:rPr>
      </w:pPr>
      <w:r w:rsidRPr="00485884">
        <w:rPr>
          <w:rFonts w:cs="Arial"/>
        </w:rPr>
        <w:t>обрасц</w:t>
      </w:r>
      <w:r w:rsidRPr="00485884">
        <w:rPr>
          <w:rFonts w:cs="Arial"/>
          <w:lang w:val="sr-Cyrl-CS"/>
        </w:rPr>
        <w:t>и</w:t>
      </w:r>
      <w:r w:rsidR="00EA6178" w:rsidRPr="00485884">
        <w:rPr>
          <w:rFonts w:cs="Arial"/>
        </w:rPr>
        <w:t>, изјаве и доказ</w:t>
      </w:r>
      <w:r w:rsidRPr="00485884">
        <w:rPr>
          <w:rFonts w:cs="Arial"/>
          <w:lang w:val="sr-Cyrl-CS"/>
        </w:rPr>
        <w:t>и</w:t>
      </w:r>
      <w:r w:rsidRPr="00485884">
        <w:rPr>
          <w:rFonts w:cs="Arial"/>
        </w:rPr>
        <w:t xml:space="preserve"> одређене тачком </w:t>
      </w:r>
      <w:r w:rsidR="003C4E60" w:rsidRPr="00485884">
        <w:rPr>
          <w:rFonts w:cs="Arial"/>
        </w:rPr>
        <w:t>6</w:t>
      </w:r>
      <w:r w:rsidRPr="00485884">
        <w:rPr>
          <w:rFonts w:cs="Arial"/>
        </w:rPr>
        <w:t>.</w:t>
      </w:r>
      <w:r w:rsidRPr="00485884">
        <w:rPr>
          <w:rFonts w:cs="Arial"/>
          <w:lang w:val="sr-Cyrl-CS"/>
        </w:rPr>
        <w:t>9</w:t>
      </w:r>
      <w:r w:rsidRPr="00485884">
        <w:rPr>
          <w:rFonts w:cs="Arial"/>
        </w:rPr>
        <w:t xml:space="preserve"> или </w:t>
      </w:r>
      <w:r w:rsidR="003C4E60" w:rsidRPr="00485884">
        <w:rPr>
          <w:rFonts w:cs="Arial"/>
        </w:rPr>
        <w:t>6</w:t>
      </w:r>
      <w:r w:rsidRPr="00485884">
        <w:rPr>
          <w:rFonts w:cs="Arial"/>
        </w:rPr>
        <w:t>.1</w:t>
      </w:r>
      <w:r w:rsidRPr="00485884">
        <w:rPr>
          <w:rFonts w:cs="Arial"/>
          <w:lang w:val="sr-Cyrl-CS"/>
        </w:rPr>
        <w:t>0</w:t>
      </w:r>
      <w:r w:rsidR="00EA6178" w:rsidRPr="00485884">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485884" w:rsidRDefault="008D2B23" w:rsidP="008D2B23">
      <w:pPr>
        <w:pStyle w:val="KDNabrajanje"/>
        <w:spacing w:before="0"/>
        <w:rPr>
          <w:rFonts w:cs="Arial"/>
        </w:rPr>
      </w:pPr>
      <w:r w:rsidRPr="00485884">
        <w:rPr>
          <w:rFonts w:cs="Arial"/>
        </w:rPr>
        <w:t xml:space="preserve">потписан и печатом оверен „Модел уговора“ </w:t>
      </w:r>
      <w:r w:rsidR="003C4E60" w:rsidRPr="00485884">
        <w:rPr>
          <w:rFonts w:cs="Arial"/>
        </w:rPr>
        <w:t>(пожељно је да буде попуњен)</w:t>
      </w:r>
    </w:p>
    <w:p w:rsidR="008D2B23" w:rsidRPr="00485884" w:rsidRDefault="008D2B23" w:rsidP="008D2B23">
      <w:pPr>
        <w:pStyle w:val="KDNabrajanje"/>
        <w:spacing w:before="0"/>
        <w:rPr>
          <w:rFonts w:cs="Arial"/>
        </w:rPr>
      </w:pPr>
      <w:r w:rsidRPr="00485884">
        <w:rPr>
          <w:rFonts w:cs="Arial"/>
        </w:rPr>
        <w:t xml:space="preserve">докази о испуњености услова </w:t>
      </w:r>
      <w:r w:rsidRPr="00485884">
        <w:rPr>
          <w:rFonts w:cs="Arial"/>
          <w:lang w:bidi="en-US"/>
        </w:rPr>
        <w:t xml:space="preserve">из чл. </w:t>
      </w:r>
      <w:r w:rsidR="002A701C" w:rsidRPr="00485884">
        <w:rPr>
          <w:rFonts w:cs="Arial"/>
          <w:lang w:bidi="en-US"/>
        </w:rPr>
        <w:t xml:space="preserve">75. и </w:t>
      </w:r>
      <w:r w:rsidRPr="00485884">
        <w:rPr>
          <w:rFonts w:cs="Arial"/>
          <w:lang w:bidi="en-US"/>
        </w:rPr>
        <w:t>76.</w:t>
      </w:r>
      <w:r w:rsidRPr="00485884">
        <w:rPr>
          <w:rFonts w:cs="Arial"/>
        </w:rPr>
        <w:t xml:space="preserve"> Закона у складу са чланом 77. Закон и Одељком 4. конкурсне документације </w:t>
      </w:r>
    </w:p>
    <w:p w:rsidR="009B3371" w:rsidRPr="00485884" w:rsidRDefault="009B3371" w:rsidP="00EE070C">
      <w:pPr>
        <w:pStyle w:val="KDNabrajanje"/>
        <w:rPr>
          <w:rFonts w:cs="Arial"/>
        </w:rPr>
      </w:pPr>
      <w:r w:rsidRPr="00485884">
        <w:rPr>
          <w:rFonts w:cs="Arial"/>
        </w:rPr>
        <w:t>Овлашћење за потписника (ако не потписује заступник)</w:t>
      </w:r>
    </w:p>
    <w:p w:rsidR="002A701C" w:rsidRPr="00485884" w:rsidRDefault="002A701C" w:rsidP="002A701C">
      <w:pPr>
        <w:pStyle w:val="KDNabrajanje"/>
      </w:pPr>
      <w:r w:rsidRPr="00485884">
        <w:t>Споразум о заједничком наступу (уколико понуду подносе група понуђача)</w:t>
      </w:r>
    </w:p>
    <w:p w:rsidR="00D83A1F" w:rsidRPr="00485884" w:rsidRDefault="00D83A1F" w:rsidP="002A701C">
      <w:pPr>
        <w:pStyle w:val="KDNabrajanje"/>
        <w:numPr>
          <w:ilvl w:val="0"/>
          <w:numId w:val="0"/>
        </w:numPr>
        <w:rPr>
          <w:rFonts w:cs="Arial"/>
        </w:rPr>
      </w:pPr>
    </w:p>
    <w:p w:rsidR="008D2B23" w:rsidRPr="00485884" w:rsidRDefault="008D2B23" w:rsidP="008D2B23">
      <w:pPr>
        <w:pStyle w:val="KDParagraf"/>
        <w:spacing w:before="0"/>
        <w:rPr>
          <w:rFonts w:cs="Arial"/>
          <w:lang w:val="ru-RU"/>
        </w:rPr>
      </w:pPr>
      <w:r w:rsidRPr="0048588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485884" w:rsidRDefault="008D2B23" w:rsidP="008D2B23">
      <w:pPr>
        <w:pStyle w:val="KDParagraf"/>
        <w:spacing w:before="0"/>
        <w:rPr>
          <w:rFonts w:cs="Arial"/>
          <w:lang w:val="ru-RU"/>
        </w:rPr>
      </w:pPr>
      <w:r w:rsidRPr="0048588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485884" w:rsidRDefault="008D2B23" w:rsidP="008D2B23">
      <w:pPr>
        <w:pStyle w:val="KDParagraf"/>
        <w:spacing w:before="0"/>
        <w:rPr>
          <w:rFonts w:eastAsia="TimesNewRomanPS-BoldMT" w:cs="Arial"/>
          <w:bCs/>
          <w:lang w:val="ru-RU"/>
        </w:rPr>
      </w:pPr>
    </w:p>
    <w:p w:rsidR="008D2B23" w:rsidRPr="00485884" w:rsidRDefault="003C4E60" w:rsidP="004B1034">
      <w:pPr>
        <w:pStyle w:val="KDPodnaslov2"/>
        <w:numPr>
          <w:ilvl w:val="1"/>
          <w:numId w:val="23"/>
        </w:numPr>
        <w:spacing w:before="0"/>
        <w:jc w:val="both"/>
        <w:rPr>
          <w:rFonts w:cs="Arial"/>
        </w:rPr>
      </w:pPr>
      <w:bookmarkStart w:id="215" w:name="_Toc441651580"/>
      <w:bookmarkStart w:id="216" w:name="_Toc442559891"/>
      <w:r w:rsidRPr="00485884">
        <w:rPr>
          <w:rFonts w:cs="Arial"/>
        </w:rPr>
        <w:t>Подношење и</w:t>
      </w:r>
      <w:r w:rsidR="008D2B23" w:rsidRPr="00485884">
        <w:rPr>
          <w:rFonts w:cs="Arial"/>
        </w:rPr>
        <w:t xml:space="preserve"> отварање понуда</w:t>
      </w:r>
      <w:bookmarkEnd w:id="215"/>
      <w:bookmarkEnd w:id="216"/>
    </w:p>
    <w:p w:rsidR="00FC355A" w:rsidRPr="00485884" w:rsidRDefault="00FC355A" w:rsidP="008D2B23">
      <w:pPr>
        <w:pStyle w:val="KDParagraf"/>
        <w:spacing w:before="0"/>
        <w:rPr>
          <w:rFonts w:cs="Arial"/>
          <w:lang w:val="sr-Cyrl-CS"/>
        </w:rPr>
      </w:pPr>
      <w:r w:rsidRPr="00485884">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95C89">
        <w:rPr>
          <w:rFonts w:cs="Arial"/>
          <w:lang w:val="ru-RU"/>
        </w:rPr>
        <w:t>е</w:t>
      </w:r>
      <w:r w:rsidRPr="00485884">
        <w:rPr>
          <w:rFonts w:cs="Arial"/>
          <w:lang w:val="sr-Cyrl-CS"/>
        </w:rPr>
        <w:t>.</w:t>
      </w:r>
    </w:p>
    <w:p w:rsidR="00FC355A" w:rsidRPr="00485884" w:rsidRDefault="008D2B23" w:rsidP="00FC355A">
      <w:pPr>
        <w:pStyle w:val="KDParagraf"/>
        <w:spacing w:before="0"/>
        <w:rPr>
          <w:rFonts w:cs="Arial"/>
          <w:lang w:val="sr-Cyrl-CS"/>
        </w:rPr>
      </w:pPr>
      <w:r w:rsidRPr="00485884">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E95C89" w:rsidRDefault="00FC355A" w:rsidP="008D2B23">
      <w:pPr>
        <w:pStyle w:val="KDParagraf"/>
        <w:spacing w:before="0"/>
        <w:rPr>
          <w:rFonts w:cs="Arial"/>
          <w:lang w:val="ru-RU"/>
        </w:rPr>
      </w:pPr>
      <w:r w:rsidRPr="00485884">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E95C89">
        <w:rPr>
          <w:rFonts w:cs="Arial"/>
          <w:lang w:val="ru-RU"/>
        </w:rPr>
        <w:t xml:space="preserve">огранак </w:t>
      </w:r>
      <w:r w:rsidR="00A90B96" w:rsidRPr="00E95C89">
        <w:rPr>
          <w:rFonts w:cs="Arial"/>
          <w:lang w:val="ru-RU"/>
        </w:rPr>
        <w:t>ТЕ-КО Костолац</w:t>
      </w:r>
      <w:r w:rsidR="003C4E60" w:rsidRPr="00E95C89">
        <w:rPr>
          <w:rFonts w:cs="Arial"/>
          <w:lang w:val="ru-RU"/>
        </w:rPr>
        <w:t xml:space="preserve">, </w:t>
      </w:r>
      <w:r w:rsidRPr="00485884">
        <w:rPr>
          <w:rFonts w:cs="Arial"/>
          <w:lang w:val="ru-RU"/>
        </w:rPr>
        <w:t xml:space="preserve">ул. </w:t>
      </w:r>
      <w:r w:rsidR="00A90B96" w:rsidRPr="00E95C89">
        <w:rPr>
          <w:rFonts w:cs="Arial"/>
          <w:lang w:val="ru-RU"/>
        </w:rPr>
        <w:t>Николе Тесле 5-7</w:t>
      </w:r>
      <w:r w:rsidR="003C4E60" w:rsidRPr="00E95C89">
        <w:rPr>
          <w:rFonts w:cs="Arial"/>
          <w:lang w:val="ru-RU"/>
        </w:rPr>
        <w:t>.</w:t>
      </w:r>
    </w:p>
    <w:p w:rsidR="008D2B23" w:rsidRPr="00485884" w:rsidRDefault="008D2B23" w:rsidP="008D2B23">
      <w:pPr>
        <w:pStyle w:val="KDParagraf"/>
        <w:spacing w:before="0"/>
        <w:rPr>
          <w:rFonts w:cs="Arial"/>
          <w:lang w:val="ru-RU"/>
        </w:rPr>
      </w:pPr>
      <w:r w:rsidRPr="00485884">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485884">
        <w:rPr>
          <w:rFonts w:cs="Arial"/>
          <w:lang w:val="ru-RU"/>
        </w:rPr>
        <w:t>за учествовање у овом поступку (пожељно да буде издато на меморандуму понуђача)</w:t>
      </w:r>
      <w:r w:rsidRPr="00485884">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485884" w:rsidRDefault="008D2B23" w:rsidP="008D2B23">
      <w:pPr>
        <w:pStyle w:val="KDParagraf"/>
        <w:spacing w:before="0"/>
        <w:rPr>
          <w:rFonts w:cs="Arial"/>
          <w:lang w:val="ru-RU"/>
        </w:rPr>
      </w:pPr>
      <w:r w:rsidRPr="00485884">
        <w:rPr>
          <w:rFonts w:cs="Arial"/>
          <w:lang w:val="ru-RU"/>
        </w:rPr>
        <w:t>Комисија за јавну набавку води записник о отварању понуда у који се уносе подаци у складу са Законом.</w:t>
      </w:r>
    </w:p>
    <w:p w:rsidR="008D2B23" w:rsidRPr="00485884" w:rsidRDefault="008D2B23" w:rsidP="008D2B23">
      <w:pPr>
        <w:pStyle w:val="KDParagraf"/>
        <w:spacing w:before="0"/>
        <w:rPr>
          <w:rFonts w:cs="Arial"/>
          <w:lang w:val="ru-RU"/>
        </w:rPr>
      </w:pPr>
      <w:r w:rsidRPr="00485884">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485884" w:rsidRDefault="008D2B23" w:rsidP="008D2B23">
      <w:pPr>
        <w:pStyle w:val="KDParagraf"/>
        <w:spacing w:before="0"/>
        <w:rPr>
          <w:rFonts w:cs="Arial"/>
          <w:lang w:val="ru-RU"/>
        </w:rPr>
      </w:pPr>
      <w:r w:rsidRPr="00485884">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485884" w:rsidRDefault="008D2B23" w:rsidP="008D2B23">
      <w:pPr>
        <w:pStyle w:val="KDParagraf"/>
        <w:spacing w:before="0"/>
        <w:rPr>
          <w:rFonts w:cs="Arial"/>
          <w:lang w:val="ru-RU"/>
        </w:rPr>
      </w:pPr>
    </w:p>
    <w:p w:rsidR="008D2B23" w:rsidRPr="00485884" w:rsidRDefault="008D2B23" w:rsidP="004B1034">
      <w:pPr>
        <w:pStyle w:val="KDPodnaslov2"/>
        <w:numPr>
          <w:ilvl w:val="1"/>
          <w:numId w:val="23"/>
        </w:numPr>
        <w:spacing w:before="0"/>
        <w:jc w:val="both"/>
        <w:rPr>
          <w:rFonts w:cs="Arial"/>
        </w:rPr>
      </w:pPr>
      <w:bookmarkStart w:id="217" w:name="_Toc441651581"/>
      <w:bookmarkStart w:id="218" w:name="_Toc442559892"/>
      <w:r w:rsidRPr="00485884">
        <w:rPr>
          <w:rFonts w:cs="Arial"/>
        </w:rPr>
        <w:t>Начин подношења понуде</w:t>
      </w:r>
      <w:bookmarkEnd w:id="217"/>
      <w:bookmarkEnd w:id="218"/>
    </w:p>
    <w:p w:rsidR="008D2B23" w:rsidRPr="00485884" w:rsidRDefault="008D2B23" w:rsidP="008D2B23">
      <w:pPr>
        <w:pStyle w:val="KDParagraf"/>
        <w:spacing w:before="0"/>
        <w:rPr>
          <w:rFonts w:cs="Arial"/>
          <w:lang w:val="ru-RU"/>
        </w:rPr>
      </w:pPr>
      <w:r w:rsidRPr="00485884">
        <w:rPr>
          <w:rFonts w:cs="Arial"/>
          <w:lang w:val="ru-RU"/>
        </w:rPr>
        <w:t>Понуђач може поднети само једну понуду.</w:t>
      </w:r>
    </w:p>
    <w:p w:rsidR="008D2B23" w:rsidRPr="00485884" w:rsidRDefault="008D2B23" w:rsidP="008D2B23">
      <w:pPr>
        <w:pStyle w:val="KDParagraf"/>
        <w:spacing w:before="0"/>
        <w:rPr>
          <w:rFonts w:cs="Arial"/>
          <w:lang w:val="ru-RU"/>
        </w:rPr>
      </w:pPr>
      <w:r w:rsidRPr="00485884">
        <w:rPr>
          <w:rFonts w:cs="Arial"/>
          <w:lang w:val="ru-RU"/>
        </w:rPr>
        <w:t>Понуду може поднети понуђач самостално, група понуђача, као и понуђач са подизвођачем.</w:t>
      </w:r>
    </w:p>
    <w:p w:rsidR="008D2B23" w:rsidRPr="00485884" w:rsidRDefault="008D2B23" w:rsidP="008D2B23">
      <w:pPr>
        <w:pStyle w:val="KDParagraf"/>
        <w:spacing w:before="0"/>
        <w:rPr>
          <w:rFonts w:cs="Arial"/>
          <w:lang w:val="ru-RU"/>
        </w:rPr>
      </w:pPr>
      <w:r w:rsidRPr="00485884">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485884" w:rsidRDefault="008D2B23" w:rsidP="008D2B23">
      <w:pPr>
        <w:pStyle w:val="KDParagraf"/>
        <w:spacing w:before="0"/>
        <w:rPr>
          <w:rFonts w:cs="Arial"/>
          <w:lang w:val="ru-RU"/>
        </w:rPr>
      </w:pPr>
      <w:r w:rsidRPr="00485884">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485884" w:rsidRDefault="008D2B23" w:rsidP="008D2B23">
      <w:pPr>
        <w:pStyle w:val="KDParagraf"/>
        <w:spacing w:before="0"/>
        <w:rPr>
          <w:rFonts w:cs="Arial"/>
          <w:lang w:val="ru-RU"/>
        </w:rPr>
      </w:pPr>
      <w:r w:rsidRPr="00485884">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485884" w:rsidRDefault="008D2B23" w:rsidP="008D2B23">
      <w:pPr>
        <w:pStyle w:val="KDParagraf"/>
        <w:spacing w:before="0"/>
        <w:rPr>
          <w:rFonts w:cs="Arial"/>
          <w:lang w:val="ru-RU"/>
        </w:rPr>
      </w:pPr>
    </w:p>
    <w:p w:rsidR="008D2B23" w:rsidRPr="00485884" w:rsidRDefault="008D2B23" w:rsidP="004B1034">
      <w:pPr>
        <w:pStyle w:val="KDPodnaslov2"/>
        <w:numPr>
          <w:ilvl w:val="1"/>
          <w:numId w:val="23"/>
        </w:numPr>
        <w:spacing w:before="0"/>
        <w:jc w:val="both"/>
        <w:rPr>
          <w:rFonts w:cs="Arial"/>
        </w:rPr>
      </w:pPr>
      <w:bookmarkStart w:id="219" w:name="_Toc441651582"/>
      <w:bookmarkStart w:id="220" w:name="_Toc442559893"/>
      <w:r w:rsidRPr="00485884">
        <w:rPr>
          <w:rFonts w:cs="Arial"/>
        </w:rPr>
        <w:t>Измена, допуна и опозив понуде</w:t>
      </w:r>
      <w:bookmarkEnd w:id="219"/>
      <w:bookmarkEnd w:id="220"/>
    </w:p>
    <w:p w:rsidR="008D2B23" w:rsidRPr="00485884" w:rsidRDefault="008D2B23" w:rsidP="008D2B23">
      <w:pPr>
        <w:pStyle w:val="KDParagraf"/>
        <w:spacing w:before="0"/>
        <w:rPr>
          <w:rFonts w:cs="Arial"/>
          <w:lang w:val="ru-RU"/>
        </w:rPr>
      </w:pPr>
      <w:r w:rsidRPr="00485884">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485884">
        <w:rPr>
          <w:rFonts w:cs="Arial"/>
          <w:lang w:val="ru-RU"/>
        </w:rPr>
        <w:t xml:space="preserve">бр. </w:t>
      </w:r>
      <w:r w:rsidR="00CC74AF" w:rsidRPr="00CC74AF">
        <w:rPr>
          <w:rFonts w:cs="Arial"/>
          <w:b/>
          <w:lang w:val="sr-Latn-RS"/>
        </w:rPr>
        <w:t>J</w:t>
      </w:r>
      <w:r w:rsidR="00CC74AF" w:rsidRPr="00CC74AF">
        <w:rPr>
          <w:rFonts w:cs="Arial"/>
          <w:b/>
          <w:lang w:val="sr-Cyrl-RS"/>
        </w:rPr>
        <w:t xml:space="preserve">Н </w:t>
      </w:r>
      <w:r w:rsidR="00EC590C" w:rsidRPr="00CC74AF">
        <w:rPr>
          <w:rFonts w:cs="Arial"/>
          <w:b/>
          <w:lang w:val="ru-RU"/>
        </w:rPr>
        <w:t>3100/0574/2019</w:t>
      </w:r>
      <w:r w:rsidRPr="00485884">
        <w:rPr>
          <w:rFonts w:cs="Arial"/>
          <w:lang w:val="ru-RU"/>
        </w:rPr>
        <w:t xml:space="preserve"> – НЕ ОТВАРАТИ“.</w:t>
      </w:r>
    </w:p>
    <w:p w:rsidR="008D2B23" w:rsidRPr="00485884" w:rsidRDefault="008D2B23" w:rsidP="008D2B23">
      <w:pPr>
        <w:pStyle w:val="KDParagraf"/>
        <w:spacing w:before="0"/>
        <w:rPr>
          <w:rFonts w:cs="Arial"/>
          <w:lang w:val="ru-RU"/>
        </w:rPr>
      </w:pPr>
      <w:r w:rsidRPr="00485884">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485884" w:rsidRDefault="008D2B23" w:rsidP="008D2B23">
      <w:pPr>
        <w:pStyle w:val="KDParagraf"/>
        <w:spacing w:before="0"/>
        <w:rPr>
          <w:rFonts w:cs="Arial"/>
          <w:lang w:val="ru-RU"/>
        </w:rPr>
      </w:pPr>
      <w:r w:rsidRPr="00485884">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E95C89">
        <w:rPr>
          <w:rFonts w:cs="Arial"/>
          <w:lang w:val="ru-RU"/>
        </w:rPr>
        <w:t xml:space="preserve"> бр.</w:t>
      </w:r>
      <w:r w:rsidRPr="00485884">
        <w:rPr>
          <w:rFonts w:cs="Arial"/>
          <w:lang w:val="ru-RU"/>
        </w:rPr>
        <w:t xml:space="preserve"> </w:t>
      </w:r>
      <w:r w:rsidR="00CC74AF" w:rsidRPr="00CC74AF">
        <w:rPr>
          <w:rFonts w:cs="Arial"/>
          <w:b/>
          <w:lang w:val="ru-RU"/>
        </w:rPr>
        <w:t xml:space="preserve">ЈН </w:t>
      </w:r>
      <w:r w:rsidR="00EC590C" w:rsidRPr="00CC74AF">
        <w:rPr>
          <w:rFonts w:cs="Arial"/>
          <w:b/>
          <w:lang w:val="ru-RU"/>
        </w:rPr>
        <w:t>3100/0574/2019</w:t>
      </w:r>
      <w:r w:rsidR="00A90B96" w:rsidRPr="00485884">
        <w:rPr>
          <w:rFonts w:cs="Arial"/>
          <w:lang w:val="ru-RU"/>
        </w:rPr>
        <w:t xml:space="preserve"> </w:t>
      </w:r>
      <w:r w:rsidRPr="00485884">
        <w:rPr>
          <w:rFonts w:cs="Arial"/>
          <w:lang w:val="ru-RU"/>
        </w:rPr>
        <w:t xml:space="preserve"> – НЕ ОТВАРАТИ“.</w:t>
      </w:r>
    </w:p>
    <w:p w:rsidR="008D2B23" w:rsidRPr="00485884" w:rsidRDefault="008D2B23" w:rsidP="008D2B23">
      <w:pPr>
        <w:pStyle w:val="KDParagraf"/>
        <w:spacing w:before="0"/>
        <w:rPr>
          <w:rFonts w:cs="Arial"/>
          <w:lang w:val="ru-RU"/>
        </w:rPr>
      </w:pPr>
      <w:r w:rsidRPr="00485884">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485884" w:rsidRDefault="008D2B23" w:rsidP="008D2B23">
      <w:pPr>
        <w:pStyle w:val="KDKomentar"/>
        <w:spacing w:before="0"/>
        <w:rPr>
          <w:rFonts w:cs="Arial"/>
          <w:i w:val="0"/>
          <w:color w:val="auto"/>
          <w:sz w:val="22"/>
          <w:szCs w:val="22"/>
        </w:rPr>
      </w:pPr>
      <w:r w:rsidRPr="00485884">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485884" w:rsidRDefault="00EA6178" w:rsidP="008D2B23">
      <w:pPr>
        <w:pStyle w:val="KDKomentar"/>
        <w:spacing w:before="0"/>
        <w:rPr>
          <w:rFonts w:cs="Arial"/>
          <w:i w:val="0"/>
          <w:color w:val="auto"/>
          <w:sz w:val="22"/>
          <w:szCs w:val="22"/>
        </w:rPr>
      </w:pPr>
    </w:p>
    <w:p w:rsidR="008D2B23" w:rsidRPr="00485884" w:rsidRDefault="008D2B23" w:rsidP="004B1034">
      <w:pPr>
        <w:pStyle w:val="KDPodnaslov2"/>
        <w:numPr>
          <w:ilvl w:val="1"/>
          <w:numId w:val="23"/>
        </w:numPr>
        <w:spacing w:before="0"/>
        <w:jc w:val="both"/>
        <w:rPr>
          <w:rFonts w:cs="Arial"/>
        </w:rPr>
      </w:pPr>
      <w:bookmarkStart w:id="221" w:name="_Toc441651583"/>
      <w:bookmarkStart w:id="222" w:name="_Toc442559894"/>
      <w:r w:rsidRPr="00485884">
        <w:rPr>
          <w:rFonts w:cs="Arial"/>
          <w:lang w:val="ru-RU"/>
        </w:rPr>
        <w:t>П</w:t>
      </w:r>
      <w:r w:rsidRPr="00485884">
        <w:rPr>
          <w:rFonts w:cs="Arial"/>
        </w:rPr>
        <w:t>артије</w:t>
      </w:r>
      <w:bookmarkEnd w:id="221"/>
      <w:bookmarkEnd w:id="222"/>
    </w:p>
    <w:p w:rsidR="00FC355A" w:rsidRPr="00485884" w:rsidRDefault="00FC355A" w:rsidP="00FC355A">
      <w:pPr>
        <w:pStyle w:val="KDParagraf"/>
        <w:spacing w:before="0"/>
        <w:rPr>
          <w:rFonts w:cs="Arial"/>
          <w:lang w:val="ru-RU"/>
        </w:rPr>
      </w:pPr>
      <w:r w:rsidRPr="00485884">
        <w:rPr>
          <w:rFonts w:cs="Arial"/>
          <w:lang w:val="ru-RU"/>
        </w:rPr>
        <w:t>Набавка није обликована по партијама.</w:t>
      </w:r>
    </w:p>
    <w:p w:rsidR="00660E4F" w:rsidRPr="00485884" w:rsidRDefault="00660E4F" w:rsidP="008D2B23">
      <w:pPr>
        <w:spacing w:before="0"/>
        <w:rPr>
          <w:rFonts w:cs="Arial"/>
          <w:lang w:val="ru-RU"/>
        </w:rPr>
      </w:pPr>
    </w:p>
    <w:p w:rsidR="008D2B23" w:rsidRPr="00485884" w:rsidRDefault="00011DCA" w:rsidP="004B1034">
      <w:pPr>
        <w:pStyle w:val="KDPodnaslov2"/>
        <w:numPr>
          <w:ilvl w:val="1"/>
          <w:numId w:val="23"/>
        </w:numPr>
        <w:spacing w:before="0"/>
        <w:jc w:val="both"/>
        <w:rPr>
          <w:rFonts w:cs="Arial"/>
        </w:rPr>
      </w:pPr>
      <w:bookmarkStart w:id="223" w:name="_Toc441651584"/>
      <w:bookmarkStart w:id="224" w:name="_Toc442559895"/>
      <w:r w:rsidRPr="00E95C89">
        <w:rPr>
          <w:rFonts w:cs="Arial"/>
          <w:lang w:val="ru-RU"/>
        </w:rPr>
        <w:t xml:space="preserve"> </w:t>
      </w:r>
      <w:r w:rsidR="008D2B23" w:rsidRPr="00485884">
        <w:rPr>
          <w:rFonts w:cs="Arial"/>
        </w:rPr>
        <w:t>Понуда са варијантама</w:t>
      </w:r>
      <w:bookmarkEnd w:id="223"/>
      <w:bookmarkEnd w:id="224"/>
    </w:p>
    <w:p w:rsidR="008D2B23" w:rsidRPr="00485884" w:rsidRDefault="008D2B23" w:rsidP="008D2B23">
      <w:pPr>
        <w:tabs>
          <w:tab w:val="num" w:pos="993"/>
        </w:tabs>
        <w:spacing w:before="0"/>
        <w:rPr>
          <w:rFonts w:cs="Arial"/>
          <w:lang w:val="ru-RU"/>
        </w:rPr>
      </w:pPr>
      <w:r w:rsidRPr="00485884">
        <w:rPr>
          <w:rFonts w:cs="Arial"/>
          <w:lang w:val="ru-RU"/>
        </w:rPr>
        <w:t>Понуда са варијантама није дозвољена.</w:t>
      </w:r>
    </w:p>
    <w:p w:rsidR="008D2B23" w:rsidRPr="00485884" w:rsidRDefault="008D2B23" w:rsidP="008D2B23">
      <w:pPr>
        <w:tabs>
          <w:tab w:val="num" w:pos="993"/>
        </w:tabs>
        <w:spacing w:before="0"/>
        <w:rPr>
          <w:rFonts w:cs="Arial"/>
          <w:lang w:val="ru-RU"/>
        </w:rPr>
      </w:pPr>
    </w:p>
    <w:p w:rsidR="008D2B23" w:rsidRPr="00485884" w:rsidRDefault="00011DCA" w:rsidP="004B1034">
      <w:pPr>
        <w:pStyle w:val="KDPodnaslov2"/>
        <w:numPr>
          <w:ilvl w:val="1"/>
          <w:numId w:val="23"/>
        </w:numPr>
        <w:spacing w:before="0"/>
        <w:jc w:val="both"/>
        <w:rPr>
          <w:rFonts w:cs="Arial"/>
        </w:rPr>
      </w:pPr>
      <w:bookmarkStart w:id="225" w:name="_Toc441651585"/>
      <w:bookmarkStart w:id="226" w:name="_Toc442559896"/>
      <w:r w:rsidRPr="00E95C89">
        <w:rPr>
          <w:rFonts w:cs="Arial"/>
          <w:lang w:val="ru-RU"/>
        </w:rPr>
        <w:t xml:space="preserve"> </w:t>
      </w:r>
      <w:r w:rsidR="008D2B23" w:rsidRPr="00485884">
        <w:rPr>
          <w:rFonts w:cs="Arial"/>
        </w:rPr>
        <w:t>Подношење понуде са подизвођачима</w:t>
      </w:r>
      <w:bookmarkEnd w:id="225"/>
      <w:bookmarkEnd w:id="226"/>
    </w:p>
    <w:p w:rsidR="00EE070C" w:rsidRPr="00485884" w:rsidRDefault="00EE070C" w:rsidP="00EE070C">
      <w:pPr>
        <w:pStyle w:val="KDParagraf"/>
        <w:spacing w:before="0"/>
        <w:rPr>
          <w:rFonts w:cs="Arial"/>
          <w:lang w:val="ru-RU"/>
        </w:rPr>
      </w:pPr>
      <w:r w:rsidRPr="0048588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485884" w:rsidRDefault="00EE070C" w:rsidP="00EE070C">
      <w:pPr>
        <w:pStyle w:val="KDParagraf"/>
        <w:spacing w:before="0"/>
        <w:rPr>
          <w:rFonts w:cs="Arial"/>
          <w:lang w:val="ru-RU"/>
        </w:rPr>
      </w:pPr>
      <w:r w:rsidRPr="00485884">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485884" w:rsidRDefault="00EE070C" w:rsidP="00EE070C">
      <w:pPr>
        <w:pStyle w:val="KDParagraf"/>
        <w:spacing w:before="0"/>
        <w:rPr>
          <w:rFonts w:cs="Arial"/>
          <w:lang w:val="ru-RU"/>
        </w:rPr>
      </w:pPr>
      <w:r w:rsidRPr="0048588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485884" w:rsidRDefault="00EE070C" w:rsidP="00EE070C">
      <w:pPr>
        <w:pStyle w:val="KDParagraf"/>
        <w:spacing w:before="0"/>
        <w:rPr>
          <w:rFonts w:cs="Arial"/>
          <w:lang w:val="ru-RU"/>
        </w:rPr>
      </w:pPr>
      <w:r w:rsidRPr="0048588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95C89" w:rsidRDefault="00EE070C" w:rsidP="008D2B23">
      <w:pPr>
        <w:pStyle w:val="KDParagraf"/>
        <w:spacing w:before="0"/>
        <w:rPr>
          <w:rFonts w:cs="Arial"/>
          <w:lang w:val="ru-RU"/>
        </w:rPr>
      </w:pPr>
      <w:r w:rsidRPr="00E95C89">
        <w:rPr>
          <w:rFonts w:cs="Arial"/>
          <w:lang w:val="ru-RU"/>
        </w:rPr>
        <w:t xml:space="preserve">Обавеза понуђача је да за </w:t>
      </w:r>
      <w:r w:rsidR="008D2B23" w:rsidRPr="00485884">
        <w:rPr>
          <w:rFonts w:cs="Arial"/>
          <w:lang w:val="ru-RU"/>
        </w:rPr>
        <w:t>подизвођач</w:t>
      </w:r>
      <w:r w:rsidRPr="00E95C89">
        <w:rPr>
          <w:rFonts w:cs="Arial"/>
          <w:lang w:val="ru-RU"/>
        </w:rPr>
        <w:t>а достави доказе о испуњености</w:t>
      </w:r>
      <w:r w:rsidR="008D2B23" w:rsidRPr="00485884">
        <w:rPr>
          <w:rFonts w:cs="Arial"/>
          <w:lang w:val="ru-RU"/>
        </w:rPr>
        <w:t xml:space="preserve"> обавезн</w:t>
      </w:r>
      <w:r w:rsidRPr="00E95C89">
        <w:rPr>
          <w:rFonts w:cs="Arial"/>
          <w:lang w:val="ru-RU"/>
        </w:rPr>
        <w:t>их</w:t>
      </w:r>
      <w:r w:rsidR="008D2B23" w:rsidRPr="00485884">
        <w:rPr>
          <w:rFonts w:cs="Arial"/>
          <w:lang w:val="ru-RU"/>
        </w:rPr>
        <w:t xml:space="preserve"> услов</w:t>
      </w:r>
      <w:r w:rsidRPr="00E95C89">
        <w:rPr>
          <w:rFonts w:cs="Arial"/>
          <w:lang w:val="ru-RU"/>
        </w:rPr>
        <w:t>а</w:t>
      </w:r>
      <w:r w:rsidR="008D2B23" w:rsidRPr="00485884">
        <w:rPr>
          <w:rFonts w:cs="Arial"/>
          <w:lang w:val="ru-RU"/>
        </w:rPr>
        <w:t xml:space="preserve"> из члана 75. став 1. тачка 1), 2)</w:t>
      </w:r>
      <w:r w:rsidR="00A8582E" w:rsidRPr="00485884">
        <w:rPr>
          <w:rFonts w:cs="Arial"/>
          <w:lang w:val="ru-RU"/>
        </w:rPr>
        <w:t>, 3)</w:t>
      </w:r>
      <w:r w:rsidR="008D2B23" w:rsidRPr="00485884">
        <w:rPr>
          <w:rFonts w:cs="Arial"/>
          <w:lang w:val="ru-RU"/>
        </w:rPr>
        <w:t xml:space="preserve"> и 4) Закона</w:t>
      </w:r>
      <w:r w:rsidRPr="00485884">
        <w:rPr>
          <w:rFonts w:cs="Arial"/>
          <w:lang w:val="ru-RU"/>
        </w:rPr>
        <w:t xml:space="preserve"> </w:t>
      </w:r>
      <w:r w:rsidR="008D2B23" w:rsidRPr="00485884">
        <w:rPr>
          <w:rFonts w:cs="Arial"/>
          <w:lang w:val="ru-RU"/>
        </w:rPr>
        <w:t>наведен</w:t>
      </w:r>
      <w:r w:rsidRPr="00E95C89">
        <w:rPr>
          <w:rFonts w:cs="Arial"/>
          <w:lang w:val="ru-RU"/>
        </w:rPr>
        <w:t>их</w:t>
      </w:r>
      <w:r w:rsidR="008D2B23" w:rsidRPr="00485884">
        <w:rPr>
          <w:rFonts w:cs="Arial"/>
          <w:lang w:val="ru-RU"/>
        </w:rPr>
        <w:t xml:space="preserve"> у одељку Услови за учешће из члана 75. и 76. Закона и Упутство како се доказује испуњеност тих услова</w:t>
      </w:r>
      <w:r w:rsidR="00A90B96" w:rsidRPr="00E95C89">
        <w:rPr>
          <w:rFonts w:cs="Arial"/>
          <w:lang w:val="ru-RU"/>
        </w:rPr>
        <w:t>.</w:t>
      </w:r>
    </w:p>
    <w:p w:rsidR="008D2B23" w:rsidRPr="00485884" w:rsidRDefault="008D2B23" w:rsidP="008D2B23">
      <w:pPr>
        <w:pStyle w:val="KDParagraf"/>
        <w:spacing w:before="0"/>
        <w:rPr>
          <w:rFonts w:cs="Arial"/>
          <w:lang w:val="ru-RU"/>
        </w:rPr>
      </w:pPr>
      <w:r w:rsidRPr="00485884">
        <w:rPr>
          <w:rFonts w:cs="Arial"/>
          <w:lang w:val="ru-RU"/>
        </w:rPr>
        <w:t>Додатне услове понуђач испуњава самостално, без обзира на агажовање подизвођача.</w:t>
      </w:r>
    </w:p>
    <w:p w:rsidR="008D2B23" w:rsidRPr="00485884" w:rsidRDefault="008D2B23" w:rsidP="008D2B23">
      <w:pPr>
        <w:pStyle w:val="KDParagraf"/>
        <w:spacing w:before="0"/>
        <w:rPr>
          <w:rFonts w:cs="Arial"/>
          <w:lang w:val="ru-RU"/>
        </w:rPr>
      </w:pPr>
      <w:r w:rsidRPr="00485884">
        <w:rPr>
          <w:rFonts w:cs="Arial"/>
          <w:lang w:val="ru-RU"/>
        </w:rPr>
        <w:t xml:space="preserve">Све обрасце у понуди потписује и оверава понуђач, изузев </w:t>
      </w:r>
      <w:r w:rsidR="00EE070C" w:rsidRPr="00E95C89">
        <w:rPr>
          <w:rFonts w:cs="Arial"/>
          <w:lang w:val="ru-RU"/>
        </w:rPr>
        <w:t>образаца под пуном материјалном и кривичном одговорношћу,</w:t>
      </w:r>
      <w:r w:rsidRPr="00485884">
        <w:rPr>
          <w:rFonts w:cs="Arial"/>
          <w:lang w:val="ru-RU"/>
        </w:rPr>
        <w:t>које попуњава, потписује и оверава сваки подизвођач у своје име.</w:t>
      </w:r>
    </w:p>
    <w:p w:rsidR="008D2B23" w:rsidRPr="00485884" w:rsidRDefault="008D2B23" w:rsidP="008D2B23">
      <w:pPr>
        <w:pStyle w:val="KDParagraf"/>
        <w:spacing w:before="0"/>
        <w:rPr>
          <w:rFonts w:cs="Arial"/>
          <w:lang w:val="ru-RU"/>
        </w:rPr>
      </w:pPr>
      <w:r w:rsidRPr="00485884">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485884" w:rsidRDefault="00011DCA" w:rsidP="00011DCA">
      <w:pPr>
        <w:pStyle w:val="KDParagraf"/>
        <w:spacing w:before="0"/>
        <w:rPr>
          <w:rFonts w:cs="Arial"/>
          <w:lang w:val="ru-RU"/>
        </w:rPr>
      </w:pPr>
      <w:r w:rsidRPr="0048588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485884" w:rsidRDefault="008D2B23" w:rsidP="008D2B23">
      <w:pPr>
        <w:pStyle w:val="KDParagraf"/>
        <w:spacing w:before="0"/>
        <w:rPr>
          <w:rFonts w:cs="Arial"/>
          <w:lang w:bidi="en-US"/>
        </w:rPr>
      </w:pPr>
      <w:r w:rsidRPr="00485884">
        <w:rPr>
          <w:rFonts w:cs="Arial"/>
          <w:lang w:val="ru-RU"/>
        </w:rPr>
        <w:t>Наручилац</w:t>
      </w:r>
      <w:r w:rsidRPr="00485884">
        <w:rPr>
          <w:rFonts w:cs="Arial"/>
          <w:lang w:val="ru-RU" w:bidi="en-US"/>
        </w:rPr>
        <w:t xml:space="preserve"> у овом поступку не предвиђа примену одредби става 9. и 10. члана 80. </w:t>
      </w:r>
      <w:r w:rsidRPr="00485884">
        <w:rPr>
          <w:rFonts w:cs="Arial"/>
          <w:lang w:bidi="en-US"/>
        </w:rPr>
        <w:t>Закона.</w:t>
      </w:r>
    </w:p>
    <w:p w:rsidR="008D2B23" w:rsidRPr="00485884" w:rsidRDefault="008D2B23" w:rsidP="008D2B23">
      <w:pPr>
        <w:pStyle w:val="KDParagraf"/>
        <w:spacing w:before="0"/>
        <w:rPr>
          <w:rFonts w:cs="Arial"/>
          <w:lang w:bidi="en-US"/>
        </w:rPr>
      </w:pPr>
    </w:p>
    <w:p w:rsidR="008D2B23" w:rsidRPr="00485884" w:rsidRDefault="008D2B23" w:rsidP="004B1034">
      <w:pPr>
        <w:pStyle w:val="KDPodnaslov2"/>
        <w:numPr>
          <w:ilvl w:val="1"/>
          <w:numId w:val="23"/>
        </w:numPr>
        <w:spacing w:before="0"/>
        <w:jc w:val="both"/>
        <w:rPr>
          <w:rFonts w:cs="Arial"/>
        </w:rPr>
      </w:pPr>
      <w:bookmarkStart w:id="227" w:name="_Toc441651586"/>
      <w:bookmarkStart w:id="228" w:name="_Toc442559897"/>
      <w:r w:rsidRPr="00485884">
        <w:rPr>
          <w:rFonts w:cs="Arial"/>
        </w:rPr>
        <w:t>Подношење заједничке понуде</w:t>
      </w:r>
      <w:bookmarkEnd w:id="227"/>
      <w:bookmarkEnd w:id="228"/>
    </w:p>
    <w:p w:rsidR="008D2B23" w:rsidRPr="00485884" w:rsidRDefault="008D2B23" w:rsidP="008D2B23">
      <w:pPr>
        <w:pStyle w:val="KDParagraf"/>
        <w:spacing w:before="0"/>
        <w:rPr>
          <w:rFonts w:cs="Arial"/>
          <w:lang w:val="ru-RU"/>
        </w:rPr>
      </w:pPr>
      <w:r w:rsidRPr="0048588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485884" w:rsidRDefault="008D2B23" w:rsidP="008D2B23">
      <w:pPr>
        <w:pStyle w:val="KDNabrajanje"/>
        <w:spacing w:before="0"/>
        <w:rPr>
          <w:rFonts w:cs="Arial"/>
        </w:rPr>
      </w:pPr>
      <w:r w:rsidRPr="00485884">
        <w:rPr>
          <w:rFonts w:cs="Arial"/>
          <w:lang w:val="sr-Cyrl-CS"/>
        </w:rPr>
        <w:t xml:space="preserve">податке о </w:t>
      </w:r>
      <w:r w:rsidRPr="00485884">
        <w:rPr>
          <w:rFonts w:cs="Arial"/>
        </w:rPr>
        <w:t xml:space="preserve">члану групе који ће бити </w:t>
      </w:r>
      <w:r w:rsidRPr="00485884">
        <w:rPr>
          <w:rFonts w:cs="Arial"/>
          <w:lang w:val="sr-Cyrl-CS"/>
        </w:rPr>
        <w:t>Н</w:t>
      </w:r>
      <w:r w:rsidRPr="00485884">
        <w:rPr>
          <w:rFonts w:cs="Arial"/>
        </w:rPr>
        <w:t xml:space="preserve">осилац посла, односно који ће поднети понуду и који ће заступати групу понуђача пред </w:t>
      </w:r>
      <w:r w:rsidRPr="00485884">
        <w:rPr>
          <w:rFonts w:cs="Arial"/>
          <w:lang w:val="sr-Cyrl-CS"/>
        </w:rPr>
        <w:t>Н</w:t>
      </w:r>
      <w:r w:rsidRPr="00485884">
        <w:rPr>
          <w:rFonts w:cs="Arial"/>
        </w:rPr>
        <w:t>аручиоцем;</w:t>
      </w:r>
    </w:p>
    <w:p w:rsidR="008D2B23" w:rsidRPr="00485884" w:rsidRDefault="008D2B23" w:rsidP="008D2B23">
      <w:pPr>
        <w:pStyle w:val="KDNabrajanje"/>
        <w:spacing w:before="0"/>
        <w:rPr>
          <w:rFonts w:cs="Arial"/>
        </w:rPr>
      </w:pPr>
      <w:r w:rsidRPr="00485884">
        <w:rPr>
          <w:rFonts w:cs="Arial"/>
        </w:rPr>
        <w:t>опис послова сваког од понуђача из групе понуђача у извршењу уговора.</w:t>
      </w:r>
    </w:p>
    <w:p w:rsidR="00011DCA" w:rsidRPr="00E95C89" w:rsidRDefault="008D2B23" w:rsidP="008D2B23">
      <w:pPr>
        <w:pStyle w:val="KDParagraf"/>
        <w:spacing w:before="0"/>
        <w:rPr>
          <w:rFonts w:cs="Arial"/>
          <w:lang w:val="ru-RU"/>
        </w:rPr>
      </w:pPr>
      <w:r w:rsidRPr="00485884">
        <w:rPr>
          <w:rFonts w:cs="Arial"/>
          <w:lang w:val="ru-RU"/>
        </w:rPr>
        <w:t>Сваки понуђач из групе понуђача  која подноси заједничку понуду мора да испуњава услове из члана 75.  став 1. тачка 1), 2)</w:t>
      </w:r>
      <w:r w:rsidR="00A8582E" w:rsidRPr="00485884">
        <w:rPr>
          <w:rFonts w:cs="Arial"/>
          <w:lang w:val="ru-RU"/>
        </w:rPr>
        <w:t>, 3)</w:t>
      </w:r>
      <w:r w:rsidRPr="00485884">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E95C89">
        <w:rPr>
          <w:rFonts w:cs="Arial"/>
          <w:lang w:val="ru-RU"/>
        </w:rPr>
        <w:t>.</w:t>
      </w:r>
      <w:r w:rsidR="00011DCA" w:rsidRPr="00E95C89">
        <w:rPr>
          <w:rFonts w:cs="Arial"/>
          <w:lang w:val="ru-RU"/>
        </w:rPr>
        <w:t>.</w:t>
      </w:r>
      <w:r w:rsidRPr="00485884">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E95C89">
        <w:rPr>
          <w:rFonts w:cs="Arial"/>
          <w:lang w:val="ru-RU"/>
        </w:rPr>
        <w:t>.</w:t>
      </w:r>
    </w:p>
    <w:p w:rsidR="00FD7543" w:rsidRPr="00E95C89" w:rsidRDefault="008D2B23" w:rsidP="008D2B23">
      <w:pPr>
        <w:pStyle w:val="KDParagraf"/>
        <w:spacing w:before="0"/>
        <w:rPr>
          <w:rFonts w:cs="Arial"/>
          <w:lang w:val="ru-RU" w:bidi="en-US"/>
        </w:rPr>
      </w:pPr>
      <w:r w:rsidRPr="00485884">
        <w:rPr>
          <w:rFonts w:cs="Arial"/>
          <w:lang w:val="ru-RU" w:bidi="en-US"/>
        </w:rPr>
        <w:t xml:space="preserve">У случају заједничке понуде групе понуђача </w:t>
      </w:r>
      <w:r w:rsidR="00011DCA" w:rsidRPr="00485884">
        <w:rPr>
          <w:rFonts w:cs="Arial"/>
          <w:lang w:val="sr-Cyrl-CS" w:bidi="en-US"/>
        </w:rPr>
        <w:t xml:space="preserve">обрасце под пуном материјалном и кривичном одговорношћу </w:t>
      </w:r>
      <w:r w:rsidRPr="00485884">
        <w:rPr>
          <w:rFonts w:cs="Arial"/>
          <w:lang w:val="ru-RU" w:bidi="en-US"/>
        </w:rPr>
        <w:t>попуњава, потписује и оверава сваки члан групе понуђача у своје име.</w:t>
      </w:r>
      <w:r w:rsidR="00B20A6C" w:rsidRPr="00E95C89">
        <w:rPr>
          <w:rFonts w:cs="Arial"/>
          <w:lang w:val="ru-RU" w:bidi="en-US"/>
        </w:rPr>
        <w:t>( Образац Изјаве о независној понуди и Образац изјаве у складу са чланом 75. став 2. Закона)</w:t>
      </w:r>
    </w:p>
    <w:p w:rsidR="008D2B23" w:rsidRPr="00E95C89" w:rsidRDefault="00011DCA" w:rsidP="008D2B23">
      <w:pPr>
        <w:pStyle w:val="KDParagraf"/>
        <w:spacing w:before="0"/>
        <w:rPr>
          <w:rFonts w:cs="Arial"/>
          <w:lang w:val="ru-RU" w:bidi="en-US"/>
        </w:rPr>
      </w:pPr>
      <w:r w:rsidRPr="00E95C89">
        <w:rPr>
          <w:rFonts w:cs="Arial"/>
          <w:lang w:val="ru-RU" w:bidi="en-US"/>
        </w:rPr>
        <w:t>Понуђачи из групе понуђача одговорају неограничено солидарно према наручиоцу.</w:t>
      </w:r>
    </w:p>
    <w:p w:rsidR="00011DCA" w:rsidRPr="00E95C89" w:rsidRDefault="00011DCA" w:rsidP="008D2B23">
      <w:pPr>
        <w:pStyle w:val="KDParagraf"/>
        <w:spacing w:before="0"/>
        <w:rPr>
          <w:rFonts w:cs="Arial"/>
          <w:lang w:val="ru-RU" w:bidi="en-US"/>
        </w:rPr>
      </w:pPr>
    </w:p>
    <w:p w:rsidR="008D2B23" w:rsidRPr="00485884" w:rsidRDefault="008D2B23" w:rsidP="004B1034">
      <w:pPr>
        <w:pStyle w:val="KDPodnaslov2"/>
        <w:numPr>
          <w:ilvl w:val="1"/>
          <w:numId w:val="23"/>
        </w:numPr>
        <w:spacing w:before="0"/>
        <w:jc w:val="both"/>
        <w:rPr>
          <w:rFonts w:cs="Arial"/>
        </w:rPr>
      </w:pPr>
      <w:bookmarkStart w:id="229" w:name="_Toc441651587"/>
      <w:bookmarkStart w:id="230" w:name="_Toc442559898"/>
      <w:r w:rsidRPr="00485884">
        <w:rPr>
          <w:rFonts w:cs="Arial"/>
        </w:rPr>
        <w:t>Понуђена цена</w:t>
      </w:r>
      <w:bookmarkEnd w:id="229"/>
      <w:bookmarkEnd w:id="230"/>
    </w:p>
    <w:p w:rsidR="008D2B23" w:rsidRPr="00485884" w:rsidRDefault="008D2B23" w:rsidP="008D2B23">
      <w:pPr>
        <w:pStyle w:val="KDParagraf"/>
        <w:spacing w:before="0"/>
        <w:rPr>
          <w:rFonts w:cs="Arial"/>
          <w:lang w:val="ru-RU"/>
        </w:rPr>
      </w:pPr>
      <w:r w:rsidRPr="00485884">
        <w:rPr>
          <w:rFonts w:cs="Arial"/>
          <w:lang w:val="ru-RU"/>
        </w:rPr>
        <w:t>Цена се исказује у динарима, без пореза на додату вредност.</w:t>
      </w:r>
    </w:p>
    <w:p w:rsidR="008D2B23" w:rsidRPr="00485884" w:rsidRDefault="008D2B23" w:rsidP="008D2B23">
      <w:pPr>
        <w:pStyle w:val="KDParagraf"/>
        <w:spacing w:before="0"/>
        <w:rPr>
          <w:rFonts w:cs="Arial"/>
          <w:lang w:val="ru-RU"/>
        </w:rPr>
      </w:pPr>
      <w:r w:rsidRPr="00485884">
        <w:rPr>
          <w:rFonts w:cs="Arial"/>
          <w:lang w:val="ru-RU"/>
        </w:rPr>
        <w:lastRenderedPageBreak/>
        <w:t>У случају да у достављеној понуди није назначено да ли је понуђена цена са или без пореза</w:t>
      </w:r>
      <w:r w:rsidR="00D16608" w:rsidRPr="00E95C89">
        <w:rPr>
          <w:rFonts w:cs="Arial"/>
          <w:lang w:val="ru-RU"/>
        </w:rPr>
        <w:t xml:space="preserve"> на додату вредност</w:t>
      </w:r>
      <w:r w:rsidRPr="00485884">
        <w:rPr>
          <w:rFonts w:cs="Arial"/>
          <w:lang w:val="ru-RU"/>
        </w:rPr>
        <w:t>, сматраће се сагласно Закону, да је иста без пореза</w:t>
      </w:r>
      <w:r w:rsidR="00D16608" w:rsidRPr="00E95C89">
        <w:rPr>
          <w:rFonts w:cs="Arial"/>
          <w:lang w:val="ru-RU"/>
        </w:rPr>
        <w:t xml:space="preserve"> на додату вредност</w:t>
      </w:r>
      <w:r w:rsidRPr="00485884">
        <w:rPr>
          <w:rFonts w:cs="Arial"/>
          <w:lang w:val="ru-RU"/>
        </w:rPr>
        <w:t xml:space="preserve">. </w:t>
      </w:r>
    </w:p>
    <w:p w:rsidR="00011DCA" w:rsidRPr="00485884" w:rsidRDefault="00011DCA" w:rsidP="00011DCA">
      <w:pPr>
        <w:pStyle w:val="KDParagraf"/>
        <w:spacing w:before="0"/>
        <w:rPr>
          <w:rFonts w:cs="Arial"/>
          <w:lang w:val="ru-RU"/>
        </w:rPr>
      </w:pPr>
      <w:r w:rsidRPr="00485884">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485884" w:rsidRDefault="002E2F11" w:rsidP="002E2F11">
      <w:pPr>
        <w:pStyle w:val="KDParagraf"/>
        <w:spacing w:before="0"/>
        <w:rPr>
          <w:rFonts w:cs="Arial"/>
          <w:lang w:val="ru-RU"/>
        </w:rPr>
      </w:pPr>
      <w:r w:rsidRPr="00485884">
        <w:rPr>
          <w:rFonts w:cs="Arial"/>
          <w:lang w:val="ru-RU"/>
        </w:rPr>
        <w:t>Понуда која је изражена у две валуте, сматраће се неприхватљивом.</w:t>
      </w:r>
    </w:p>
    <w:p w:rsidR="009977EB" w:rsidRPr="00E95C89" w:rsidRDefault="002E2F11" w:rsidP="00A90B96">
      <w:pPr>
        <w:pStyle w:val="KDParagraf"/>
        <w:spacing w:before="0"/>
        <w:rPr>
          <w:rFonts w:eastAsia="Calibri" w:cs="Arial"/>
          <w:lang w:val="ru-RU"/>
        </w:rPr>
      </w:pPr>
      <w:r w:rsidRPr="00485884">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E95C89">
        <w:rPr>
          <w:rFonts w:cs="Arial"/>
          <w:lang w:val="ru-RU"/>
        </w:rPr>
        <w:t>.</w:t>
      </w:r>
    </w:p>
    <w:p w:rsidR="002E2F11" w:rsidRPr="00485884" w:rsidRDefault="002E2F11" w:rsidP="002E2F11">
      <w:pPr>
        <w:pStyle w:val="KDParagraf"/>
        <w:spacing w:before="0"/>
        <w:rPr>
          <w:rFonts w:cs="Arial"/>
        </w:rPr>
      </w:pPr>
      <w:r w:rsidRPr="00485884">
        <w:rPr>
          <w:rFonts w:cs="Arial"/>
          <w:lang w:val="ru-RU"/>
        </w:rPr>
        <w:t xml:space="preserve">Ако је у понуди исказана неуобичајено ниска цена, Наручилац ће поступити у складу са чланом 92. </w:t>
      </w:r>
      <w:r w:rsidRPr="00485884">
        <w:rPr>
          <w:rFonts w:cs="Arial"/>
        </w:rPr>
        <w:t>З</w:t>
      </w:r>
      <w:r w:rsidR="00D16608" w:rsidRPr="00485884">
        <w:rPr>
          <w:rFonts w:cs="Arial"/>
        </w:rPr>
        <w:t>акона</w:t>
      </w:r>
      <w:r w:rsidRPr="00485884">
        <w:rPr>
          <w:rFonts w:cs="Arial"/>
        </w:rPr>
        <w:t>.</w:t>
      </w:r>
    </w:p>
    <w:p w:rsidR="002E2F11" w:rsidRPr="00485884" w:rsidRDefault="002E2F11" w:rsidP="002E2F11">
      <w:pPr>
        <w:pStyle w:val="KDParagraf"/>
        <w:spacing w:before="0"/>
        <w:rPr>
          <w:rFonts w:cs="Arial"/>
        </w:rPr>
      </w:pPr>
    </w:p>
    <w:p w:rsidR="009B0A12" w:rsidRPr="00485884" w:rsidRDefault="009B0A12" w:rsidP="004B1034">
      <w:pPr>
        <w:pStyle w:val="KDPodnaslov2"/>
        <w:numPr>
          <w:ilvl w:val="1"/>
          <w:numId w:val="23"/>
        </w:numPr>
        <w:spacing w:before="0"/>
        <w:jc w:val="both"/>
        <w:rPr>
          <w:rFonts w:cs="Arial"/>
          <w:noProof/>
        </w:rPr>
      </w:pPr>
      <w:r w:rsidRPr="00485884">
        <w:rPr>
          <w:rFonts w:cs="Arial"/>
          <w:noProof/>
        </w:rPr>
        <w:t>Корекција цене</w:t>
      </w:r>
    </w:p>
    <w:p w:rsidR="006C6FDF" w:rsidRPr="00485884" w:rsidRDefault="009B0A12" w:rsidP="009B0A12">
      <w:pPr>
        <w:pStyle w:val="KDParagraf"/>
        <w:spacing w:before="0"/>
        <w:rPr>
          <w:rFonts w:eastAsia="Calibri" w:cs="Arial"/>
          <w:lang w:val="ru-RU"/>
        </w:rPr>
      </w:pPr>
      <w:r w:rsidRPr="00E95C89">
        <w:rPr>
          <w:rFonts w:eastAsia="Calibri" w:cs="Arial"/>
          <w:noProof/>
          <w:lang w:val="ru-RU"/>
        </w:rPr>
        <w:t>Цена је фиксна за цео уговорени период и не подлеже никаквој промени</w:t>
      </w:r>
    </w:p>
    <w:p w:rsidR="008544BF" w:rsidRPr="008544BF" w:rsidRDefault="008544BF" w:rsidP="008544BF">
      <w:pPr>
        <w:pStyle w:val="Heading10"/>
        <w:ind w:left="426" w:firstLine="0"/>
        <w:rPr>
          <w:rFonts w:cs="Arial"/>
          <w:lang w:val="ru-RU"/>
        </w:rPr>
      </w:pPr>
      <w:bookmarkStart w:id="231" w:name="_Toc441651588"/>
      <w:bookmarkStart w:id="232" w:name="_Toc442559899"/>
      <w:r>
        <w:rPr>
          <w:rFonts w:cs="Arial"/>
          <w:lang w:val="sr-Latn-RS"/>
        </w:rPr>
        <w:t>6.13.</w:t>
      </w:r>
      <w:r w:rsidR="006C6FDF" w:rsidRPr="00485884">
        <w:rPr>
          <w:rFonts w:cs="Arial"/>
          <w:lang w:val="ru-RU"/>
        </w:rPr>
        <w:t xml:space="preserve"> </w:t>
      </w:r>
      <w:r w:rsidRPr="008544BF">
        <w:rPr>
          <w:rFonts w:cs="Arial"/>
          <w:lang w:val="ru-RU"/>
        </w:rPr>
        <w:t>Рок испоруке добара</w:t>
      </w:r>
    </w:p>
    <w:p w:rsidR="00CC74AF" w:rsidRPr="00CC74AF" w:rsidRDefault="00CC74AF" w:rsidP="00CC74AF">
      <w:pPr>
        <w:tabs>
          <w:tab w:val="left" w:pos="2772"/>
          <w:tab w:val="left" w:pos="2976"/>
        </w:tabs>
        <w:rPr>
          <w:rStyle w:val="FontStyle19"/>
          <w:sz w:val="22"/>
          <w:szCs w:val="24"/>
          <w:lang w:val="sr-Cyrl-RS"/>
        </w:rPr>
      </w:pPr>
      <w:r w:rsidRPr="00CC74AF">
        <w:rPr>
          <w:rStyle w:val="FontStyle19"/>
          <w:sz w:val="22"/>
          <w:szCs w:val="24"/>
          <w:lang w:val="sr-Cyrl-RS"/>
        </w:rPr>
        <w:t>Изабрани понуђач је обавезан да испоруку добара изврши сукцесивно по захтеву и приоритетима Наручиоца у року до 90 дана од дана ступања уговора на снагу.</w:t>
      </w:r>
    </w:p>
    <w:p w:rsidR="00CC74AF" w:rsidRPr="00BE7506" w:rsidRDefault="00CC74AF" w:rsidP="00CC74AF">
      <w:pPr>
        <w:tabs>
          <w:tab w:val="left" w:pos="2772"/>
          <w:tab w:val="left" w:pos="2976"/>
        </w:tabs>
        <w:rPr>
          <w:rStyle w:val="FontStyle19"/>
          <w:sz w:val="22"/>
          <w:szCs w:val="24"/>
          <w:lang w:val="sr-Latn-RS"/>
        </w:rPr>
      </w:pPr>
      <w:r w:rsidRPr="00CC74AF">
        <w:rPr>
          <w:rStyle w:val="FontStyle19"/>
          <w:sz w:val="22"/>
          <w:szCs w:val="24"/>
          <w:lang w:val="sr-Cyrl-RS"/>
        </w:rPr>
        <w:t>Наручилац задржава право одређивања приоритетима по испорукама на основу својих потреба</w:t>
      </w:r>
      <w:r w:rsidR="00BE7506">
        <w:rPr>
          <w:rStyle w:val="FontStyle19"/>
          <w:sz w:val="22"/>
          <w:szCs w:val="24"/>
          <w:lang w:val="sr-Latn-RS"/>
        </w:rPr>
        <w:t>.</w:t>
      </w:r>
    </w:p>
    <w:p w:rsidR="006C6FDF" w:rsidRPr="00E95C89" w:rsidRDefault="004F03DB" w:rsidP="008544BF">
      <w:pPr>
        <w:pStyle w:val="Heading10"/>
        <w:rPr>
          <w:rFonts w:cs="Arial"/>
          <w:lang w:val="ru-RU"/>
        </w:rPr>
      </w:pPr>
      <w:r>
        <w:rPr>
          <w:rFonts w:cs="Arial"/>
          <w:lang w:val="sr-Latn-RS"/>
        </w:rPr>
        <w:t xml:space="preserve">        </w:t>
      </w:r>
      <w:r w:rsidR="008544BF">
        <w:rPr>
          <w:rFonts w:cs="Arial"/>
          <w:lang w:val="sr-Latn-RS"/>
        </w:rPr>
        <w:t>6.</w:t>
      </w:r>
      <w:r w:rsidR="00F60C5F">
        <w:rPr>
          <w:rFonts w:cs="Arial"/>
          <w:lang w:val="ru-RU"/>
        </w:rPr>
        <w:t>14.</w:t>
      </w:r>
      <w:r w:rsidR="006C6FDF" w:rsidRPr="00E95C89">
        <w:rPr>
          <w:rFonts w:cs="Arial"/>
          <w:lang w:val="ru-RU"/>
        </w:rPr>
        <w:t>Гарантни рок</w:t>
      </w:r>
    </w:p>
    <w:p w:rsidR="00F05717" w:rsidRPr="00F05717" w:rsidRDefault="00F05717" w:rsidP="00F05717">
      <w:pPr>
        <w:tabs>
          <w:tab w:val="left" w:pos="2772"/>
          <w:tab w:val="left" w:pos="2976"/>
        </w:tabs>
        <w:rPr>
          <w:rStyle w:val="FontStyle19"/>
          <w:sz w:val="22"/>
          <w:szCs w:val="24"/>
          <w:lang w:val="sr-Cyrl-RS"/>
        </w:rPr>
      </w:pPr>
      <w:r w:rsidRPr="00F05717">
        <w:rPr>
          <w:rStyle w:val="FontStyle19"/>
          <w:sz w:val="22"/>
          <w:szCs w:val="24"/>
          <w:lang w:val="sr-Cyrl-RS"/>
        </w:rPr>
        <w:t>Гарантни рок за предмет набавке је минимум 12 месеци од дана када је извршен квантитативни и квалитативни пријем добара.</w:t>
      </w:r>
    </w:p>
    <w:p w:rsidR="00F05717" w:rsidRPr="00F05717" w:rsidRDefault="00F05717" w:rsidP="00F05717">
      <w:pPr>
        <w:tabs>
          <w:tab w:val="left" w:pos="2772"/>
          <w:tab w:val="left" w:pos="2976"/>
        </w:tabs>
        <w:rPr>
          <w:rStyle w:val="FontStyle19"/>
          <w:sz w:val="22"/>
          <w:szCs w:val="24"/>
          <w:lang w:val="sr-Cyrl-RS"/>
        </w:rPr>
      </w:pPr>
      <w:r w:rsidRPr="00F05717">
        <w:rPr>
          <w:rStyle w:val="FontStyle19"/>
          <w:sz w:val="22"/>
          <w:szCs w:val="24"/>
          <w:lang w:val="sr-Cyrl-RS"/>
        </w:rPr>
        <w:t>Изабрани Понуђач је дужан да о свом трошку отклони све евентуалне недостатке у току трајања гарантног рока.</w:t>
      </w:r>
    </w:p>
    <w:p w:rsidR="009B3371" w:rsidRPr="00F60C5F" w:rsidRDefault="009B3371" w:rsidP="006C6FDF">
      <w:pPr>
        <w:spacing w:before="0"/>
        <w:rPr>
          <w:rFonts w:cs="Arial"/>
          <w:i/>
          <w:lang w:val="sr-Latn-RS" w:eastAsia="zh-CN"/>
        </w:rPr>
      </w:pPr>
    </w:p>
    <w:p w:rsidR="008D2B23" w:rsidRPr="00485884" w:rsidRDefault="006C6FDF" w:rsidP="006C6FDF">
      <w:pPr>
        <w:pStyle w:val="KDPodnaslov2"/>
        <w:spacing w:before="0"/>
        <w:ind w:left="450"/>
        <w:jc w:val="both"/>
        <w:rPr>
          <w:rFonts w:cs="Arial"/>
          <w:lang w:val="ru-RU"/>
        </w:rPr>
      </w:pPr>
      <w:r w:rsidRPr="00485884">
        <w:rPr>
          <w:rFonts w:cs="Arial"/>
          <w:lang w:val="ru-RU"/>
        </w:rPr>
        <w:t xml:space="preserve">6.15 </w:t>
      </w:r>
      <w:r w:rsidR="008D2B23" w:rsidRPr="00485884">
        <w:rPr>
          <w:rFonts w:cs="Arial"/>
          <w:lang w:val="ru-RU"/>
        </w:rPr>
        <w:t>Начин и услови плаћања</w:t>
      </w:r>
      <w:bookmarkEnd w:id="231"/>
      <w:bookmarkEnd w:id="232"/>
    </w:p>
    <w:p w:rsidR="008544BF" w:rsidRPr="008544BF" w:rsidRDefault="008544BF" w:rsidP="008544BF">
      <w:pPr>
        <w:tabs>
          <w:tab w:val="left" w:pos="567"/>
        </w:tabs>
        <w:spacing w:before="0"/>
        <w:rPr>
          <w:rFonts w:eastAsia="Calibri" w:cs="Arial"/>
          <w:noProof/>
          <w:lang w:val="ru-RU"/>
        </w:rPr>
      </w:pPr>
      <w:r w:rsidRPr="008544BF">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rsidR="008544BF" w:rsidRPr="008544BF" w:rsidRDefault="008544BF" w:rsidP="008544BF">
      <w:pPr>
        <w:tabs>
          <w:tab w:val="left" w:pos="567"/>
        </w:tabs>
        <w:spacing w:before="0"/>
        <w:rPr>
          <w:rFonts w:cs="Arial"/>
          <w:noProof/>
          <w:lang w:val="sr-Cyrl-RS"/>
        </w:rPr>
      </w:pPr>
      <w:r w:rsidRPr="008544BF">
        <w:rPr>
          <w:rFonts w:cs="Arial"/>
          <w:noProof/>
          <w:lang w:val="sr-Cyrl-RS"/>
        </w:rPr>
        <w:t>Рачун мора бити достављен на адресу Наручиоца: Јавно предузеће „Електропривреда Србије“ Београд</w:t>
      </w:r>
      <w:r w:rsidR="00C75374">
        <w:rPr>
          <w:rFonts w:cs="Arial"/>
          <w:noProof/>
          <w:lang w:val="sr-Latn-RS"/>
        </w:rPr>
        <w:t xml:space="preserve">, </w:t>
      </w:r>
      <w:r w:rsidR="00C75374">
        <w:rPr>
          <w:rFonts w:cs="Arial"/>
          <w:noProof/>
          <w:lang w:val="sr-Cyrl-RS"/>
        </w:rPr>
        <w:t xml:space="preserve">Балканска бр.13 </w:t>
      </w:r>
      <w:r w:rsidRPr="008544BF">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rsidR="008544BF" w:rsidRPr="008544BF" w:rsidRDefault="008544BF" w:rsidP="008544BF">
      <w:pPr>
        <w:tabs>
          <w:tab w:val="left" w:pos="567"/>
        </w:tabs>
        <w:spacing w:before="0"/>
        <w:rPr>
          <w:rFonts w:cs="Arial"/>
          <w:i/>
          <w:noProof/>
          <w:lang w:val="sr-Cyrl-RS"/>
        </w:rPr>
      </w:pPr>
      <w:r w:rsidRPr="008544BF">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8544BF" w:rsidRDefault="008D2B23" w:rsidP="008D2B23">
      <w:pPr>
        <w:autoSpaceDE w:val="0"/>
        <w:autoSpaceDN w:val="0"/>
        <w:adjustRightInd w:val="0"/>
        <w:spacing w:before="0"/>
        <w:ind w:right="-426"/>
        <w:rPr>
          <w:rFonts w:eastAsia="Calibri" w:cs="Arial"/>
          <w:i/>
          <w:lang w:val="sr-Cyrl-RS"/>
        </w:rPr>
      </w:pPr>
    </w:p>
    <w:p w:rsidR="008D2B23" w:rsidRPr="00485884" w:rsidRDefault="008D2B23" w:rsidP="004B1034">
      <w:pPr>
        <w:pStyle w:val="KDPodnaslov2"/>
        <w:numPr>
          <w:ilvl w:val="1"/>
          <w:numId w:val="24"/>
        </w:numPr>
        <w:spacing w:before="0"/>
        <w:jc w:val="both"/>
        <w:rPr>
          <w:rFonts w:cs="Arial"/>
          <w:lang w:val="ru-RU"/>
        </w:rPr>
      </w:pPr>
      <w:bookmarkStart w:id="233" w:name="_Toc441651589"/>
      <w:bookmarkStart w:id="234" w:name="_Toc442559900"/>
      <w:r w:rsidRPr="00485884">
        <w:rPr>
          <w:rFonts w:cs="Arial"/>
        </w:rPr>
        <w:t>Рок важења понуде</w:t>
      </w:r>
      <w:bookmarkEnd w:id="233"/>
      <w:bookmarkEnd w:id="234"/>
    </w:p>
    <w:p w:rsidR="008D2B23" w:rsidRPr="00485884" w:rsidRDefault="008D2B23" w:rsidP="008D2B23">
      <w:pPr>
        <w:spacing w:before="0"/>
        <w:rPr>
          <w:rFonts w:cs="Arial"/>
          <w:lang w:val="ru-RU"/>
        </w:rPr>
      </w:pPr>
      <w:r w:rsidRPr="00485884">
        <w:rPr>
          <w:rFonts w:cs="Arial"/>
          <w:lang w:val="ru-RU"/>
        </w:rPr>
        <w:t xml:space="preserve">Понуда мора да важи најмање </w:t>
      </w:r>
      <w:r w:rsidR="00691469" w:rsidRPr="00E95C89">
        <w:rPr>
          <w:rFonts w:cs="Arial"/>
          <w:lang w:val="ru-RU"/>
        </w:rPr>
        <w:t>60</w:t>
      </w:r>
      <w:r w:rsidRPr="00485884">
        <w:rPr>
          <w:rFonts w:cs="Arial"/>
          <w:lang w:val="ru-RU"/>
        </w:rPr>
        <w:t xml:space="preserve"> дана од дана отварања понуда. </w:t>
      </w:r>
    </w:p>
    <w:p w:rsidR="008D2B23" w:rsidRPr="00485884" w:rsidRDefault="008D2B23" w:rsidP="008D2B23">
      <w:pPr>
        <w:spacing w:before="0"/>
        <w:rPr>
          <w:rFonts w:cs="Arial"/>
          <w:lang w:val="ru-RU"/>
        </w:rPr>
      </w:pPr>
      <w:r w:rsidRPr="00485884">
        <w:rPr>
          <w:rFonts w:cs="Arial"/>
          <w:lang w:val="ru-RU"/>
        </w:rPr>
        <w:t xml:space="preserve">У случају да понуђач наведе краћи рок важења понуде, понуда ће бити одбијена, као неприхватљива. </w:t>
      </w:r>
    </w:p>
    <w:p w:rsidR="005A3029" w:rsidRPr="00485884" w:rsidRDefault="005A3029" w:rsidP="008D2B23">
      <w:pPr>
        <w:spacing w:before="0"/>
        <w:rPr>
          <w:rFonts w:cs="Arial"/>
          <w:lang w:val="ru-RU"/>
        </w:rPr>
      </w:pPr>
    </w:p>
    <w:p w:rsidR="008D2B23" w:rsidRPr="00485884" w:rsidRDefault="008D2B23" w:rsidP="004B1034">
      <w:pPr>
        <w:pStyle w:val="KDPodnaslov2"/>
        <w:numPr>
          <w:ilvl w:val="1"/>
          <w:numId w:val="24"/>
        </w:numPr>
        <w:spacing w:before="0"/>
        <w:jc w:val="both"/>
        <w:rPr>
          <w:rFonts w:cs="Arial"/>
        </w:rPr>
      </w:pPr>
      <w:bookmarkStart w:id="235" w:name="_Toc441651593"/>
      <w:bookmarkStart w:id="236" w:name="_Toc442559904"/>
      <w:r w:rsidRPr="00485884">
        <w:rPr>
          <w:rFonts w:cs="Arial"/>
        </w:rPr>
        <w:lastRenderedPageBreak/>
        <w:t>Средства финансијског обезбеђења</w:t>
      </w:r>
      <w:bookmarkEnd w:id="235"/>
      <w:bookmarkEnd w:id="236"/>
    </w:p>
    <w:p w:rsidR="008D2B23" w:rsidRPr="00485884" w:rsidRDefault="008D2B23" w:rsidP="008D2B23">
      <w:pPr>
        <w:pStyle w:val="KDParagraf"/>
        <w:spacing w:before="0"/>
        <w:rPr>
          <w:rFonts w:cs="Arial"/>
          <w:lang w:val="ru-RU"/>
        </w:rPr>
      </w:pPr>
      <w:r w:rsidRPr="00485884">
        <w:rPr>
          <w:rFonts w:cs="Arial"/>
          <w:bCs/>
          <w:lang w:val="ru-RU"/>
        </w:rPr>
        <w:t xml:space="preserve">Наручилац користи право да захтева средстава финансијског обезбеђења (у даљем тексу СФО) </w:t>
      </w:r>
      <w:r w:rsidRPr="00485884">
        <w:rPr>
          <w:rFonts w:cs="Arial"/>
          <w:lang w:val="ru-RU"/>
        </w:rPr>
        <w:t xml:space="preserve">којим понуђачи обезбеђују испуњење својих обавеза у </w:t>
      </w:r>
      <w:r w:rsidR="00B02E86" w:rsidRPr="00E95C89">
        <w:rPr>
          <w:rFonts w:cs="Arial"/>
          <w:lang w:val="ru-RU"/>
        </w:rPr>
        <w:t xml:space="preserve"> отвореном поступку </w:t>
      </w:r>
      <w:r w:rsidRPr="00485884">
        <w:rPr>
          <w:rFonts w:cs="Arial"/>
          <w:lang w:val="ru-RU"/>
        </w:rPr>
        <w:t xml:space="preserve">(достављају се уз понуду), као и испуњење својих уговорних обавеза (достављају се </w:t>
      </w:r>
      <w:r w:rsidR="008F18BC" w:rsidRPr="00E95C89">
        <w:rPr>
          <w:rFonts w:cs="Arial"/>
          <w:lang w:val="ru-RU"/>
        </w:rPr>
        <w:t>по</w:t>
      </w:r>
      <w:r w:rsidRPr="00485884">
        <w:rPr>
          <w:rFonts w:cs="Arial"/>
          <w:lang w:val="ru-RU"/>
        </w:rPr>
        <w:t xml:space="preserve"> закључењ</w:t>
      </w:r>
      <w:r w:rsidR="008F18BC" w:rsidRPr="00E95C89">
        <w:rPr>
          <w:rFonts w:cs="Arial"/>
          <w:lang w:val="ru-RU"/>
        </w:rPr>
        <w:t>у</w:t>
      </w:r>
      <w:r w:rsidRPr="00485884">
        <w:rPr>
          <w:rFonts w:cs="Arial"/>
          <w:lang w:val="ru-RU"/>
        </w:rPr>
        <w:t xml:space="preserve"> уговора</w:t>
      </w:r>
      <w:r w:rsidR="001861CC" w:rsidRPr="00485884">
        <w:rPr>
          <w:rFonts w:cs="Arial"/>
          <w:lang w:val="ru-RU"/>
        </w:rPr>
        <w:t xml:space="preserve"> или по испоруци</w:t>
      </w:r>
      <w:r w:rsidRPr="00485884">
        <w:rPr>
          <w:rFonts w:cs="Arial"/>
          <w:lang w:val="ru-RU"/>
        </w:rPr>
        <w:t>)</w:t>
      </w:r>
      <w:r w:rsidR="001861CC" w:rsidRPr="00485884">
        <w:rPr>
          <w:rFonts w:cs="Arial"/>
          <w:lang w:val="ru-RU"/>
        </w:rPr>
        <w:t>.</w:t>
      </w:r>
    </w:p>
    <w:p w:rsidR="00541E19" w:rsidRPr="00485884" w:rsidRDefault="00541E19" w:rsidP="00541E19">
      <w:pPr>
        <w:rPr>
          <w:rFonts w:eastAsia="TimesNewRomanPSMT" w:cs="Arial"/>
          <w:bCs/>
          <w:iCs/>
          <w:lang w:val="ru-RU"/>
        </w:rPr>
      </w:pPr>
      <w:r w:rsidRPr="00485884">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E95C89" w:rsidRDefault="001A72BF" w:rsidP="00541E19">
      <w:pPr>
        <w:rPr>
          <w:rFonts w:eastAsia="TimesNewRomanPSMT" w:cs="Arial"/>
          <w:bCs/>
          <w:iCs/>
          <w:lang w:val="ru-RU"/>
        </w:rPr>
      </w:pPr>
      <w:r w:rsidRPr="00E95C89">
        <w:rPr>
          <w:rFonts w:eastAsia="TimesNewRomanPSMT" w:cs="Arial"/>
          <w:bCs/>
          <w:iCs/>
          <w:lang w:val="ru-RU"/>
        </w:rPr>
        <w:t>Члан групе понуђача може бити налогодавац средства финансијског обезбеђења.</w:t>
      </w:r>
    </w:p>
    <w:p w:rsidR="00541E19" w:rsidRPr="00485884" w:rsidRDefault="001A72BF" w:rsidP="00541E19">
      <w:pPr>
        <w:rPr>
          <w:rFonts w:eastAsia="TimesNewRomanPSMT" w:cs="Arial"/>
          <w:bCs/>
          <w:iCs/>
          <w:lang w:val="ru-RU"/>
        </w:rPr>
      </w:pPr>
      <w:r w:rsidRPr="00485884">
        <w:rPr>
          <w:rFonts w:eastAsia="TimesNewRomanPSMT" w:cs="Arial"/>
          <w:bCs/>
          <w:iCs/>
          <w:lang w:val="ru-RU"/>
        </w:rPr>
        <w:t>Средства финансијског обезбеђења морају да буду у валути у којој је и понуда.</w:t>
      </w:r>
    </w:p>
    <w:p w:rsidR="00541E19" w:rsidRPr="00485884" w:rsidRDefault="008F18BC" w:rsidP="00541E19">
      <w:pPr>
        <w:rPr>
          <w:rFonts w:eastAsia="TimesNewRomanPSMT" w:cs="Arial"/>
          <w:bCs/>
          <w:iCs/>
          <w:lang w:val="ru-RU"/>
        </w:rPr>
      </w:pPr>
      <w:r w:rsidRPr="00485884">
        <w:rPr>
          <w:rFonts w:eastAsia="TimesNewRomanPSMT" w:cs="Arial"/>
          <w:bCs/>
          <w:iCs/>
          <w:lang w:val="ru-RU"/>
        </w:rPr>
        <w:t>Ако се за време трајања у</w:t>
      </w:r>
      <w:r w:rsidR="00541E19" w:rsidRPr="00485884">
        <w:rPr>
          <w:rFonts w:eastAsia="TimesNewRomanPSMT" w:cs="Arial"/>
          <w:bCs/>
          <w:iCs/>
          <w:lang w:val="ru-RU"/>
        </w:rPr>
        <w:t xml:space="preserve">говора промене рокови за извршење уговорне обавезе, важност  СФО мора се продужити. </w:t>
      </w:r>
    </w:p>
    <w:p w:rsidR="00541E19" w:rsidRPr="00485884" w:rsidRDefault="00541E19" w:rsidP="008D2B23">
      <w:pPr>
        <w:pStyle w:val="KDParagraf"/>
        <w:spacing w:before="0"/>
        <w:rPr>
          <w:rFonts w:cs="Arial"/>
          <w:lang w:val="ru-RU"/>
        </w:rPr>
      </w:pPr>
    </w:p>
    <w:p w:rsidR="008D2B23" w:rsidRPr="00485884" w:rsidRDefault="008D2B23" w:rsidP="008D2B23">
      <w:pPr>
        <w:spacing w:before="0"/>
        <w:rPr>
          <w:rFonts w:cs="Arial"/>
          <w:lang w:val="ru-RU"/>
        </w:rPr>
      </w:pPr>
      <w:r w:rsidRPr="00485884">
        <w:rPr>
          <w:rFonts w:cs="Arial"/>
          <w:lang w:val="ru-RU"/>
        </w:rPr>
        <w:t>Понуђач је дужан да достави следећа средства финансијског обезбеђења:</w:t>
      </w:r>
    </w:p>
    <w:p w:rsidR="008D2B23" w:rsidRPr="00485884" w:rsidRDefault="008D2B23" w:rsidP="008D2B23">
      <w:pPr>
        <w:pStyle w:val="ListParagraph"/>
        <w:spacing w:before="0" w:after="0" w:line="240" w:lineRule="auto"/>
        <w:ind w:left="0"/>
        <w:rPr>
          <w:rFonts w:ascii="Arial" w:hAnsi="Arial" w:cs="Arial"/>
          <w:b/>
          <w:u w:val="single"/>
          <w:lang w:val="ru-RU"/>
        </w:rPr>
      </w:pPr>
    </w:p>
    <w:p w:rsidR="009B0A12" w:rsidRPr="00485884" w:rsidRDefault="009B0A12" w:rsidP="009B0A12">
      <w:pPr>
        <w:spacing w:before="0"/>
        <w:contextualSpacing/>
        <w:rPr>
          <w:rFonts w:eastAsia="Calibri" w:cs="Arial"/>
          <w:b/>
          <w:noProof/>
          <w:u w:val="single"/>
          <w:lang w:val="ru-RU"/>
        </w:rPr>
      </w:pPr>
      <w:r w:rsidRPr="00E95C89">
        <w:rPr>
          <w:rFonts w:eastAsia="Calibri" w:cs="Arial"/>
          <w:b/>
          <w:noProof/>
          <w:u w:val="single"/>
          <w:lang w:val="ru-RU"/>
        </w:rPr>
        <w:t>У понуди:</w:t>
      </w:r>
    </w:p>
    <w:p w:rsidR="009B0A12" w:rsidRPr="00485884" w:rsidRDefault="009B0A12" w:rsidP="009B0A12">
      <w:pPr>
        <w:spacing w:before="0"/>
        <w:contextualSpacing/>
        <w:rPr>
          <w:rFonts w:eastAsia="Calibri" w:cs="Arial"/>
          <w:b/>
          <w:noProof/>
          <w:u w:val="single"/>
          <w:lang w:val="ru-RU"/>
        </w:rPr>
      </w:pPr>
    </w:p>
    <w:p w:rsidR="009B0A12" w:rsidRPr="00485884" w:rsidRDefault="00872E56" w:rsidP="00872E56">
      <w:pPr>
        <w:tabs>
          <w:tab w:val="left" w:pos="567"/>
          <w:tab w:val="left" w:pos="851"/>
        </w:tabs>
        <w:spacing w:before="0"/>
        <w:ind w:left="851" w:hanging="851"/>
        <w:outlineLvl w:val="2"/>
        <w:rPr>
          <w:rFonts w:cs="Arial"/>
          <w:b/>
          <w:noProof/>
          <w:lang w:val="ru-RU"/>
        </w:rPr>
      </w:pPr>
      <w:bookmarkStart w:id="237" w:name="_Toc441651595"/>
      <w:bookmarkStart w:id="238" w:name="_Toc442559906"/>
      <w:r w:rsidRPr="00E95C89">
        <w:rPr>
          <w:rFonts w:cs="Arial"/>
          <w:b/>
          <w:noProof/>
          <w:lang w:val="ru-RU"/>
        </w:rPr>
        <w:t xml:space="preserve">6.17.1 </w:t>
      </w:r>
      <w:r w:rsidR="009B0A12" w:rsidRPr="00E95C89">
        <w:rPr>
          <w:rFonts w:cs="Arial"/>
          <w:b/>
          <w:noProof/>
          <w:lang w:val="ru-RU"/>
        </w:rPr>
        <w:t>Меница за озбиљност понуде</w:t>
      </w:r>
      <w:bookmarkEnd w:id="237"/>
      <w:bookmarkEnd w:id="238"/>
    </w:p>
    <w:p w:rsidR="009B0A12" w:rsidRPr="00485884" w:rsidRDefault="009B0A12" w:rsidP="009B0A12">
      <w:pPr>
        <w:rPr>
          <w:rFonts w:cs="Arial"/>
          <w:noProof/>
          <w:lang w:val="ru-RU"/>
        </w:rPr>
      </w:pPr>
      <w:r w:rsidRPr="00E95C89">
        <w:rPr>
          <w:rFonts w:cs="Arial"/>
          <w:noProof/>
          <w:lang w:val="ru-RU"/>
        </w:rPr>
        <w:t>Понуђач је обавезан да уз понуду Наручиоцу достави:</w:t>
      </w:r>
    </w:p>
    <w:p w:rsidR="009B0A12" w:rsidRPr="00485884" w:rsidRDefault="009B0A12" w:rsidP="004B1034">
      <w:pPr>
        <w:numPr>
          <w:ilvl w:val="0"/>
          <w:numId w:val="25"/>
        </w:numPr>
        <w:spacing w:after="200" w:line="276" w:lineRule="auto"/>
        <w:contextualSpacing/>
        <w:rPr>
          <w:rFonts w:eastAsia="Calibri" w:cs="Arial"/>
          <w:noProof/>
          <w:lang w:val="ru-RU"/>
        </w:rPr>
      </w:pPr>
      <w:r w:rsidRPr="00E95C89">
        <w:rPr>
          <w:rFonts w:eastAsia="Calibri" w:cs="Arial"/>
          <w:noProof/>
          <w:lang w:val="ru-RU"/>
        </w:rPr>
        <w:t>бланко сопствену меницу за озбиљност понуде која је:</w:t>
      </w:r>
    </w:p>
    <w:p w:rsidR="009B0A12" w:rsidRPr="00485884" w:rsidRDefault="009B0A12" w:rsidP="004B1034">
      <w:pPr>
        <w:numPr>
          <w:ilvl w:val="0"/>
          <w:numId w:val="13"/>
        </w:numPr>
        <w:ind w:left="1710"/>
        <w:rPr>
          <w:rFonts w:cs="Arial"/>
          <w:noProof/>
          <w:lang w:val="ru-RU"/>
        </w:rPr>
      </w:pPr>
      <w:r w:rsidRPr="00E95C89">
        <w:rPr>
          <w:rFonts w:cs="Arial"/>
          <w:noProof/>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B0A12" w:rsidRPr="00485884" w:rsidRDefault="009B0A12" w:rsidP="004B1034">
      <w:pPr>
        <w:numPr>
          <w:ilvl w:val="0"/>
          <w:numId w:val="13"/>
        </w:numPr>
        <w:ind w:left="1710"/>
        <w:rPr>
          <w:rFonts w:cs="Arial"/>
          <w:noProof/>
        </w:rPr>
      </w:pPr>
      <w:r w:rsidRPr="00E95C89">
        <w:rPr>
          <w:rFonts w:cs="Arial"/>
          <w:noProof/>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485884">
        <w:rPr>
          <w:rFonts w:cs="Arial"/>
          <w:noProof/>
        </w:rPr>
        <w:t>Одлуке).</w:t>
      </w:r>
    </w:p>
    <w:p w:rsidR="009B0A12" w:rsidRPr="00485884" w:rsidRDefault="009B0A12" w:rsidP="004B1034">
      <w:pPr>
        <w:numPr>
          <w:ilvl w:val="0"/>
          <w:numId w:val="13"/>
        </w:numPr>
        <w:ind w:left="1710"/>
        <w:rPr>
          <w:rFonts w:cs="Arial"/>
          <w:noProof/>
          <w:lang w:val="ru-RU"/>
        </w:rPr>
      </w:pPr>
      <w:r w:rsidRPr="00E95C89">
        <w:rPr>
          <w:rFonts w:cs="Arial"/>
          <w:noProof/>
          <w:lang w:val="ru-RU"/>
        </w:rPr>
        <w:t xml:space="preserve">Менично писмо – овлашћење којим понуђач овлашћује наручиоца да може наплатити меницу  на износ од </w:t>
      </w:r>
      <w:r w:rsidR="002A701C" w:rsidRPr="00E95C89">
        <w:rPr>
          <w:rFonts w:cs="Arial"/>
          <w:noProof/>
          <w:lang w:val="ru-RU"/>
        </w:rPr>
        <w:t>5</w:t>
      </w:r>
      <w:r w:rsidRPr="00E95C89">
        <w:rPr>
          <w:rFonts w:cs="Arial"/>
          <w:noProof/>
          <w:lang w:val="ru-RU"/>
        </w:rPr>
        <w:t>% од вредности понуде (без ПДВ-а) са роком важења минимално 30 дана дужим од рока важења понуде, с тим да евентуални продужетак</w:t>
      </w:r>
      <w:r w:rsidR="00F05717">
        <w:rPr>
          <w:rFonts w:cs="Arial"/>
          <w:noProof/>
          <w:lang w:val="ru-RU"/>
        </w:rPr>
        <w:t xml:space="preserve"> овог</w:t>
      </w:r>
      <w:r w:rsidRPr="00E95C89">
        <w:rPr>
          <w:rFonts w:cs="Arial"/>
          <w:noProof/>
          <w:lang w:val="ru-RU"/>
        </w:rPr>
        <w:t xml:space="preserve"> рока има за последицу и продужење рока важења менице и меничног овлашћења, које мора бити издато на основу Закона о меници. </w:t>
      </w:r>
    </w:p>
    <w:p w:rsidR="009B0A12" w:rsidRPr="00485884" w:rsidRDefault="009B0A12" w:rsidP="004B1034">
      <w:pPr>
        <w:numPr>
          <w:ilvl w:val="0"/>
          <w:numId w:val="13"/>
        </w:numPr>
        <w:ind w:left="1710"/>
        <w:rPr>
          <w:rFonts w:cs="Arial"/>
          <w:noProof/>
          <w:lang w:val="ru-RU"/>
        </w:rPr>
      </w:pPr>
      <w:r w:rsidRPr="00E95C89">
        <w:rPr>
          <w:rFonts w:cs="Arial"/>
          <w:noProof/>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B0A12" w:rsidRPr="00485884" w:rsidRDefault="009B0A12" w:rsidP="004B1034">
      <w:pPr>
        <w:numPr>
          <w:ilvl w:val="0"/>
          <w:numId w:val="25"/>
        </w:numPr>
        <w:spacing w:after="200" w:line="276" w:lineRule="auto"/>
        <w:contextualSpacing/>
        <w:rPr>
          <w:rFonts w:eastAsia="Calibri" w:cs="Arial"/>
          <w:noProof/>
          <w:lang w:val="ru-RU"/>
        </w:rPr>
      </w:pPr>
      <w:r w:rsidRPr="00E95C89">
        <w:rPr>
          <w:rFonts w:eastAsia="Calibri" w:cs="Arial"/>
          <w:noProof/>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B0A12" w:rsidRPr="00485884" w:rsidRDefault="009B0A12" w:rsidP="004B1034">
      <w:pPr>
        <w:numPr>
          <w:ilvl w:val="0"/>
          <w:numId w:val="25"/>
        </w:numPr>
        <w:spacing w:after="200" w:line="276" w:lineRule="auto"/>
        <w:contextualSpacing/>
        <w:rPr>
          <w:rFonts w:eastAsia="Calibri" w:cs="Arial"/>
          <w:noProof/>
        </w:rPr>
      </w:pPr>
      <w:r w:rsidRPr="00485884">
        <w:rPr>
          <w:rFonts w:eastAsia="Calibri" w:cs="Arial"/>
          <w:noProof/>
        </w:rPr>
        <w:t>фотокопију ОП обрасца.</w:t>
      </w:r>
    </w:p>
    <w:p w:rsidR="009B0A12" w:rsidRPr="00485884" w:rsidRDefault="009B0A12" w:rsidP="004B1034">
      <w:pPr>
        <w:numPr>
          <w:ilvl w:val="0"/>
          <w:numId w:val="25"/>
        </w:numPr>
        <w:spacing w:after="200" w:line="276" w:lineRule="auto"/>
        <w:contextualSpacing/>
        <w:rPr>
          <w:rFonts w:eastAsia="Calibri" w:cs="Arial"/>
          <w:noProof/>
          <w:lang w:val="ru-RU"/>
        </w:rPr>
      </w:pPr>
      <w:r w:rsidRPr="00E95C89">
        <w:rPr>
          <w:rFonts w:eastAsia="Calibri"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E95C89">
        <w:rPr>
          <w:rFonts w:eastAsia="Calibri" w:cs="Arial"/>
          <w:noProof/>
          <w:lang w:val="ru-RU"/>
        </w:rPr>
        <w:lastRenderedPageBreak/>
        <w:t xml:space="preserve">регистрацију менице или извод са интернет странице Регистра меница и овлашћења НБС) </w:t>
      </w:r>
    </w:p>
    <w:p w:rsidR="009B0A12" w:rsidRPr="00485884" w:rsidRDefault="009B0A12" w:rsidP="009B0A12">
      <w:pPr>
        <w:rPr>
          <w:rFonts w:cs="Arial"/>
          <w:noProof/>
          <w:lang w:val="ru-RU"/>
        </w:rPr>
      </w:pPr>
      <w:r w:rsidRPr="00E95C89">
        <w:rPr>
          <w:rFonts w:cs="Arial"/>
          <w:noProof/>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B0A12" w:rsidRPr="00485884" w:rsidRDefault="009B0A12" w:rsidP="009B0A12">
      <w:pPr>
        <w:rPr>
          <w:rFonts w:cs="Arial"/>
          <w:noProof/>
          <w:lang w:val="ru-RU"/>
        </w:rPr>
      </w:pPr>
      <w:r w:rsidRPr="00E95C89">
        <w:rPr>
          <w:rFonts w:cs="Arial"/>
          <w:noProof/>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9B0A12" w:rsidRPr="00485884" w:rsidRDefault="009B0A12" w:rsidP="009B0A12">
      <w:pPr>
        <w:rPr>
          <w:rFonts w:cs="Arial"/>
          <w:noProof/>
          <w:lang w:val="ru-RU"/>
        </w:rPr>
      </w:pPr>
      <w:r w:rsidRPr="00E95C89">
        <w:rPr>
          <w:rFonts w:cs="Arial"/>
          <w:noProof/>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B0A12" w:rsidRPr="00485884" w:rsidRDefault="009B0A12" w:rsidP="009B0A12">
      <w:pPr>
        <w:rPr>
          <w:rFonts w:cs="Arial"/>
          <w:noProof/>
          <w:lang w:val="ru-RU"/>
        </w:rPr>
      </w:pPr>
      <w:r w:rsidRPr="00E95C89">
        <w:rPr>
          <w:rFonts w:cs="Arial"/>
          <w:noProof/>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B0A12" w:rsidRPr="00485884" w:rsidRDefault="009B0A12" w:rsidP="009B0A12">
      <w:pPr>
        <w:rPr>
          <w:rFonts w:cs="Arial"/>
          <w:noProof/>
          <w:lang w:val="ru-RU"/>
        </w:rPr>
      </w:pPr>
    </w:p>
    <w:p w:rsidR="009B0A12" w:rsidRPr="00485884" w:rsidRDefault="009B0A12" w:rsidP="009B0A12">
      <w:pPr>
        <w:spacing w:before="0"/>
        <w:contextualSpacing/>
        <w:rPr>
          <w:rFonts w:eastAsia="Calibri" w:cs="Arial"/>
          <w:b/>
          <w:noProof/>
          <w:u w:val="single"/>
          <w:lang w:val="ru-RU"/>
        </w:rPr>
      </w:pPr>
      <w:r w:rsidRPr="00E95C89">
        <w:rPr>
          <w:rFonts w:eastAsia="Calibri" w:cs="Arial"/>
          <w:b/>
          <w:noProof/>
          <w:u w:val="single"/>
          <w:lang w:val="ru-RU"/>
        </w:rPr>
        <w:t xml:space="preserve">У </w:t>
      </w:r>
      <w:r w:rsidR="00C1380D" w:rsidRPr="00485884">
        <w:rPr>
          <w:rFonts w:eastAsia="Calibri" w:cs="Arial"/>
          <w:b/>
          <w:noProof/>
          <w:u w:val="single"/>
          <w:lang w:val="sr-Cyrl-RS"/>
        </w:rPr>
        <w:t>тренутку</w:t>
      </w:r>
      <w:r w:rsidRPr="00E95C89">
        <w:rPr>
          <w:rFonts w:eastAsia="Calibri" w:cs="Arial"/>
          <w:b/>
          <w:noProof/>
          <w:u w:val="single"/>
          <w:lang w:val="ru-RU"/>
        </w:rPr>
        <w:t xml:space="preserve"> закључења Уговора</w:t>
      </w:r>
    </w:p>
    <w:p w:rsidR="009B0A12" w:rsidRPr="00485884" w:rsidRDefault="009B0A12" w:rsidP="009B0A12">
      <w:pPr>
        <w:spacing w:before="0"/>
        <w:contextualSpacing/>
        <w:rPr>
          <w:rFonts w:eastAsia="Calibri" w:cs="Arial"/>
          <w:b/>
          <w:noProof/>
          <w:u w:val="single"/>
          <w:lang w:val="ru-RU"/>
        </w:rPr>
      </w:pPr>
    </w:p>
    <w:p w:rsidR="004A73BB" w:rsidRPr="00F60C5F" w:rsidRDefault="00872E56" w:rsidP="00D83A1F">
      <w:pPr>
        <w:pStyle w:val="ListParagraph"/>
        <w:ind w:left="1620"/>
        <w:rPr>
          <w:rFonts w:ascii="Arial" w:eastAsia="TimesNewRomanPSMT" w:hAnsi="Arial" w:cs="Arial"/>
          <w:b/>
          <w:lang w:val="ru-RU"/>
        </w:rPr>
      </w:pPr>
      <w:r w:rsidRPr="00F60C5F">
        <w:rPr>
          <w:rFonts w:ascii="Arial" w:eastAsia="TimesNewRomanPSMT" w:hAnsi="Arial" w:cs="Arial"/>
          <w:b/>
          <w:lang w:val="ru-RU"/>
        </w:rPr>
        <w:t xml:space="preserve">6.17.2. </w:t>
      </w:r>
      <w:bookmarkStart w:id="239" w:name="_Toc441651599"/>
      <w:bookmarkStart w:id="240" w:name="_Toc442559910"/>
      <w:r w:rsidR="004A73BB" w:rsidRPr="00F60C5F">
        <w:rPr>
          <w:rFonts w:ascii="Arial" w:eastAsia="TimesNewRomanPSMT" w:hAnsi="Arial" w:cs="Arial"/>
          <w:b/>
          <w:lang w:val="ru-RU"/>
        </w:rPr>
        <w:t xml:space="preserve">Меница за добро извршење посла </w:t>
      </w:r>
      <w:bookmarkEnd w:id="239"/>
      <w:bookmarkEnd w:id="240"/>
    </w:p>
    <w:p w:rsidR="004A73BB" w:rsidRPr="00E95C89" w:rsidRDefault="004A73BB" w:rsidP="004A73BB">
      <w:pPr>
        <w:rPr>
          <w:rFonts w:eastAsia="TimesNewRomanPSMT" w:cs="Arial"/>
          <w:lang w:val="ru-RU"/>
        </w:rPr>
      </w:pPr>
      <w:r w:rsidRPr="00E95C89">
        <w:rPr>
          <w:rFonts w:eastAsia="TimesNewRomanPSMT" w:cs="Arial"/>
          <w:lang w:val="ru-RU"/>
        </w:rPr>
        <w:t>Понуђач је обавезан да Наручиоцу достави:</w:t>
      </w:r>
    </w:p>
    <w:p w:rsidR="004A73BB" w:rsidRPr="00E95C89" w:rsidRDefault="004A73BB" w:rsidP="004B1034">
      <w:pPr>
        <w:pStyle w:val="ListParagraph"/>
        <w:numPr>
          <w:ilvl w:val="0"/>
          <w:numId w:val="30"/>
        </w:numPr>
        <w:rPr>
          <w:rFonts w:ascii="Arial" w:eastAsia="TimesNewRomanPSMT" w:hAnsi="Arial" w:cs="Arial"/>
          <w:lang w:val="ru-RU"/>
        </w:rPr>
      </w:pPr>
      <w:r w:rsidRPr="00E95C89">
        <w:rPr>
          <w:rFonts w:ascii="Arial" w:eastAsia="TimesNewRomanPSMT" w:hAnsi="Arial"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A73BB" w:rsidRPr="00E95C89" w:rsidRDefault="004A73BB" w:rsidP="004B1034">
      <w:pPr>
        <w:numPr>
          <w:ilvl w:val="0"/>
          <w:numId w:val="30"/>
        </w:numPr>
        <w:rPr>
          <w:rFonts w:eastAsia="TimesNewRomanPSMT" w:cs="Arial"/>
          <w:lang w:val="ru-RU"/>
        </w:rPr>
      </w:pPr>
      <w:r w:rsidRPr="00E95C89">
        <w:rPr>
          <w:rFonts w:eastAsia="TimesNewRomanPSMT" w:cs="Arial"/>
          <w:lang w:val="ru-RU"/>
        </w:rPr>
        <w:t xml:space="preserve">Менично писмо – овлашћење којим понуђач овлашћује наручиоца да може наплатити меницу  на износ од </w:t>
      </w:r>
      <w:r w:rsidRPr="00485884">
        <w:rPr>
          <w:rFonts w:eastAsia="TimesNewRomanPSMT" w:cs="Arial"/>
          <w:lang w:val="sr-Cyrl-CS"/>
        </w:rPr>
        <w:t>10</w:t>
      </w:r>
      <w:r w:rsidRPr="00E95C89">
        <w:rPr>
          <w:rFonts w:eastAsia="TimesNewRomanPSMT" w:cs="Arial"/>
          <w:lang w:val="ru-RU"/>
        </w:rPr>
        <w:t>% од вредности уговора (без ПДВ-а) са роком важења минимално 30 (тридесет) дана дужим од</w:t>
      </w:r>
      <w:r w:rsidRPr="00485884">
        <w:rPr>
          <w:rFonts w:eastAsia="TimesNewRomanPSMT" w:cs="Arial"/>
          <w:lang w:val="sr-Cyrl-CS"/>
        </w:rPr>
        <w:t xml:space="preserve"> уговореног рока завршетка посла</w:t>
      </w:r>
      <w:r w:rsidRPr="00E95C89">
        <w:rPr>
          <w:rFonts w:eastAsia="TimesNewRomanPSMT" w:cs="Arial"/>
          <w:lang w:val="ru-RU"/>
        </w:rPr>
        <w:t>, с тим да евентуални продужетак</w:t>
      </w:r>
      <w:r w:rsidR="00692965">
        <w:rPr>
          <w:rFonts w:eastAsia="TimesNewRomanPSMT" w:cs="Arial"/>
          <w:lang w:val="ru-RU"/>
        </w:rPr>
        <w:t xml:space="preserve"> овог</w:t>
      </w:r>
      <w:r w:rsidRPr="00E95C89">
        <w:rPr>
          <w:rFonts w:eastAsia="TimesNewRomanPSMT" w:cs="Arial"/>
          <w:lang w:val="ru-RU"/>
        </w:rPr>
        <w:t xml:space="preserve"> рока има за последицу и продужење рока важења менице и меничног овлашћења, </w:t>
      </w:r>
    </w:p>
    <w:p w:rsidR="004A73BB" w:rsidRPr="00E95C89" w:rsidRDefault="004A73BB" w:rsidP="004B1034">
      <w:pPr>
        <w:numPr>
          <w:ilvl w:val="0"/>
          <w:numId w:val="30"/>
        </w:numPr>
        <w:rPr>
          <w:rFonts w:eastAsia="TimesNewRomanPSMT" w:cs="Arial"/>
          <w:lang w:val="ru-RU"/>
        </w:rPr>
      </w:pPr>
      <w:r w:rsidRPr="00E95C89">
        <w:rPr>
          <w:rFonts w:eastAsia="TimesNewRomanPSMT"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485884" w:rsidRDefault="004A73BB" w:rsidP="004B1034">
      <w:pPr>
        <w:numPr>
          <w:ilvl w:val="0"/>
          <w:numId w:val="30"/>
        </w:numPr>
        <w:rPr>
          <w:rFonts w:eastAsia="TimesNewRomanPSMT" w:cs="Arial"/>
        </w:rPr>
      </w:pPr>
      <w:proofErr w:type="gramStart"/>
      <w:r w:rsidRPr="00485884">
        <w:rPr>
          <w:rFonts w:eastAsia="TimesNewRomanPSMT" w:cs="Arial"/>
        </w:rPr>
        <w:t>фотокопију</w:t>
      </w:r>
      <w:proofErr w:type="gramEnd"/>
      <w:r w:rsidRPr="00485884">
        <w:rPr>
          <w:rFonts w:eastAsia="TimesNewRomanPSMT" w:cs="Arial"/>
        </w:rPr>
        <w:t xml:space="preserve"> ОП обрасца.</w:t>
      </w:r>
    </w:p>
    <w:p w:rsidR="004A73BB" w:rsidRPr="00E95C89" w:rsidRDefault="004A73BB" w:rsidP="004B1034">
      <w:pPr>
        <w:numPr>
          <w:ilvl w:val="0"/>
          <w:numId w:val="30"/>
        </w:numPr>
        <w:rPr>
          <w:rFonts w:eastAsia="TimesNewRomanPSMT" w:cs="Arial"/>
          <w:lang w:val="ru-RU"/>
        </w:rPr>
      </w:pPr>
      <w:r w:rsidRPr="00E95C89">
        <w:rPr>
          <w:rFonts w:eastAsia="TimesNewRomanPSMT"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53211" w:rsidRDefault="004A73BB" w:rsidP="009F5D4A">
      <w:pPr>
        <w:rPr>
          <w:rFonts w:eastAsia="TimesNewRomanPSMT" w:cs="Arial"/>
          <w:lang w:val="ru-RU"/>
        </w:rPr>
      </w:pPr>
      <w:r w:rsidRPr="00E95C89">
        <w:rPr>
          <w:rFonts w:eastAsia="TimesNewRomanPSMT"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692965" w:rsidRDefault="00692965" w:rsidP="009F5D4A">
      <w:pPr>
        <w:rPr>
          <w:rFonts w:eastAsia="TimesNewRomanPSMT" w:cs="Arial"/>
          <w:lang w:val="ru-RU"/>
        </w:rPr>
      </w:pPr>
    </w:p>
    <w:p w:rsidR="00692965" w:rsidRDefault="00692965" w:rsidP="009F5D4A">
      <w:pPr>
        <w:rPr>
          <w:rFonts w:eastAsia="TimesNewRomanPSMT" w:cs="Arial"/>
          <w:lang w:val="ru-RU"/>
        </w:rPr>
      </w:pPr>
    </w:p>
    <w:p w:rsidR="00692965" w:rsidRDefault="00692965" w:rsidP="009F5D4A">
      <w:pPr>
        <w:rPr>
          <w:rFonts w:eastAsia="TimesNewRomanPSMT" w:cs="Arial"/>
          <w:lang w:val="ru-RU"/>
        </w:rPr>
      </w:pPr>
    </w:p>
    <w:p w:rsidR="00692965" w:rsidRDefault="00692965" w:rsidP="009F5D4A">
      <w:pPr>
        <w:rPr>
          <w:rFonts w:eastAsia="TimesNewRomanPSMT" w:cs="Arial"/>
          <w:lang w:val="ru-RU"/>
        </w:rPr>
      </w:pPr>
    </w:p>
    <w:p w:rsidR="00692965" w:rsidRPr="009F5D4A" w:rsidRDefault="00692965" w:rsidP="009F5D4A">
      <w:pPr>
        <w:rPr>
          <w:rFonts w:eastAsia="TimesNewRomanPSMT" w:cs="Arial"/>
          <w:lang w:val="sr-Cyrl-CS"/>
        </w:rPr>
      </w:pPr>
    </w:p>
    <w:p w:rsidR="00F60C5F" w:rsidRPr="00485884" w:rsidRDefault="00F60C5F" w:rsidP="00F60C5F">
      <w:pPr>
        <w:spacing w:before="0"/>
        <w:rPr>
          <w:rFonts w:cs="Arial"/>
          <w:noProof/>
          <w:lang w:val="ru-RU"/>
        </w:rPr>
      </w:pPr>
    </w:p>
    <w:p w:rsidR="009B0A12" w:rsidRPr="00E95C89" w:rsidRDefault="009B0A12" w:rsidP="009B0A12">
      <w:pPr>
        <w:spacing w:before="0"/>
        <w:contextualSpacing/>
        <w:rPr>
          <w:rFonts w:eastAsia="Calibri" w:cs="Arial"/>
          <w:b/>
          <w:noProof/>
          <w:u w:val="single"/>
          <w:lang w:val="ru-RU"/>
        </w:rPr>
      </w:pPr>
      <w:r w:rsidRPr="00E95C89">
        <w:rPr>
          <w:rFonts w:eastAsia="Calibri" w:cs="Arial"/>
          <w:b/>
          <w:noProof/>
          <w:u w:val="single"/>
          <w:lang w:val="ru-RU"/>
        </w:rPr>
        <w:lastRenderedPageBreak/>
        <w:t>По примопредаји предмета Уговора</w:t>
      </w:r>
      <w:bookmarkStart w:id="241" w:name="_Toc441651601"/>
      <w:bookmarkStart w:id="242" w:name="_Toc442559912"/>
    </w:p>
    <w:p w:rsidR="004A73BB" w:rsidRPr="00F60C5F" w:rsidRDefault="00872E56" w:rsidP="00F60C5F">
      <w:pPr>
        <w:rPr>
          <w:rFonts w:eastAsia="TimesNewRomanPSMT" w:cs="Arial"/>
          <w:b/>
          <w:bCs/>
          <w:iCs/>
          <w:lang w:val="ru-RU"/>
        </w:rPr>
      </w:pPr>
      <w:bookmarkStart w:id="243" w:name="_Toc442559911"/>
      <w:bookmarkStart w:id="244" w:name="_Toc441651600"/>
      <w:bookmarkEnd w:id="241"/>
      <w:bookmarkEnd w:id="242"/>
      <w:r w:rsidRPr="00F60C5F">
        <w:rPr>
          <w:rFonts w:eastAsia="TimesNewRomanPSMT" w:cs="Arial"/>
          <w:b/>
          <w:bCs/>
          <w:iCs/>
          <w:lang w:val="ru-RU"/>
        </w:rPr>
        <w:t xml:space="preserve">6.17.3. </w:t>
      </w:r>
      <w:bookmarkEnd w:id="243"/>
      <w:bookmarkEnd w:id="244"/>
      <w:r w:rsidR="004A73BB" w:rsidRPr="00F60C5F">
        <w:rPr>
          <w:rFonts w:eastAsia="TimesNewRomanPSMT" w:cs="Arial"/>
          <w:b/>
          <w:bCs/>
          <w:iCs/>
          <w:lang w:val="ru-RU"/>
        </w:rPr>
        <w:t xml:space="preserve">Меница као гаранција за  отклањање </w:t>
      </w:r>
      <w:r w:rsidR="004A73BB" w:rsidRPr="00F60C5F">
        <w:rPr>
          <w:rFonts w:eastAsia="TimesNewRomanPSMT" w:cs="Arial"/>
          <w:b/>
          <w:bCs/>
          <w:iCs/>
          <w:lang w:val="sr-Cyrl-CS"/>
        </w:rPr>
        <w:t xml:space="preserve">недостатака </w:t>
      </w:r>
      <w:r w:rsidR="004A73BB" w:rsidRPr="00F60C5F">
        <w:rPr>
          <w:rFonts w:eastAsia="TimesNewRomanPSMT" w:cs="Arial"/>
          <w:b/>
          <w:bCs/>
          <w:iCs/>
          <w:lang w:val="ru-RU"/>
        </w:rPr>
        <w:t xml:space="preserve"> у гарантном року</w:t>
      </w:r>
    </w:p>
    <w:p w:rsidR="004A73BB" w:rsidRPr="00E95C89" w:rsidRDefault="004A73BB" w:rsidP="004A73BB">
      <w:pPr>
        <w:rPr>
          <w:rFonts w:eastAsia="TimesNewRomanPSMT" w:cs="Arial"/>
          <w:lang w:val="ru-RU"/>
        </w:rPr>
      </w:pPr>
      <w:r w:rsidRPr="00E95C89">
        <w:rPr>
          <w:rFonts w:eastAsia="TimesNewRomanPSMT" w:cs="Arial"/>
          <w:lang w:val="ru-RU"/>
        </w:rPr>
        <w:t>Понуђач је обавезан да Наручиоцу у тренутку примопредаје добара најкасније 5 дана пре истека средства финансијског обезбеђења за добро извршење посла, достави:</w:t>
      </w:r>
    </w:p>
    <w:p w:rsidR="004A73BB" w:rsidRPr="00E95C89" w:rsidRDefault="004A73BB" w:rsidP="004B1034">
      <w:pPr>
        <w:pStyle w:val="ListParagraph"/>
        <w:numPr>
          <w:ilvl w:val="0"/>
          <w:numId w:val="31"/>
        </w:numPr>
        <w:rPr>
          <w:rFonts w:ascii="Arial" w:eastAsia="TimesNewRomanPSMT" w:hAnsi="Arial" w:cs="Arial"/>
          <w:lang w:val="ru-RU"/>
        </w:rPr>
      </w:pPr>
      <w:r w:rsidRPr="00E95C89">
        <w:rPr>
          <w:rFonts w:ascii="Arial" w:eastAsia="TimesNewRomanPSMT" w:hAnsi="Arial"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A73BB" w:rsidRPr="00E95C89" w:rsidRDefault="004A73BB" w:rsidP="004B1034">
      <w:pPr>
        <w:numPr>
          <w:ilvl w:val="0"/>
          <w:numId w:val="31"/>
        </w:numPr>
        <w:rPr>
          <w:rFonts w:eastAsia="TimesNewRomanPSMT" w:cs="Arial"/>
          <w:lang w:val="ru-RU"/>
        </w:rPr>
      </w:pPr>
      <w:r w:rsidRPr="00E95C89">
        <w:rPr>
          <w:rFonts w:eastAsia="TimesNewRomanPSMT"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ПДВ-а) са роком важења минимално 30 (тридесет) дана дужим од гарантног рока, с тим да евентуални продужетак </w:t>
      </w:r>
      <w:r w:rsidR="00F51E5C">
        <w:rPr>
          <w:rFonts w:eastAsia="TimesNewRomanPSMT" w:cs="Arial"/>
          <w:lang w:val="ru-RU"/>
        </w:rPr>
        <w:t>овог</w:t>
      </w:r>
      <w:r w:rsidR="009F5D4A" w:rsidRPr="00E95C89">
        <w:rPr>
          <w:rFonts w:eastAsia="TimesNewRomanPSMT" w:cs="Arial"/>
          <w:lang w:val="ru-RU"/>
        </w:rPr>
        <w:t xml:space="preserve"> рока </w:t>
      </w:r>
      <w:r w:rsidRPr="00E95C89">
        <w:rPr>
          <w:rFonts w:eastAsia="TimesNewRomanPSMT" w:cs="Arial"/>
          <w:lang w:val="ru-RU"/>
        </w:rPr>
        <w:t xml:space="preserve">има за последицу и продужење рока важења менице и меничног овлашћења, </w:t>
      </w:r>
    </w:p>
    <w:p w:rsidR="004A73BB" w:rsidRPr="00E95C89" w:rsidRDefault="004A73BB" w:rsidP="004B1034">
      <w:pPr>
        <w:numPr>
          <w:ilvl w:val="0"/>
          <w:numId w:val="31"/>
        </w:numPr>
        <w:rPr>
          <w:rFonts w:eastAsia="TimesNewRomanPSMT" w:cs="Arial"/>
          <w:lang w:val="ru-RU"/>
        </w:rPr>
      </w:pPr>
      <w:r w:rsidRPr="00E95C89">
        <w:rPr>
          <w:rFonts w:eastAsia="TimesNewRomanPSMT"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485884" w:rsidRDefault="004A73BB" w:rsidP="004B1034">
      <w:pPr>
        <w:numPr>
          <w:ilvl w:val="0"/>
          <w:numId w:val="31"/>
        </w:numPr>
        <w:rPr>
          <w:rFonts w:eastAsia="TimesNewRomanPSMT" w:cs="Arial"/>
        </w:rPr>
      </w:pPr>
      <w:proofErr w:type="gramStart"/>
      <w:r w:rsidRPr="00485884">
        <w:rPr>
          <w:rFonts w:eastAsia="TimesNewRomanPSMT" w:cs="Arial"/>
        </w:rPr>
        <w:t>фотокопију</w:t>
      </w:r>
      <w:proofErr w:type="gramEnd"/>
      <w:r w:rsidRPr="00485884">
        <w:rPr>
          <w:rFonts w:eastAsia="TimesNewRomanPSMT" w:cs="Arial"/>
        </w:rPr>
        <w:t xml:space="preserve"> ОП обрасца.</w:t>
      </w:r>
    </w:p>
    <w:p w:rsidR="004A73BB" w:rsidRPr="00E95C89" w:rsidRDefault="004A73BB" w:rsidP="004B1034">
      <w:pPr>
        <w:numPr>
          <w:ilvl w:val="0"/>
          <w:numId w:val="31"/>
        </w:numPr>
        <w:rPr>
          <w:rFonts w:eastAsia="TimesNewRomanPSMT" w:cs="Arial"/>
          <w:lang w:val="ru-RU"/>
        </w:rPr>
      </w:pPr>
      <w:r w:rsidRPr="00E95C89">
        <w:rPr>
          <w:rFonts w:eastAsia="TimesNewRomanPSMT"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73BB" w:rsidRPr="00E95C89" w:rsidRDefault="004A73BB" w:rsidP="004A73BB">
      <w:pPr>
        <w:rPr>
          <w:rFonts w:eastAsia="TimesNewRomanPSMT" w:cs="Arial"/>
          <w:lang w:val="ru-RU"/>
        </w:rPr>
      </w:pPr>
      <w:r w:rsidRPr="00E95C89">
        <w:rPr>
          <w:rFonts w:eastAsia="TimesNewRomanPSMT" w:cs="Arial"/>
          <w:lang w:val="ru-RU"/>
        </w:rPr>
        <w:t xml:space="preserve">Меница може бити наплаћена у случају да изабрани понуђач не отклони недостатке у гарантном року. </w:t>
      </w:r>
    </w:p>
    <w:p w:rsidR="004A73BB" w:rsidRPr="00E95C89" w:rsidRDefault="004A73BB" w:rsidP="004A73BB">
      <w:pPr>
        <w:rPr>
          <w:rFonts w:eastAsia="TimesNewRomanPSMT" w:cs="Arial"/>
          <w:lang w:val="ru-RU"/>
        </w:rPr>
      </w:pPr>
      <w:r w:rsidRPr="00E95C89">
        <w:rPr>
          <w:rFonts w:eastAsia="TimesNewRomanPSMT" w:cs="Arial"/>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485884" w:rsidRDefault="00EA6A03" w:rsidP="00874F5B">
      <w:pPr>
        <w:rPr>
          <w:rFonts w:eastAsia="TimesNewRomanPSMT" w:cs="Arial"/>
          <w:lang w:val="ru-RU"/>
        </w:rPr>
      </w:pPr>
    </w:p>
    <w:p w:rsidR="009B0A12" w:rsidRPr="00485884" w:rsidRDefault="009B0A12" w:rsidP="009B0A12">
      <w:pPr>
        <w:pStyle w:val="KDPodnaslov3"/>
        <w:keepNext w:val="0"/>
        <w:spacing w:before="0"/>
        <w:ind w:left="851"/>
        <w:rPr>
          <w:rFonts w:eastAsia="TimesNewRomanPSMT" w:cs="Arial"/>
          <w:b/>
          <w:bCs/>
          <w:iCs/>
          <w:noProof/>
          <w:lang w:val="ru-RU"/>
        </w:rPr>
      </w:pPr>
      <w:r w:rsidRPr="00E95C89">
        <w:rPr>
          <w:rFonts w:eastAsia="TimesNewRomanPSMT" w:cs="Arial"/>
          <w:b/>
          <w:bCs/>
          <w:iCs/>
          <w:noProof/>
          <w:lang w:val="ru-RU"/>
        </w:rPr>
        <w:t>Достављање средстава финансијског обезбеђења</w:t>
      </w:r>
    </w:p>
    <w:p w:rsidR="009B0A12" w:rsidRPr="00E95C89" w:rsidRDefault="009B0A12" w:rsidP="009B0A12">
      <w:pPr>
        <w:tabs>
          <w:tab w:val="left" w:pos="567"/>
          <w:tab w:val="left" w:pos="709"/>
        </w:tabs>
        <w:spacing w:after="120"/>
        <w:rPr>
          <w:rFonts w:eastAsia="TimesNewRomanPSMT" w:cs="Arial"/>
          <w:bCs/>
          <w:noProof/>
          <w:lang w:val="ru-RU"/>
        </w:rPr>
      </w:pPr>
      <w:r w:rsidRPr="00E95C89">
        <w:rPr>
          <w:rFonts w:eastAsia="TimesNewRomanPSMT" w:cs="Arial"/>
          <w:bCs/>
          <w:noProof/>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rsidR="009B0A12" w:rsidRPr="00E95C89" w:rsidRDefault="009B0A12" w:rsidP="009B0A12">
      <w:pPr>
        <w:tabs>
          <w:tab w:val="left" w:pos="567"/>
          <w:tab w:val="left" w:pos="709"/>
        </w:tabs>
        <w:spacing w:before="0" w:after="120"/>
        <w:rPr>
          <w:rFonts w:cs="Arial"/>
          <w:noProof/>
          <w:lang w:val="ru-RU"/>
        </w:rPr>
      </w:pPr>
      <w:r w:rsidRPr="00E95C89">
        <w:rPr>
          <w:rFonts w:eastAsia="TimesNewRomanPSMT" w:cs="Arial"/>
          <w:bCs/>
          <w:noProof/>
          <w:lang w:val="ru-RU"/>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E95C89">
        <w:rPr>
          <w:rFonts w:eastAsia="TimesNewRomanPSMT" w:cs="Arial"/>
          <w:b/>
          <w:bCs/>
          <w:noProof/>
          <w:lang w:val="ru-RU"/>
        </w:rPr>
        <w:t xml:space="preserve"> </w:t>
      </w:r>
      <w:r w:rsidRPr="00E95C89">
        <w:rPr>
          <w:rFonts w:cs="Arial"/>
          <w:noProof/>
          <w:lang w:val="ru-RU"/>
        </w:rPr>
        <w:t xml:space="preserve">и доставља се лично или поштом на адресу: </w:t>
      </w:r>
    </w:p>
    <w:p w:rsidR="009B0A12" w:rsidRPr="00E95C89" w:rsidRDefault="009B0A12" w:rsidP="009B0A12">
      <w:pPr>
        <w:suppressAutoHyphens/>
        <w:spacing w:before="0" w:line="100" w:lineRule="atLeast"/>
        <w:jc w:val="center"/>
        <w:rPr>
          <w:rFonts w:cs="Arial"/>
          <w:noProof/>
          <w:lang w:val="ru-RU"/>
        </w:rPr>
      </w:pPr>
      <w:r w:rsidRPr="00E95C89">
        <w:rPr>
          <w:rFonts w:cs="Arial"/>
          <w:noProof/>
          <w:lang w:val="ru-RU"/>
        </w:rPr>
        <w:t xml:space="preserve"> ЈП ЕПС, Београд – огранак ТЕ-КО Костолац, </w:t>
      </w:r>
    </w:p>
    <w:p w:rsidR="009B0A12" w:rsidRPr="00E95C89" w:rsidRDefault="009B0A12" w:rsidP="009B0A12">
      <w:pPr>
        <w:suppressAutoHyphens/>
        <w:spacing w:before="0" w:line="100" w:lineRule="atLeast"/>
        <w:jc w:val="center"/>
        <w:rPr>
          <w:rFonts w:eastAsia="Arial Unicode MS" w:cs="Arial"/>
          <w:noProof/>
          <w:kern w:val="1"/>
          <w:lang w:val="ru-RU" w:eastAsia="ar-SA"/>
        </w:rPr>
      </w:pPr>
      <w:r w:rsidRPr="00E95C89">
        <w:rPr>
          <w:rFonts w:cs="Arial"/>
          <w:noProof/>
          <w:lang w:val="ru-RU"/>
        </w:rPr>
        <w:t>улица Николе Тесле бр.5-7, 12208 Костолац</w:t>
      </w:r>
    </w:p>
    <w:p w:rsidR="009B0A12" w:rsidRPr="00E95C89" w:rsidRDefault="009B0A12" w:rsidP="009B0A12">
      <w:pPr>
        <w:tabs>
          <w:tab w:val="left" w:pos="1134"/>
        </w:tabs>
        <w:spacing w:before="0"/>
        <w:jc w:val="center"/>
        <w:rPr>
          <w:rFonts w:cs="Arial"/>
          <w:noProof/>
          <w:lang w:val="ru-RU"/>
        </w:rPr>
      </w:pPr>
      <w:r w:rsidRPr="00E95C89">
        <w:rPr>
          <w:rFonts w:cs="Arial"/>
          <w:i/>
          <w:noProof/>
          <w:lang w:val="ru-RU"/>
        </w:rPr>
        <w:t>са назнаком:</w:t>
      </w:r>
      <w:r w:rsidRPr="00E95C89">
        <w:rPr>
          <w:rFonts w:cs="Arial"/>
          <w:noProof/>
          <w:lang w:val="ru-RU"/>
        </w:rPr>
        <w:t xml:space="preserve"> Средство финансијског обезбеђења за </w:t>
      </w:r>
      <w:r w:rsidRPr="00F51E5C">
        <w:rPr>
          <w:rFonts w:cs="Arial"/>
          <w:b/>
          <w:noProof/>
          <w:lang w:val="ru-RU"/>
        </w:rPr>
        <w:t>ЈН/</w:t>
      </w:r>
      <w:r w:rsidR="00EC590C" w:rsidRPr="00F51E5C">
        <w:rPr>
          <w:rFonts w:cs="Arial"/>
          <w:b/>
          <w:noProof/>
          <w:lang w:val="ru-RU"/>
        </w:rPr>
        <w:t>3100/0574/2019</w:t>
      </w:r>
    </w:p>
    <w:p w:rsidR="009B0A12" w:rsidRPr="00E95C89" w:rsidRDefault="009B0A12" w:rsidP="009B0A12">
      <w:pPr>
        <w:tabs>
          <w:tab w:val="left" w:pos="567"/>
          <w:tab w:val="left" w:pos="709"/>
        </w:tabs>
        <w:spacing w:before="0" w:after="120"/>
        <w:rPr>
          <w:rFonts w:eastAsia="TimesNewRomanPSMT" w:cs="Arial"/>
          <w:bCs/>
          <w:noProof/>
          <w:lang w:val="ru-RU"/>
        </w:rPr>
      </w:pPr>
    </w:p>
    <w:p w:rsidR="009B0A12" w:rsidRPr="00E95C89" w:rsidRDefault="009B0A12" w:rsidP="009B0A12">
      <w:pPr>
        <w:tabs>
          <w:tab w:val="left" w:pos="567"/>
          <w:tab w:val="left" w:pos="709"/>
        </w:tabs>
        <w:spacing w:before="0" w:after="120"/>
        <w:rPr>
          <w:rFonts w:cs="Arial"/>
          <w:noProof/>
          <w:lang w:val="ru-RU"/>
        </w:rPr>
      </w:pPr>
      <w:r w:rsidRPr="00E95C89">
        <w:rPr>
          <w:rFonts w:eastAsia="TimesNewRomanPSMT" w:cs="Arial"/>
          <w:bCs/>
          <w:noProof/>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E95C89">
        <w:rPr>
          <w:rFonts w:cs="Arial"/>
          <w:noProof/>
          <w:lang w:val="ru-RU"/>
        </w:rPr>
        <w:t xml:space="preserve">и доставља се приликом примопредаје предмета уговора или поштом на адресу корисника уговора: </w:t>
      </w:r>
    </w:p>
    <w:p w:rsidR="009B0A12" w:rsidRPr="00E95C89" w:rsidRDefault="009B0A12" w:rsidP="009B0A12">
      <w:pPr>
        <w:suppressAutoHyphens/>
        <w:spacing w:before="0" w:line="100" w:lineRule="atLeast"/>
        <w:jc w:val="center"/>
        <w:rPr>
          <w:rFonts w:cs="Arial"/>
          <w:noProof/>
          <w:lang w:val="ru-RU"/>
        </w:rPr>
      </w:pPr>
      <w:r w:rsidRPr="00E95C89">
        <w:rPr>
          <w:rFonts w:cs="Arial"/>
          <w:noProof/>
          <w:lang w:val="ru-RU"/>
        </w:rPr>
        <w:t xml:space="preserve">ЈП ЕПС, Београд – огранак ТЕ-КО Костолац, </w:t>
      </w:r>
    </w:p>
    <w:p w:rsidR="009B0A12" w:rsidRPr="00E95C89" w:rsidRDefault="009B0A12" w:rsidP="009B0A12">
      <w:pPr>
        <w:suppressAutoHyphens/>
        <w:spacing w:before="0" w:line="100" w:lineRule="atLeast"/>
        <w:jc w:val="center"/>
        <w:rPr>
          <w:rFonts w:cs="Arial"/>
          <w:noProof/>
          <w:lang w:val="ru-RU"/>
        </w:rPr>
      </w:pPr>
      <w:r w:rsidRPr="00E95C89">
        <w:rPr>
          <w:rFonts w:cs="Arial"/>
          <w:noProof/>
          <w:lang w:val="ru-RU"/>
        </w:rPr>
        <w:t>улица Николе Тесле бр.5-7, 12208 Костолац</w:t>
      </w:r>
    </w:p>
    <w:p w:rsidR="009B0A12" w:rsidRPr="00E95C89" w:rsidRDefault="009B0A12" w:rsidP="009B0A12">
      <w:pPr>
        <w:tabs>
          <w:tab w:val="left" w:pos="1134"/>
        </w:tabs>
        <w:spacing w:before="0"/>
        <w:jc w:val="center"/>
        <w:rPr>
          <w:rFonts w:cs="Arial"/>
          <w:noProof/>
          <w:lang w:val="ru-RU"/>
        </w:rPr>
      </w:pPr>
      <w:r w:rsidRPr="00E95C89">
        <w:rPr>
          <w:rFonts w:cs="Arial"/>
          <w:i/>
          <w:noProof/>
          <w:lang w:val="ru-RU"/>
        </w:rPr>
        <w:t>са назнаком:</w:t>
      </w:r>
      <w:r w:rsidRPr="00E95C89">
        <w:rPr>
          <w:rFonts w:cs="Arial"/>
          <w:noProof/>
          <w:lang w:val="ru-RU"/>
        </w:rPr>
        <w:t xml:space="preserve"> Средство финансијског обезбеђења за </w:t>
      </w:r>
      <w:r w:rsidRPr="00F51E5C">
        <w:rPr>
          <w:rFonts w:cs="Arial"/>
          <w:b/>
          <w:noProof/>
          <w:lang w:val="ru-RU"/>
        </w:rPr>
        <w:t>ЈН/</w:t>
      </w:r>
      <w:r w:rsidR="00EC590C" w:rsidRPr="00F51E5C">
        <w:rPr>
          <w:rFonts w:cs="Arial"/>
          <w:b/>
          <w:noProof/>
          <w:lang w:val="ru-RU"/>
        </w:rPr>
        <w:t>3100/0574/2019</w:t>
      </w:r>
    </w:p>
    <w:p w:rsidR="00F066DE" w:rsidRPr="00485884" w:rsidRDefault="00F066DE" w:rsidP="008F774C">
      <w:pPr>
        <w:ind w:left="1571"/>
        <w:rPr>
          <w:rFonts w:cs="Arial"/>
          <w:lang w:val="ru-RU"/>
        </w:rPr>
      </w:pPr>
    </w:p>
    <w:p w:rsidR="0085348E" w:rsidRPr="00485884" w:rsidRDefault="0085348E" w:rsidP="004B1034">
      <w:pPr>
        <w:pStyle w:val="KDPodnaslov2"/>
        <w:numPr>
          <w:ilvl w:val="1"/>
          <w:numId w:val="24"/>
        </w:numPr>
        <w:spacing w:before="0"/>
        <w:jc w:val="both"/>
        <w:rPr>
          <w:rFonts w:cs="Arial"/>
          <w:lang w:val="ru-RU"/>
        </w:rPr>
      </w:pPr>
      <w:r w:rsidRPr="00485884">
        <w:rPr>
          <w:rFonts w:cs="Arial"/>
          <w:lang w:val="ru-RU"/>
        </w:rPr>
        <w:t>Начин означавања поверљивих података у понуди</w:t>
      </w:r>
    </w:p>
    <w:p w:rsidR="0085348E" w:rsidRPr="00485884" w:rsidRDefault="0085348E" w:rsidP="0085348E">
      <w:pPr>
        <w:pStyle w:val="KDParagraf"/>
        <w:spacing w:before="0"/>
        <w:rPr>
          <w:rFonts w:cs="Arial"/>
          <w:lang w:val="ru-RU"/>
        </w:rPr>
      </w:pPr>
      <w:r w:rsidRPr="00485884">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485884" w:rsidRDefault="0085348E" w:rsidP="0085348E">
      <w:pPr>
        <w:pStyle w:val="KDParagraf"/>
        <w:spacing w:before="0"/>
        <w:rPr>
          <w:rFonts w:cs="Arial"/>
          <w:lang w:val="ru-RU"/>
        </w:rPr>
      </w:pPr>
      <w:r w:rsidRPr="00485884">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485884" w:rsidRDefault="0085348E" w:rsidP="0085348E">
      <w:pPr>
        <w:pStyle w:val="KDParagraf"/>
        <w:spacing w:before="0"/>
        <w:rPr>
          <w:rFonts w:cs="Arial"/>
          <w:lang w:val="ru-RU"/>
        </w:rPr>
      </w:pPr>
      <w:r w:rsidRPr="00485884">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485884" w:rsidRDefault="0085348E" w:rsidP="0085348E">
      <w:pPr>
        <w:pStyle w:val="KDParagraf"/>
        <w:spacing w:before="0"/>
        <w:rPr>
          <w:rFonts w:cs="Arial"/>
          <w:lang w:val="ru-RU"/>
        </w:rPr>
      </w:pPr>
      <w:r w:rsidRPr="00485884">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485884" w:rsidRDefault="0085348E" w:rsidP="0085348E">
      <w:pPr>
        <w:pStyle w:val="KDParagraf"/>
        <w:spacing w:before="0"/>
        <w:rPr>
          <w:rFonts w:cs="Arial"/>
          <w:lang w:val="ru-RU"/>
        </w:rPr>
      </w:pPr>
      <w:r w:rsidRPr="00485884">
        <w:rPr>
          <w:rFonts w:cs="Arial"/>
          <w:lang w:val="ru-RU"/>
        </w:rPr>
        <w:t>Наручилац не одговара за поверљивост података који нису означени на горе наведени начин.</w:t>
      </w:r>
    </w:p>
    <w:p w:rsidR="0085348E" w:rsidRPr="00485884" w:rsidRDefault="0085348E" w:rsidP="0085348E">
      <w:pPr>
        <w:pStyle w:val="KDParagraf"/>
        <w:spacing w:before="0"/>
        <w:rPr>
          <w:rFonts w:cs="Arial"/>
          <w:lang w:val="ru-RU"/>
        </w:rPr>
      </w:pPr>
      <w:r w:rsidRPr="00485884">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485884" w:rsidRDefault="0085348E" w:rsidP="0085348E">
      <w:pPr>
        <w:pStyle w:val="KDParagraf"/>
        <w:spacing w:before="0"/>
        <w:rPr>
          <w:rFonts w:cs="Arial"/>
          <w:lang w:val="ru-RU"/>
        </w:rPr>
      </w:pPr>
      <w:r w:rsidRPr="0048588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485884" w:rsidRDefault="0085348E" w:rsidP="0085348E">
      <w:pPr>
        <w:pStyle w:val="KDParagraf"/>
        <w:spacing w:before="0"/>
        <w:rPr>
          <w:rFonts w:cs="Arial"/>
          <w:lang w:val="ru-RU"/>
        </w:rPr>
      </w:pPr>
      <w:r w:rsidRPr="00485884">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485884" w:rsidRDefault="0085348E" w:rsidP="0085348E">
      <w:pPr>
        <w:pStyle w:val="KDParagraf"/>
        <w:spacing w:before="0"/>
        <w:rPr>
          <w:rFonts w:cs="Arial"/>
          <w:lang w:val="ru-RU"/>
        </w:rPr>
      </w:pPr>
      <w:r w:rsidRPr="00485884">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485884">
        <w:rPr>
          <w:rFonts w:cs="Arial"/>
          <w:lang w:val="sr-Cyrl-CS"/>
        </w:rPr>
        <w:t xml:space="preserve">(елемената) </w:t>
      </w:r>
      <w:r w:rsidRPr="00485884">
        <w:rPr>
          <w:rFonts w:cs="Arial"/>
          <w:lang w:val="ru-RU"/>
        </w:rPr>
        <w:t xml:space="preserve">критеријума и рангирање понуде. </w:t>
      </w:r>
    </w:p>
    <w:p w:rsidR="0085348E" w:rsidRPr="00485884" w:rsidRDefault="0085348E" w:rsidP="0085348E">
      <w:pPr>
        <w:autoSpaceDE w:val="0"/>
        <w:autoSpaceDN w:val="0"/>
        <w:adjustRightInd w:val="0"/>
        <w:spacing w:before="0"/>
        <w:rPr>
          <w:rFonts w:eastAsia="TimesNewRomanPSMT" w:cs="Arial"/>
          <w:bCs/>
          <w:lang w:val="ru-RU"/>
        </w:rPr>
      </w:pPr>
    </w:p>
    <w:p w:rsidR="0085348E" w:rsidRPr="00485884" w:rsidRDefault="0085348E" w:rsidP="004B1034">
      <w:pPr>
        <w:pStyle w:val="KDPodnaslov2"/>
        <w:numPr>
          <w:ilvl w:val="1"/>
          <w:numId w:val="24"/>
        </w:numPr>
        <w:spacing w:before="0"/>
        <w:jc w:val="both"/>
        <w:rPr>
          <w:rFonts w:cs="Arial"/>
          <w:lang w:val="ru-RU"/>
        </w:rPr>
      </w:pPr>
      <w:r w:rsidRPr="00485884">
        <w:rPr>
          <w:rFonts w:cs="Arial"/>
          <w:lang w:val="ru-RU"/>
        </w:rPr>
        <w:t>Поштовање обавеза које произлазе из прописа о заштити на раду и других прописа</w:t>
      </w:r>
    </w:p>
    <w:p w:rsidR="0085348E" w:rsidRPr="00485884" w:rsidRDefault="0085348E" w:rsidP="0085348E">
      <w:pPr>
        <w:pStyle w:val="KDParagraf"/>
        <w:spacing w:before="0"/>
        <w:rPr>
          <w:rFonts w:cs="Arial"/>
          <w:lang w:val="ru-RU"/>
        </w:rPr>
      </w:pPr>
      <w:r w:rsidRPr="00485884">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485884">
        <w:rPr>
          <w:rFonts w:cs="Arial"/>
          <w:lang w:val="ru-RU"/>
        </w:rPr>
        <w:t>4</w:t>
      </w:r>
      <w:r w:rsidR="0043495C" w:rsidRPr="00E95C89">
        <w:rPr>
          <w:rFonts w:cs="Arial"/>
          <w:lang w:val="ru-RU"/>
        </w:rPr>
        <w:t>.</w:t>
      </w:r>
      <w:r w:rsidR="009B0A12" w:rsidRPr="00485884">
        <w:rPr>
          <w:rFonts w:cs="Arial"/>
          <w:lang w:val="ru-RU"/>
        </w:rPr>
        <w:t xml:space="preserve"> </w:t>
      </w:r>
      <w:r w:rsidRPr="00485884">
        <w:rPr>
          <w:rFonts w:cs="Arial"/>
          <w:lang w:val="ru-RU"/>
        </w:rPr>
        <w:t>из конкурсне документације).</w:t>
      </w:r>
    </w:p>
    <w:p w:rsidR="0085348E" w:rsidRPr="00485884" w:rsidRDefault="0085348E" w:rsidP="0085348E">
      <w:pPr>
        <w:pStyle w:val="KDParagraf"/>
        <w:spacing w:before="0"/>
        <w:rPr>
          <w:rFonts w:cs="Arial"/>
          <w:lang w:val="ru-RU"/>
        </w:rPr>
      </w:pPr>
    </w:p>
    <w:p w:rsidR="0085348E" w:rsidRPr="00485884" w:rsidRDefault="0085348E" w:rsidP="004B1034">
      <w:pPr>
        <w:pStyle w:val="KDPodnaslov2"/>
        <w:numPr>
          <w:ilvl w:val="1"/>
          <w:numId w:val="24"/>
        </w:numPr>
        <w:spacing w:before="0"/>
        <w:jc w:val="both"/>
        <w:rPr>
          <w:rFonts w:cs="Arial"/>
        </w:rPr>
      </w:pPr>
      <w:r w:rsidRPr="00485884">
        <w:rPr>
          <w:rFonts w:cs="Arial"/>
        </w:rPr>
        <w:t>Накнада за коришћење патената</w:t>
      </w:r>
    </w:p>
    <w:p w:rsidR="0085348E" w:rsidRPr="00485884" w:rsidRDefault="0085348E" w:rsidP="0085348E">
      <w:pPr>
        <w:pStyle w:val="KDParagraf"/>
        <w:spacing w:before="0"/>
        <w:rPr>
          <w:rFonts w:cs="Arial"/>
          <w:lang w:val="ru-RU" w:eastAsia="sr-Latn-CS"/>
        </w:rPr>
      </w:pPr>
      <w:r w:rsidRPr="0048588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485884" w:rsidRDefault="008F774C" w:rsidP="0085348E">
      <w:pPr>
        <w:pStyle w:val="KDParagraf"/>
        <w:spacing w:before="0"/>
        <w:rPr>
          <w:rFonts w:cs="Arial"/>
          <w:lang w:val="ru-RU" w:eastAsia="sr-Latn-CS"/>
        </w:rPr>
      </w:pPr>
    </w:p>
    <w:p w:rsidR="0085348E" w:rsidRPr="00485884" w:rsidRDefault="008F774C" w:rsidP="004B1034">
      <w:pPr>
        <w:pStyle w:val="KDPodnaslov2"/>
        <w:numPr>
          <w:ilvl w:val="1"/>
          <w:numId w:val="24"/>
        </w:numPr>
        <w:spacing w:before="0"/>
        <w:jc w:val="both"/>
        <w:rPr>
          <w:rFonts w:cs="Arial"/>
          <w:lang w:val="ru-RU"/>
        </w:rPr>
      </w:pPr>
      <w:r w:rsidRPr="00485884">
        <w:rPr>
          <w:rFonts w:cs="Arial"/>
          <w:lang w:val="ru-RU"/>
        </w:rPr>
        <w:t>Начело заштите животне средине и обезбеђивања енергетске ефикасности</w:t>
      </w:r>
    </w:p>
    <w:p w:rsidR="008F774C" w:rsidRPr="00485884" w:rsidRDefault="008F774C" w:rsidP="008F774C">
      <w:pPr>
        <w:pStyle w:val="KDParagraf"/>
        <w:spacing w:before="0"/>
        <w:rPr>
          <w:rFonts w:cs="Arial"/>
          <w:lang w:val="ru-RU" w:eastAsia="sr-Latn-CS"/>
        </w:rPr>
      </w:pPr>
      <w:r w:rsidRPr="00485884">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485884" w:rsidRDefault="008D2B23" w:rsidP="008D2B23">
      <w:pPr>
        <w:spacing w:before="0"/>
        <w:ind w:left="851"/>
        <w:rPr>
          <w:rFonts w:eastAsia="TimesNewRomanPSMT" w:cs="Arial"/>
          <w:bCs/>
          <w:iCs/>
          <w:lang w:val="ru-RU"/>
        </w:rPr>
      </w:pPr>
    </w:p>
    <w:p w:rsidR="008D2B23" w:rsidRPr="00485884" w:rsidRDefault="008D2B23" w:rsidP="004B1034">
      <w:pPr>
        <w:pStyle w:val="KDPodnaslov2"/>
        <w:numPr>
          <w:ilvl w:val="1"/>
          <w:numId w:val="24"/>
        </w:numPr>
        <w:spacing w:before="0"/>
        <w:jc w:val="both"/>
        <w:rPr>
          <w:rFonts w:cs="Arial"/>
        </w:rPr>
      </w:pPr>
      <w:bookmarkStart w:id="245" w:name="_Toc441651602"/>
      <w:bookmarkStart w:id="246" w:name="_Toc442559913"/>
      <w:r w:rsidRPr="00485884">
        <w:rPr>
          <w:rFonts w:cs="Arial"/>
        </w:rPr>
        <w:t>Додатне информације и објашњења</w:t>
      </w:r>
      <w:bookmarkEnd w:id="245"/>
      <w:bookmarkEnd w:id="246"/>
    </w:p>
    <w:p w:rsidR="008D2B23" w:rsidRPr="00485884" w:rsidRDefault="008D2B23" w:rsidP="009F5D4A">
      <w:pPr>
        <w:rPr>
          <w:rFonts w:cs="Arial"/>
          <w:lang w:val="ru-RU"/>
        </w:rPr>
      </w:pPr>
      <w:r w:rsidRPr="00485884">
        <w:rPr>
          <w:rFonts w:cs="Arial"/>
          <w:lang w:val="ru-RU"/>
        </w:rPr>
        <w:t xml:space="preserve">Заинтерсовано лице може, у писаном облику, тражити </w:t>
      </w:r>
      <w:r w:rsidR="00B505E8" w:rsidRPr="00485884">
        <w:rPr>
          <w:rFonts w:cs="Arial"/>
          <w:lang w:val="ru-RU"/>
        </w:rPr>
        <w:t xml:space="preserve">од Наручиоца </w:t>
      </w:r>
      <w:r w:rsidRPr="00485884">
        <w:rPr>
          <w:rFonts w:cs="Arial"/>
          <w:lang w:val="ru-RU"/>
        </w:rPr>
        <w:t>додатне информације или појашњења у вези са припрем</w:t>
      </w:r>
      <w:r w:rsidR="00B505E8" w:rsidRPr="00485884">
        <w:rPr>
          <w:rFonts w:cs="Arial"/>
          <w:lang w:val="ru-RU"/>
        </w:rPr>
        <w:t>ањем</w:t>
      </w:r>
      <w:r w:rsidRPr="00485884">
        <w:rPr>
          <w:rFonts w:cs="Arial"/>
          <w:lang w:val="ru-RU"/>
        </w:rPr>
        <w:t xml:space="preserve"> понуде,</w:t>
      </w:r>
      <w:r w:rsidR="00B505E8" w:rsidRPr="00485884">
        <w:rPr>
          <w:rFonts w:cs="Arial"/>
          <w:lang w:val="ru-RU"/>
        </w:rPr>
        <w:t>при чему може да укаже Наручиоцу и на евентуално уочене недостатке и неправилности у конкурсној документацији,</w:t>
      </w:r>
      <w:r w:rsidRPr="00485884">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C590C">
        <w:rPr>
          <w:rFonts w:cs="Arial"/>
          <w:lang w:val="ru-RU"/>
        </w:rPr>
        <w:t>3100/0574/2019</w:t>
      </w:r>
      <w:r w:rsidRPr="00485884">
        <w:rPr>
          <w:rFonts w:cs="Arial"/>
          <w:lang w:val="ru-RU"/>
        </w:rPr>
        <w:t xml:space="preserve"> или електронским путем на е-</w:t>
      </w:r>
      <w:r w:rsidRPr="00485884">
        <w:rPr>
          <w:rFonts w:cs="Arial"/>
        </w:rPr>
        <w:t>mail</w:t>
      </w:r>
      <w:r w:rsidRPr="00485884">
        <w:rPr>
          <w:rFonts w:cs="Arial"/>
          <w:lang w:val="ru-RU"/>
        </w:rPr>
        <w:t xml:space="preserve"> адресу:</w:t>
      </w:r>
      <w:r w:rsidR="00702337" w:rsidRPr="00485884">
        <w:rPr>
          <w:rFonts w:cs="Arial"/>
          <w:lang w:val="ru-RU"/>
        </w:rPr>
        <w:t xml:space="preserve"> </w:t>
      </w:r>
      <w:hyperlink r:id="rId172" w:history="1">
        <w:r w:rsidR="00E925C0" w:rsidRPr="00F51E5C">
          <w:rPr>
            <w:rStyle w:val="Hyperlink"/>
            <w:rFonts w:cs="Arial"/>
            <w:b/>
            <w:color w:val="auto"/>
          </w:rPr>
          <w:t>miso.vratonjic</w:t>
        </w:r>
        <w:r w:rsidR="00E925C0" w:rsidRPr="00F51E5C">
          <w:rPr>
            <w:rStyle w:val="Hyperlink"/>
            <w:rFonts w:cs="Arial"/>
            <w:b/>
            <w:color w:val="auto"/>
            <w:lang w:val="sr-Latn-CS"/>
          </w:rPr>
          <w:t>@</w:t>
        </w:r>
        <w:r w:rsidR="00E925C0" w:rsidRPr="00F51E5C">
          <w:rPr>
            <w:rStyle w:val="Hyperlink"/>
            <w:b/>
            <w:color w:val="auto"/>
          </w:rPr>
          <w:t>te</w:t>
        </w:r>
        <w:r w:rsidR="00E925C0" w:rsidRPr="00F51E5C">
          <w:rPr>
            <w:rStyle w:val="Hyperlink"/>
            <w:b/>
            <w:color w:val="auto"/>
            <w:lang w:val="sr-Latn-CS"/>
          </w:rPr>
          <w:t>-</w:t>
        </w:r>
        <w:r w:rsidR="00E925C0" w:rsidRPr="00F51E5C">
          <w:rPr>
            <w:rStyle w:val="Hyperlink"/>
            <w:b/>
            <w:color w:val="auto"/>
          </w:rPr>
          <w:t>ko</w:t>
        </w:r>
        <w:r w:rsidR="00E925C0" w:rsidRPr="00F51E5C">
          <w:rPr>
            <w:rStyle w:val="Hyperlink"/>
            <w:rFonts w:cs="Arial"/>
            <w:b/>
            <w:color w:val="auto"/>
            <w:lang w:val="sr-Latn-CS"/>
          </w:rPr>
          <w:t>.</w:t>
        </w:r>
        <w:r w:rsidR="00E925C0" w:rsidRPr="00F51E5C">
          <w:rPr>
            <w:rStyle w:val="Hyperlink"/>
            <w:rFonts w:cs="Arial"/>
            <w:b/>
            <w:color w:val="auto"/>
          </w:rPr>
          <w:t>rs</w:t>
        </w:r>
      </w:hyperlink>
      <w:r w:rsidR="00E925C0">
        <w:rPr>
          <w:rFonts w:cs="Arial"/>
        </w:rPr>
        <w:t xml:space="preserve"> </w:t>
      </w:r>
      <w:r w:rsidRPr="00485884">
        <w:rPr>
          <w:rFonts w:cs="Arial"/>
          <w:lang w:val="ru-RU"/>
        </w:rPr>
        <w:t>,радним данима (понедељак – петак) у времену од 08 до 1</w:t>
      </w:r>
      <w:r w:rsidR="00270B2B" w:rsidRPr="00485884">
        <w:rPr>
          <w:rFonts w:cs="Arial"/>
          <w:lang w:val="ru-RU"/>
        </w:rPr>
        <w:t>5</w:t>
      </w:r>
      <w:r w:rsidRPr="00485884">
        <w:rPr>
          <w:rFonts w:cs="Arial"/>
          <w:lang w:val="ru-RU"/>
        </w:rPr>
        <w:t xml:space="preserve"> часова. Захтев за појашњење примљен </w:t>
      </w:r>
      <w:r w:rsidRPr="00485884">
        <w:rPr>
          <w:rFonts w:cs="Arial"/>
          <w:lang w:val="ru-RU"/>
        </w:rPr>
        <w:lastRenderedPageBreak/>
        <w:t>после наведеног времена или током викенда/нерадног дана биће евидентиран као примљен првог следећег радног дана.</w:t>
      </w:r>
    </w:p>
    <w:p w:rsidR="008D2B23" w:rsidRPr="00485884" w:rsidRDefault="008D2B23" w:rsidP="008D2B23">
      <w:pPr>
        <w:spacing w:before="0"/>
        <w:rPr>
          <w:rFonts w:cs="Arial"/>
          <w:lang w:val="ru-RU"/>
        </w:rPr>
      </w:pPr>
      <w:r w:rsidRPr="00485884">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485884" w:rsidRDefault="008D2B23" w:rsidP="008D2B23">
      <w:pPr>
        <w:pStyle w:val="KDMojTekst"/>
        <w:spacing w:before="0"/>
        <w:rPr>
          <w:rFonts w:cs="Arial"/>
          <w:i w:val="0"/>
          <w:color w:val="auto"/>
          <w:sz w:val="22"/>
          <w:szCs w:val="22"/>
        </w:rPr>
      </w:pPr>
      <w:r w:rsidRPr="00485884">
        <w:rPr>
          <w:rFonts w:cs="Arial"/>
          <w:i w:val="0"/>
          <w:color w:val="auto"/>
          <w:sz w:val="22"/>
          <w:szCs w:val="22"/>
        </w:rPr>
        <w:t>Тражење додатних информација и појашњења телефоном није дозвољено.</w:t>
      </w:r>
    </w:p>
    <w:p w:rsidR="00C14152" w:rsidRPr="00485884" w:rsidRDefault="00C14152" w:rsidP="00C14152">
      <w:pPr>
        <w:spacing w:before="0"/>
        <w:rPr>
          <w:rFonts w:cs="Arial"/>
          <w:lang w:val="ru-RU"/>
        </w:rPr>
      </w:pPr>
      <w:r w:rsidRPr="0048588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485884" w:rsidRDefault="00C14152" w:rsidP="00C14152">
      <w:pPr>
        <w:spacing w:before="0"/>
        <w:rPr>
          <w:rFonts w:cs="Arial"/>
          <w:lang w:val="ru-RU"/>
        </w:rPr>
      </w:pPr>
      <w:r w:rsidRPr="0048588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485884" w:rsidRDefault="00C14152" w:rsidP="00C14152">
      <w:pPr>
        <w:spacing w:before="0"/>
        <w:rPr>
          <w:rFonts w:cs="Arial"/>
          <w:lang w:val="ru-RU"/>
        </w:rPr>
      </w:pPr>
      <w:r w:rsidRPr="0048588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485884" w:rsidRDefault="00C14152" w:rsidP="00C14152">
      <w:pPr>
        <w:spacing w:before="0"/>
        <w:rPr>
          <w:rFonts w:cs="Arial"/>
          <w:lang w:val="ru-RU"/>
        </w:rPr>
      </w:pPr>
      <w:r w:rsidRPr="00485884">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485884" w:rsidRDefault="008D2B23" w:rsidP="00D31828">
      <w:pPr>
        <w:pStyle w:val="KDMojTekst"/>
        <w:spacing w:before="0"/>
        <w:rPr>
          <w:rFonts w:cs="Arial"/>
          <w:i w:val="0"/>
          <w:color w:val="auto"/>
          <w:sz w:val="22"/>
          <w:szCs w:val="22"/>
          <w:lang w:val="sr-Cyrl-CS"/>
        </w:rPr>
      </w:pPr>
      <w:r w:rsidRPr="00485884">
        <w:rPr>
          <w:rFonts w:cs="Arial"/>
          <w:i w:val="0"/>
          <w:color w:val="auto"/>
          <w:sz w:val="22"/>
          <w:szCs w:val="22"/>
        </w:rPr>
        <w:t>Комуникација у поступку јавне н</w:t>
      </w:r>
      <w:r w:rsidR="00EA1925" w:rsidRPr="00485884">
        <w:rPr>
          <w:rFonts w:cs="Arial"/>
          <w:i w:val="0"/>
          <w:color w:val="auto"/>
          <w:sz w:val="22"/>
          <w:szCs w:val="22"/>
        </w:rPr>
        <w:t xml:space="preserve">абавке се врши на начин </w:t>
      </w:r>
      <w:r w:rsidRPr="00485884">
        <w:rPr>
          <w:rFonts w:cs="Arial"/>
          <w:i w:val="0"/>
          <w:color w:val="auto"/>
          <w:sz w:val="22"/>
          <w:szCs w:val="22"/>
        </w:rPr>
        <w:t>чланом 20. Закона.</w:t>
      </w:r>
    </w:p>
    <w:p w:rsidR="00D31828" w:rsidRPr="00485884" w:rsidRDefault="00D31828" w:rsidP="00D31828">
      <w:pPr>
        <w:pStyle w:val="KDParagraf"/>
        <w:spacing w:before="0"/>
        <w:rPr>
          <w:rFonts w:cs="Arial"/>
          <w:lang w:val="ru-RU"/>
        </w:rPr>
      </w:pPr>
      <w:r w:rsidRPr="0048588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485884">
          <w:rPr>
            <w:rStyle w:val="Hyperlink"/>
            <w:rFonts w:cs="Arial"/>
            <w:color w:val="auto"/>
          </w:rPr>
          <w:t>www</w:t>
        </w:r>
        <w:r w:rsidR="000B45FD" w:rsidRPr="00485884">
          <w:rPr>
            <w:rStyle w:val="Hyperlink"/>
            <w:rFonts w:cs="Arial"/>
            <w:color w:val="auto"/>
            <w:lang w:val="ru-RU"/>
          </w:rPr>
          <w:t>.</w:t>
        </w:r>
        <w:r w:rsidR="000B45FD" w:rsidRPr="00485884">
          <w:rPr>
            <w:rStyle w:val="Hyperlink"/>
            <w:rFonts w:cs="Arial"/>
            <w:color w:val="auto"/>
            <w:lang w:val="sr-Cyrl-CS"/>
          </w:rPr>
          <w:t>к</w:t>
        </w:r>
        <w:r w:rsidR="000B45FD" w:rsidRPr="00485884">
          <w:rPr>
            <w:rStyle w:val="Hyperlink"/>
            <w:rFonts w:cs="Arial"/>
            <w:color w:val="auto"/>
          </w:rPr>
          <w:t>jn</w:t>
        </w:r>
        <w:r w:rsidR="000B45FD" w:rsidRPr="00485884">
          <w:rPr>
            <w:rStyle w:val="Hyperlink"/>
            <w:rFonts w:cs="Arial"/>
            <w:color w:val="auto"/>
            <w:lang w:val="ru-RU"/>
          </w:rPr>
          <w:t>.</w:t>
        </w:r>
        <w:r w:rsidR="000B45FD" w:rsidRPr="00485884">
          <w:rPr>
            <w:rStyle w:val="Hyperlink"/>
            <w:rFonts w:cs="Arial"/>
            <w:color w:val="auto"/>
          </w:rPr>
          <w:t>gov</w:t>
        </w:r>
        <w:r w:rsidR="000B45FD" w:rsidRPr="00485884">
          <w:rPr>
            <w:rStyle w:val="Hyperlink"/>
            <w:rFonts w:cs="Arial"/>
            <w:color w:val="auto"/>
            <w:lang w:val="ru-RU"/>
          </w:rPr>
          <w:t>.</w:t>
        </w:r>
        <w:r w:rsidR="000B45FD" w:rsidRPr="00485884">
          <w:rPr>
            <w:rStyle w:val="Hyperlink"/>
            <w:rFonts w:cs="Arial"/>
            <w:color w:val="auto"/>
          </w:rPr>
          <w:t>rs</w:t>
        </w:r>
      </w:hyperlink>
      <w:r w:rsidRPr="00485884">
        <w:rPr>
          <w:rFonts w:cs="Arial"/>
          <w:lang w:val="ru-RU"/>
        </w:rPr>
        <w:t>).</w:t>
      </w:r>
    </w:p>
    <w:p w:rsidR="008D2B23" w:rsidRPr="00485884" w:rsidRDefault="008D2B23" w:rsidP="008D2B23">
      <w:pPr>
        <w:pStyle w:val="KDMojTekst"/>
        <w:spacing w:before="0"/>
        <w:rPr>
          <w:rFonts w:cs="Arial"/>
          <w:i w:val="0"/>
          <w:color w:val="auto"/>
          <w:sz w:val="22"/>
          <w:szCs w:val="22"/>
        </w:rPr>
      </w:pPr>
    </w:p>
    <w:p w:rsidR="008D2B23" w:rsidRPr="00485884" w:rsidRDefault="008D2B23" w:rsidP="004B1034">
      <w:pPr>
        <w:pStyle w:val="KDPodnaslov2"/>
        <w:numPr>
          <w:ilvl w:val="1"/>
          <w:numId w:val="24"/>
        </w:numPr>
        <w:spacing w:before="0"/>
        <w:jc w:val="both"/>
        <w:rPr>
          <w:rFonts w:cs="Arial"/>
        </w:rPr>
      </w:pPr>
      <w:bookmarkStart w:id="247" w:name="_Toc441651603"/>
      <w:bookmarkStart w:id="248" w:name="_Toc442559914"/>
      <w:r w:rsidRPr="00485884">
        <w:rPr>
          <w:rFonts w:cs="Arial"/>
        </w:rPr>
        <w:t>Трошкови понуде</w:t>
      </w:r>
      <w:bookmarkEnd w:id="247"/>
      <w:bookmarkEnd w:id="248"/>
    </w:p>
    <w:p w:rsidR="008D2B23" w:rsidRPr="00485884" w:rsidRDefault="008D2B23" w:rsidP="008D2B23">
      <w:pPr>
        <w:pStyle w:val="KDParagraf"/>
        <w:spacing w:before="0"/>
        <w:rPr>
          <w:rFonts w:cs="Arial"/>
          <w:lang w:val="ru-RU"/>
        </w:rPr>
      </w:pPr>
      <w:r w:rsidRPr="00485884">
        <w:rPr>
          <w:rFonts w:cs="Arial"/>
          <w:lang w:val="ru-RU"/>
        </w:rPr>
        <w:t>Трошкове припреме и подношења понуде сноси искључив</w:t>
      </w:r>
      <w:r w:rsidR="002479F9" w:rsidRPr="00485884">
        <w:rPr>
          <w:rFonts w:cs="Arial"/>
          <w:lang w:val="ru-RU"/>
        </w:rPr>
        <w:t>о Понуђач и не може тражити од Н</w:t>
      </w:r>
      <w:r w:rsidRPr="00485884">
        <w:rPr>
          <w:rFonts w:cs="Arial"/>
          <w:lang w:val="ru-RU"/>
        </w:rPr>
        <w:t>аручиоца накнаду трошкова.</w:t>
      </w:r>
    </w:p>
    <w:p w:rsidR="008D2B23" w:rsidRPr="00485884" w:rsidRDefault="008D2B23" w:rsidP="008D2B23">
      <w:pPr>
        <w:pStyle w:val="KDParagraf"/>
        <w:spacing w:before="0"/>
        <w:rPr>
          <w:rFonts w:cs="Arial"/>
          <w:lang w:val="ru-RU"/>
        </w:rPr>
      </w:pPr>
      <w:r w:rsidRPr="00485884">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485884" w:rsidRDefault="008D2B23" w:rsidP="008D2B23">
      <w:pPr>
        <w:pStyle w:val="KDParagraf"/>
        <w:spacing w:before="0"/>
        <w:rPr>
          <w:rFonts w:cs="Arial"/>
          <w:lang w:val="ru-RU"/>
        </w:rPr>
      </w:pPr>
      <w:r w:rsidRPr="00485884">
        <w:rPr>
          <w:rFonts w:cs="Arial"/>
          <w:lang w:val="ru-RU"/>
        </w:rPr>
        <w:t xml:space="preserve">Ако је поступак јавне набавке обустављен из разлога који су на страни </w:t>
      </w:r>
      <w:r w:rsidR="002479F9" w:rsidRPr="00E95C89">
        <w:rPr>
          <w:rFonts w:cs="Arial"/>
          <w:lang w:val="ru-RU"/>
        </w:rPr>
        <w:t>Н</w:t>
      </w:r>
      <w:r w:rsidR="002479F9" w:rsidRPr="00485884">
        <w:rPr>
          <w:rFonts w:cs="Arial"/>
          <w:lang w:val="ru-RU"/>
        </w:rPr>
        <w:t>аручиоца, Наручилац је дужан да П</w:t>
      </w:r>
      <w:r w:rsidRPr="00485884">
        <w:rPr>
          <w:rFonts w:cs="Arial"/>
          <w:lang w:val="ru-RU"/>
        </w:rPr>
        <w:t>онуђачу надокнади трошкове израде узорка или модела, ако су израђени у склад</w:t>
      </w:r>
      <w:r w:rsidR="002479F9" w:rsidRPr="00485884">
        <w:rPr>
          <w:rFonts w:cs="Arial"/>
          <w:lang w:val="ru-RU"/>
        </w:rPr>
        <w:t>у са техничким спецификацијама Н</w:t>
      </w:r>
      <w:r w:rsidRPr="00485884">
        <w:rPr>
          <w:rFonts w:cs="Arial"/>
          <w:lang w:val="ru-RU"/>
        </w:rPr>
        <w:t>аручиоца и трошкове прибављања средства</w:t>
      </w:r>
      <w:r w:rsidR="002479F9" w:rsidRPr="00485884">
        <w:rPr>
          <w:rFonts w:cs="Arial"/>
          <w:lang w:val="ru-RU"/>
        </w:rPr>
        <w:t xml:space="preserve"> обезбеђења, под условом да је П</w:t>
      </w:r>
      <w:r w:rsidRPr="00485884">
        <w:rPr>
          <w:rFonts w:cs="Arial"/>
          <w:lang w:val="ru-RU"/>
        </w:rPr>
        <w:t>онуђач тражио накнаду тих трошкова у својој понуди.</w:t>
      </w:r>
    </w:p>
    <w:p w:rsidR="008D2B23" w:rsidRPr="00485884" w:rsidRDefault="008D2B23" w:rsidP="008D2B23">
      <w:pPr>
        <w:pStyle w:val="KDParagraf"/>
        <w:spacing w:before="0"/>
        <w:rPr>
          <w:rFonts w:cs="Arial"/>
          <w:lang w:val="ru-RU"/>
        </w:rPr>
      </w:pPr>
    </w:p>
    <w:p w:rsidR="00C14152" w:rsidRPr="00485884" w:rsidRDefault="00C14152" w:rsidP="004B1034">
      <w:pPr>
        <w:pStyle w:val="KDPodnaslov2"/>
        <w:numPr>
          <w:ilvl w:val="1"/>
          <w:numId w:val="24"/>
        </w:numPr>
        <w:spacing w:before="0"/>
        <w:jc w:val="both"/>
        <w:rPr>
          <w:rFonts w:cs="Arial"/>
          <w:lang w:val="ru-RU"/>
        </w:rPr>
      </w:pPr>
      <w:r w:rsidRPr="00485884">
        <w:rPr>
          <w:rFonts w:cs="Arial"/>
          <w:lang w:val="ru-RU"/>
        </w:rPr>
        <w:t>Д</w:t>
      </w:r>
      <w:r w:rsidRPr="00485884">
        <w:rPr>
          <w:rFonts w:cs="Arial"/>
          <w:lang w:val="sr-Latn-CS"/>
        </w:rPr>
        <w:t>одатн</w:t>
      </w:r>
      <w:r w:rsidRPr="00485884">
        <w:rPr>
          <w:rFonts w:cs="Arial"/>
          <w:lang w:val="ru-RU"/>
        </w:rPr>
        <w:t>а</w:t>
      </w:r>
      <w:r w:rsidRPr="00485884">
        <w:rPr>
          <w:rFonts w:cs="Arial"/>
          <w:lang w:val="sr-Latn-CS"/>
        </w:rPr>
        <w:t xml:space="preserve"> објашњења</w:t>
      </w:r>
      <w:r w:rsidRPr="00485884">
        <w:rPr>
          <w:rFonts w:cs="Arial"/>
          <w:lang w:val="ru-RU"/>
        </w:rPr>
        <w:t>, контрола и допуштене исправке</w:t>
      </w:r>
    </w:p>
    <w:p w:rsidR="00C14152" w:rsidRPr="00485884" w:rsidRDefault="00C14152" w:rsidP="00C14152">
      <w:pPr>
        <w:pStyle w:val="KDParagraf"/>
        <w:spacing w:before="0"/>
        <w:rPr>
          <w:rFonts w:eastAsia="TimesNewRomanPSMT" w:cs="Arial"/>
          <w:lang w:val="ru-RU"/>
        </w:rPr>
      </w:pPr>
      <w:r w:rsidRPr="00485884">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485884" w:rsidRDefault="00C14152" w:rsidP="00C14152">
      <w:pPr>
        <w:pStyle w:val="KDParagraf"/>
        <w:spacing w:before="0"/>
        <w:rPr>
          <w:rFonts w:eastAsia="TimesNewRomanPSMT" w:cs="Arial"/>
          <w:lang w:val="ru-RU"/>
        </w:rPr>
      </w:pPr>
      <w:r w:rsidRPr="00485884">
        <w:rPr>
          <w:rFonts w:eastAsia="TimesNewRomanPSMT" w:cs="Arial"/>
          <w:lang w:val="ru-RU"/>
        </w:rPr>
        <w:t>Уколико је потр</w:t>
      </w:r>
      <w:r w:rsidR="002479F9" w:rsidRPr="00485884">
        <w:rPr>
          <w:rFonts w:eastAsia="TimesNewRomanPSMT" w:cs="Arial"/>
          <w:lang w:val="ru-RU"/>
        </w:rPr>
        <w:t>ебно вршити додатна објашњења, Наручилац ће П</w:t>
      </w:r>
      <w:r w:rsidRPr="00485884">
        <w:rPr>
          <w:rFonts w:eastAsia="TimesNewRomanPSMT" w:cs="Arial"/>
          <w:lang w:val="ru-RU"/>
        </w:rPr>
        <w:t>онуђачу оставити прим</w:t>
      </w:r>
      <w:r w:rsidR="002479F9" w:rsidRPr="00485884">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485884">
        <w:rPr>
          <w:rFonts w:eastAsia="TimesNewRomanPSMT" w:cs="Arial"/>
          <w:lang w:val="ru-RU"/>
        </w:rPr>
        <w:t>одизвођача.</w:t>
      </w:r>
    </w:p>
    <w:p w:rsidR="00C14152" w:rsidRPr="00485884" w:rsidRDefault="002479F9" w:rsidP="00C14152">
      <w:pPr>
        <w:pStyle w:val="KDParagraf"/>
        <w:spacing w:before="0"/>
        <w:rPr>
          <w:rFonts w:eastAsia="TimesNewRomanPSMT" w:cs="Arial"/>
          <w:lang w:val="ru-RU"/>
        </w:rPr>
      </w:pPr>
      <w:r w:rsidRPr="00485884">
        <w:rPr>
          <w:rFonts w:eastAsia="TimesNewRomanPSMT" w:cs="Arial"/>
          <w:lang w:val="ru-RU"/>
        </w:rPr>
        <w:t>Наручилац може, уз сагласност П</w:t>
      </w:r>
      <w:r w:rsidR="00C14152" w:rsidRPr="00485884">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485884" w:rsidRDefault="00C14152" w:rsidP="00C14152">
      <w:pPr>
        <w:pStyle w:val="KDParagraf"/>
        <w:spacing w:before="0"/>
        <w:rPr>
          <w:rFonts w:eastAsia="TimesNewRomanPSMT" w:cs="Arial"/>
          <w:lang w:val="ru-RU"/>
        </w:rPr>
      </w:pPr>
      <w:r w:rsidRPr="00485884">
        <w:rPr>
          <w:rFonts w:eastAsia="TimesNewRomanPSMT" w:cs="Arial"/>
          <w:lang w:val="ru-RU"/>
        </w:rPr>
        <w:t>У случају разлике између јединичне цене и укупне цене, мерод</w:t>
      </w:r>
      <w:r w:rsidR="002479F9" w:rsidRPr="00485884">
        <w:rPr>
          <w:rFonts w:eastAsia="TimesNewRomanPSMT" w:cs="Arial"/>
          <w:lang w:val="ru-RU"/>
        </w:rPr>
        <w:t>авна је јединична цена. Ако се П</w:t>
      </w:r>
      <w:r w:rsidRPr="00485884">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485884" w:rsidRDefault="008D2B23" w:rsidP="008D2B23">
      <w:pPr>
        <w:spacing w:before="0"/>
        <w:rPr>
          <w:rFonts w:cs="Arial"/>
          <w:lang w:val="ru-RU"/>
        </w:rPr>
      </w:pPr>
    </w:p>
    <w:p w:rsidR="00B20A6C" w:rsidRPr="00485884" w:rsidRDefault="00B20A6C" w:rsidP="004B1034">
      <w:pPr>
        <w:pStyle w:val="KDPodnaslov2"/>
        <w:numPr>
          <w:ilvl w:val="1"/>
          <w:numId w:val="24"/>
        </w:numPr>
        <w:spacing w:before="0"/>
        <w:jc w:val="both"/>
        <w:rPr>
          <w:rFonts w:cs="Arial"/>
        </w:rPr>
      </w:pPr>
      <w:bookmarkStart w:id="249" w:name="_Toc442559917"/>
      <w:bookmarkStart w:id="250" w:name="_Toc441651606"/>
      <w:r w:rsidRPr="00485884">
        <w:rPr>
          <w:rFonts w:cs="Arial"/>
        </w:rPr>
        <w:t>Разлози за одбијање понуде</w:t>
      </w:r>
      <w:bookmarkEnd w:id="249"/>
      <w:r w:rsidRPr="00485884">
        <w:rPr>
          <w:rFonts w:cs="Arial"/>
        </w:rPr>
        <w:t xml:space="preserve"> </w:t>
      </w:r>
      <w:bookmarkEnd w:id="250"/>
    </w:p>
    <w:p w:rsidR="00B20A6C" w:rsidRPr="00485884" w:rsidRDefault="00B20A6C" w:rsidP="00B20A6C">
      <w:pPr>
        <w:autoSpaceDE w:val="0"/>
        <w:autoSpaceDN w:val="0"/>
        <w:adjustRightInd w:val="0"/>
        <w:spacing w:before="0"/>
        <w:rPr>
          <w:rFonts w:eastAsia="TimesNewRomanPSMT" w:cs="Arial"/>
          <w:bCs/>
          <w:iCs/>
          <w:lang w:val="ru-RU"/>
        </w:rPr>
      </w:pPr>
      <w:r w:rsidRPr="00485884">
        <w:rPr>
          <w:rFonts w:eastAsia="TimesNewRomanPSMT" w:cs="Arial"/>
          <w:bCs/>
          <w:iCs/>
          <w:lang w:val="ru-RU"/>
        </w:rPr>
        <w:t>Понуда ће бити одбијена ако:</w:t>
      </w:r>
    </w:p>
    <w:p w:rsidR="00B20A6C" w:rsidRPr="00485884" w:rsidRDefault="00B20A6C" w:rsidP="004B103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485884">
        <w:rPr>
          <w:rFonts w:ascii="Arial" w:eastAsia="TimesNewRomanPSMT" w:hAnsi="Arial" w:cs="Arial"/>
          <w:bCs/>
          <w:iCs/>
          <w:lang w:val="ru-RU"/>
        </w:rPr>
        <w:t>је неблаговремена, неприхватљива или неодговарајућа;</w:t>
      </w:r>
    </w:p>
    <w:p w:rsidR="00B20A6C" w:rsidRPr="00485884" w:rsidRDefault="00B20A6C" w:rsidP="004B103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485884">
        <w:rPr>
          <w:rFonts w:ascii="Arial" w:eastAsia="TimesNewRomanPSMT" w:hAnsi="Arial" w:cs="Arial"/>
          <w:bCs/>
          <w:iCs/>
          <w:lang w:val="ru-RU"/>
        </w:rPr>
        <w:t>ако се понуђач не сагласи са исправком рачунских грешака;</w:t>
      </w:r>
    </w:p>
    <w:p w:rsidR="00B20A6C" w:rsidRPr="00485884" w:rsidRDefault="00B20A6C" w:rsidP="004B103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485884">
        <w:rPr>
          <w:rFonts w:ascii="Arial" w:eastAsia="TimesNewRomanPSMT" w:hAnsi="Arial" w:cs="Arial"/>
          <w:bCs/>
          <w:iCs/>
          <w:lang w:val="ru-RU"/>
        </w:rPr>
        <w:t xml:space="preserve">ако има битне недостатке сходно члану 106. </w:t>
      </w:r>
      <w:r w:rsidRPr="00485884">
        <w:rPr>
          <w:rFonts w:ascii="Arial" w:eastAsia="TimesNewRomanPSMT" w:hAnsi="Arial" w:cs="Arial"/>
          <w:bCs/>
          <w:iCs/>
        </w:rPr>
        <w:t>ЗЈН</w:t>
      </w:r>
    </w:p>
    <w:p w:rsidR="00B20A6C" w:rsidRPr="0048588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485884">
        <w:rPr>
          <w:rFonts w:ascii="Arial" w:eastAsia="TimesNewRomanPSMT" w:hAnsi="Arial" w:cs="Arial"/>
          <w:bCs/>
          <w:iCs/>
        </w:rPr>
        <w:t>односно</w:t>
      </w:r>
      <w:proofErr w:type="gramEnd"/>
      <w:r w:rsidRPr="00485884">
        <w:rPr>
          <w:rFonts w:ascii="Arial" w:eastAsia="TimesNewRomanPSMT" w:hAnsi="Arial" w:cs="Arial"/>
          <w:bCs/>
          <w:iCs/>
        </w:rPr>
        <w:t xml:space="preserve"> ако:</w:t>
      </w:r>
    </w:p>
    <w:p w:rsidR="00B20A6C" w:rsidRPr="00485884" w:rsidRDefault="00B20A6C" w:rsidP="004B1034">
      <w:pPr>
        <w:pStyle w:val="KDNabrajanje"/>
        <w:numPr>
          <w:ilvl w:val="0"/>
          <w:numId w:val="22"/>
        </w:numPr>
        <w:spacing w:before="0"/>
        <w:ind w:left="714" w:hanging="357"/>
        <w:rPr>
          <w:rFonts w:cs="Arial"/>
        </w:rPr>
      </w:pPr>
      <w:r w:rsidRPr="00485884">
        <w:rPr>
          <w:rFonts w:cs="Arial"/>
        </w:rPr>
        <w:lastRenderedPageBreak/>
        <w:t xml:space="preserve">Понуђач не докаже да </w:t>
      </w:r>
      <w:r w:rsidRPr="00485884">
        <w:rPr>
          <w:rFonts w:eastAsia="TimesNewRomanPSMT" w:cs="Arial"/>
          <w:bCs/>
          <w:iCs/>
        </w:rPr>
        <w:t>испуњава обавезне услове за учешће;</w:t>
      </w:r>
    </w:p>
    <w:p w:rsidR="00B20A6C" w:rsidRPr="00485884" w:rsidRDefault="00B20A6C" w:rsidP="004B1034">
      <w:pPr>
        <w:pStyle w:val="KDNabrajanje"/>
        <w:numPr>
          <w:ilvl w:val="0"/>
          <w:numId w:val="22"/>
        </w:numPr>
        <w:spacing w:before="0"/>
        <w:ind w:left="714" w:hanging="357"/>
        <w:rPr>
          <w:rFonts w:cs="Arial"/>
        </w:rPr>
      </w:pPr>
      <w:r w:rsidRPr="00485884">
        <w:rPr>
          <w:rFonts w:eastAsia="TimesNewRomanPSMT" w:cs="Arial"/>
          <w:bCs/>
          <w:iCs/>
        </w:rPr>
        <w:t>понуђач не докаже да испуњава додатне услове;</w:t>
      </w:r>
    </w:p>
    <w:p w:rsidR="00B20A6C" w:rsidRPr="00485884" w:rsidRDefault="00B20A6C" w:rsidP="004B1034">
      <w:pPr>
        <w:pStyle w:val="KDNabrajanje"/>
        <w:numPr>
          <w:ilvl w:val="0"/>
          <w:numId w:val="22"/>
        </w:numPr>
        <w:spacing w:before="0"/>
        <w:ind w:left="714" w:hanging="357"/>
        <w:rPr>
          <w:rFonts w:cs="Arial"/>
        </w:rPr>
      </w:pPr>
      <w:r w:rsidRPr="00485884">
        <w:rPr>
          <w:rFonts w:eastAsia="TimesNewRomanPSMT" w:cs="Arial"/>
          <w:bCs/>
          <w:iCs/>
        </w:rPr>
        <w:t>понуђач није доставио тражено средство обезбеђења;</w:t>
      </w:r>
    </w:p>
    <w:p w:rsidR="00B20A6C" w:rsidRPr="00485884" w:rsidRDefault="00B20A6C" w:rsidP="004B1034">
      <w:pPr>
        <w:pStyle w:val="KDNabrajanje"/>
        <w:numPr>
          <w:ilvl w:val="0"/>
          <w:numId w:val="22"/>
        </w:numPr>
        <w:spacing w:before="0"/>
        <w:ind w:left="714" w:hanging="357"/>
        <w:rPr>
          <w:rFonts w:eastAsia="TimesNewRomanPSMT" w:cs="Arial"/>
        </w:rPr>
      </w:pPr>
      <w:r w:rsidRPr="00485884">
        <w:rPr>
          <w:rFonts w:eastAsia="TimesNewRomanPSMT" w:cs="Arial"/>
        </w:rPr>
        <w:t>је понуђени рок важења понуде краћи од прописаног;</w:t>
      </w:r>
    </w:p>
    <w:p w:rsidR="00B20A6C" w:rsidRPr="00485884" w:rsidRDefault="00B20A6C" w:rsidP="004B1034">
      <w:pPr>
        <w:pStyle w:val="KDNabrajanje"/>
        <w:numPr>
          <w:ilvl w:val="0"/>
          <w:numId w:val="22"/>
        </w:numPr>
        <w:spacing w:before="0"/>
        <w:ind w:left="714" w:hanging="357"/>
        <w:rPr>
          <w:rFonts w:cs="Arial"/>
        </w:rPr>
      </w:pPr>
      <w:r w:rsidRPr="00485884">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485884" w:rsidRDefault="00B20A6C" w:rsidP="00B20A6C">
      <w:pPr>
        <w:spacing w:before="0"/>
        <w:rPr>
          <w:rFonts w:cs="Arial"/>
          <w:lang w:val="sr-Cyrl-CS"/>
        </w:rPr>
      </w:pPr>
    </w:p>
    <w:p w:rsidR="00B20A6C" w:rsidRPr="00485884" w:rsidRDefault="00B20A6C" w:rsidP="00B20A6C">
      <w:pPr>
        <w:spacing w:before="0"/>
        <w:rPr>
          <w:rFonts w:cs="Arial"/>
        </w:rPr>
      </w:pPr>
      <w:r w:rsidRPr="00485884">
        <w:rPr>
          <w:rFonts w:cs="Arial"/>
          <w:lang w:val="ru-RU"/>
        </w:rPr>
        <w:t xml:space="preserve">Наручилац ће донети одлуку о обустави поступка јавне набавке у складу са чланом 109. </w:t>
      </w:r>
      <w:r w:rsidRPr="00485884">
        <w:rPr>
          <w:rFonts w:cs="Arial"/>
        </w:rPr>
        <w:t>Закона.</w:t>
      </w:r>
    </w:p>
    <w:p w:rsidR="00B20A6C" w:rsidRPr="0048588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485884" w:rsidRDefault="00C14152" w:rsidP="004B1034">
      <w:pPr>
        <w:pStyle w:val="KDPodnaslov2"/>
        <w:numPr>
          <w:ilvl w:val="1"/>
          <w:numId w:val="24"/>
        </w:numPr>
        <w:spacing w:before="0"/>
        <w:jc w:val="both"/>
        <w:rPr>
          <w:rFonts w:cs="Arial"/>
          <w:lang w:val="ru-RU"/>
        </w:rPr>
      </w:pPr>
      <w:r w:rsidRPr="00485884">
        <w:rPr>
          <w:rFonts w:cs="Arial"/>
          <w:lang w:val="ru-RU"/>
        </w:rPr>
        <w:t>Рок за доношење Одлуке о додели уговора/обустави</w:t>
      </w:r>
    </w:p>
    <w:p w:rsidR="004A73BB" w:rsidRPr="00485884" w:rsidRDefault="004A73BB" w:rsidP="004A73BB">
      <w:pPr>
        <w:pStyle w:val="KDParagraf"/>
        <w:spacing w:before="0"/>
        <w:rPr>
          <w:rFonts w:eastAsia="TimesNewRomanPSMT" w:cs="Arial"/>
          <w:lang w:val="ru-RU"/>
        </w:rPr>
      </w:pPr>
      <w:r w:rsidRPr="00485884">
        <w:rPr>
          <w:rFonts w:eastAsia="TimesNewRomanPSMT" w:cs="Arial"/>
          <w:lang w:val="ru-RU"/>
        </w:rPr>
        <w:t>Наручилац ће одлуку о додели уговора</w:t>
      </w:r>
      <w:r w:rsidRPr="00485884">
        <w:rPr>
          <w:rFonts w:eastAsia="TimesNewRomanPSMT" w:cs="Arial"/>
          <w:i/>
          <w:lang w:val="ru-RU"/>
        </w:rPr>
        <w:t>/обустави поступка</w:t>
      </w:r>
      <w:r w:rsidRPr="00485884">
        <w:rPr>
          <w:rFonts w:eastAsia="TimesNewRomanPSMT" w:cs="Arial"/>
          <w:lang w:val="ru-RU"/>
        </w:rPr>
        <w:t xml:space="preserve"> донети у року од максимално </w:t>
      </w:r>
      <w:r w:rsidRPr="00E95C89">
        <w:rPr>
          <w:rFonts w:eastAsia="TimesNewRomanPSMT" w:cs="Arial"/>
          <w:lang w:val="ru-RU"/>
        </w:rPr>
        <w:t>25</w:t>
      </w:r>
      <w:r w:rsidRPr="00485884">
        <w:rPr>
          <w:rFonts w:eastAsia="TimesNewRomanPSMT" w:cs="Arial"/>
          <w:lang w:val="ru-RU"/>
        </w:rPr>
        <w:t xml:space="preserve"> (</w:t>
      </w:r>
      <w:r w:rsidRPr="00E95C89">
        <w:rPr>
          <w:rFonts w:eastAsia="TimesNewRomanPSMT" w:cs="Arial"/>
          <w:lang w:val="ru-RU"/>
        </w:rPr>
        <w:t>два</w:t>
      </w:r>
      <w:r w:rsidRPr="00485884">
        <w:rPr>
          <w:rFonts w:eastAsia="TimesNewRomanPSMT" w:cs="Arial"/>
          <w:lang w:val="ru-RU"/>
        </w:rPr>
        <w:t>десет</w:t>
      </w:r>
      <w:r w:rsidRPr="00E95C89">
        <w:rPr>
          <w:rFonts w:eastAsia="TimesNewRomanPSMT" w:cs="Arial"/>
          <w:lang w:val="ru-RU"/>
        </w:rPr>
        <w:t>пет</w:t>
      </w:r>
      <w:r w:rsidRPr="00485884">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rsidR="004A73BB" w:rsidRPr="00485884" w:rsidRDefault="004A73BB" w:rsidP="004A73BB">
      <w:pPr>
        <w:pStyle w:val="KDParagraf"/>
        <w:spacing w:before="0"/>
        <w:rPr>
          <w:rFonts w:eastAsia="TimesNewRomanPSMT" w:cs="Arial"/>
          <w:lang w:val="ru-RU"/>
        </w:rPr>
      </w:pPr>
      <w:r w:rsidRPr="00485884">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485884" w:rsidRDefault="008D2B23" w:rsidP="008D2B23">
      <w:pPr>
        <w:pStyle w:val="KDParagraf"/>
        <w:spacing w:before="0"/>
        <w:rPr>
          <w:rFonts w:eastAsia="TimesNewRomanPSMT" w:cs="Arial"/>
          <w:lang w:val="ru-RU"/>
        </w:rPr>
      </w:pPr>
    </w:p>
    <w:p w:rsidR="008D2B23" w:rsidRPr="00485884" w:rsidRDefault="008D2B23" w:rsidP="004B1034">
      <w:pPr>
        <w:pStyle w:val="KDPodnaslov2"/>
        <w:numPr>
          <w:ilvl w:val="1"/>
          <w:numId w:val="24"/>
        </w:numPr>
        <w:spacing w:before="0"/>
        <w:jc w:val="both"/>
        <w:rPr>
          <w:rFonts w:cs="Arial"/>
          <w:lang w:val="ru-RU"/>
        </w:rPr>
      </w:pPr>
      <w:bookmarkStart w:id="251" w:name="_Toc441651607"/>
      <w:bookmarkStart w:id="252" w:name="_Toc442559918"/>
      <w:r w:rsidRPr="00485884">
        <w:rPr>
          <w:rFonts w:cs="Arial"/>
          <w:lang w:val="ru-RU"/>
        </w:rPr>
        <w:t>Н</w:t>
      </w:r>
      <w:r w:rsidRPr="00485884">
        <w:rPr>
          <w:rFonts w:cs="Arial"/>
        </w:rPr>
        <w:t>егативне референце</w:t>
      </w:r>
      <w:bookmarkEnd w:id="251"/>
      <w:bookmarkEnd w:id="252"/>
    </w:p>
    <w:p w:rsidR="008D2B23" w:rsidRPr="00485884" w:rsidRDefault="008D2B23" w:rsidP="008D2B23">
      <w:pPr>
        <w:spacing w:before="0"/>
        <w:rPr>
          <w:rFonts w:cs="Arial"/>
          <w:lang w:val="ru-RU"/>
        </w:rPr>
      </w:pPr>
      <w:r w:rsidRPr="0048588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485884" w:rsidRDefault="008D2B23" w:rsidP="008D2B23">
      <w:pPr>
        <w:pStyle w:val="KDNabrajanje"/>
        <w:spacing w:before="0"/>
        <w:rPr>
          <w:rFonts w:cs="Arial"/>
        </w:rPr>
      </w:pPr>
      <w:r w:rsidRPr="00485884">
        <w:rPr>
          <w:rFonts w:cs="Arial"/>
        </w:rPr>
        <w:t>поступао супротно забрани из чл. 23. и 25. Закона;</w:t>
      </w:r>
    </w:p>
    <w:p w:rsidR="008D2B23" w:rsidRPr="00485884" w:rsidRDefault="008D2B23" w:rsidP="008D2B23">
      <w:pPr>
        <w:pStyle w:val="KDNabrajanje"/>
        <w:spacing w:before="0"/>
        <w:rPr>
          <w:rFonts w:cs="Arial"/>
        </w:rPr>
      </w:pPr>
      <w:r w:rsidRPr="00485884">
        <w:rPr>
          <w:rFonts w:cs="Arial"/>
        </w:rPr>
        <w:t>учинио повреду конкуренције;</w:t>
      </w:r>
    </w:p>
    <w:p w:rsidR="008D2B23" w:rsidRPr="00485884" w:rsidRDefault="008D2B23" w:rsidP="008D2B23">
      <w:pPr>
        <w:pStyle w:val="KDNabrajanje"/>
        <w:spacing w:before="0"/>
        <w:rPr>
          <w:rFonts w:cs="Arial"/>
        </w:rPr>
      </w:pPr>
      <w:r w:rsidRPr="0048588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485884" w:rsidRDefault="008D2B23" w:rsidP="008D2B23">
      <w:pPr>
        <w:pStyle w:val="KDNabrajanje"/>
        <w:spacing w:before="0"/>
        <w:rPr>
          <w:rFonts w:cs="Arial"/>
        </w:rPr>
      </w:pPr>
      <w:r w:rsidRPr="00485884">
        <w:rPr>
          <w:rFonts w:cs="Arial"/>
        </w:rPr>
        <w:t>одбио да достави доказе и средства обезбеђења на шта се у понуди обавезао.</w:t>
      </w:r>
    </w:p>
    <w:p w:rsidR="008D2B23" w:rsidRPr="00485884" w:rsidRDefault="008D2B23" w:rsidP="008D2B23">
      <w:pPr>
        <w:pStyle w:val="KDParagraf"/>
        <w:spacing w:before="0"/>
        <w:rPr>
          <w:rFonts w:cs="Arial"/>
          <w:lang w:val="ru-RU"/>
        </w:rPr>
      </w:pPr>
      <w:r w:rsidRPr="0048588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485884" w:rsidRDefault="008D2B23" w:rsidP="008D2B23">
      <w:pPr>
        <w:pStyle w:val="KDParagraf"/>
        <w:spacing w:before="0"/>
        <w:rPr>
          <w:rFonts w:cs="Arial"/>
        </w:rPr>
      </w:pPr>
      <w:r w:rsidRPr="00485884">
        <w:rPr>
          <w:rFonts w:cs="Arial"/>
        </w:rPr>
        <w:t>Доказ наведеног може бити:</w:t>
      </w:r>
    </w:p>
    <w:p w:rsidR="008D2B23" w:rsidRPr="00485884" w:rsidRDefault="008D2B23" w:rsidP="008D2B23">
      <w:pPr>
        <w:pStyle w:val="KDNabrajanje"/>
        <w:spacing w:before="0"/>
        <w:rPr>
          <w:rFonts w:cs="Arial"/>
        </w:rPr>
      </w:pPr>
      <w:r w:rsidRPr="00485884">
        <w:rPr>
          <w:rFonts w:cs="Arial"/>
        </w:rPr>
        <w:t>правоснажна судска одлука или коначна одлука другог надлежног органа;</w:t>
      </w:r>
    </w:p>
    <w:p w:rsidR="008D2B23" w:rsidRPr="00485884" w:rsidRDefault="008D2B23" w:rsidP="008D2B23">
      <w:pPr>
        <w:pStyle w:val="KDNabrajanje"/>
        <w:spacing w:before="0"/>
        <w:rPr>
          <w:rFonts w:cs="Arial"/>
        </w:rPr>
      </w:pPr>
      <w:r w:rsidRPr="00485884">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485884" w:rsidRDefault="008D2B23" w:rsidP="008D2B23">
      <w:pPr>
        <w:pStyle w:val="KDNabrajanje"/>
        <w:spacing w:before="0"/>
        <w:rPr>
          <w:rFonts w:cs="Arial"/>
        </w:rPr>
      </w:pPr>
      <w:r w:rsidRPr="00485884">
        <w:rPr>
          <w:rFonts w:cs="Arial"/>
        </w:rPr>
        <w:t>исправа о наплаћеној уговорној казни;</w:t>
      </w:r>
    </w:p>
    <w:p w:rsidR="008D2B23" w:rsidRPr="00485884" w:rsidRDefault="008D2B23" w:rsidP="008D2B23">
      <w:pPr>
        <w:pStyle w:val="KDNabrajanje"/>
        <w:spacing w:before="0"/>
        <w:rPr>
          <w:rFonts w:cs="Arial"/>
        </w:rPr>
      </w:pPr>
      <w:r w:rsidRPr="00485884">
        <w:rPr>
          <w:rFonts w:cs="Arial"/>
        </w:rPr>
        <w:t>рекламације потрошача, односно корисника, ако нису отклоњене у уговореном року;</w:t>
      </w:r>
    </w:p>
    <w:p w:rsidR="008D2B23" w:rsidRPr="00485884" w:rsidRDefault="008D2B23" w:rsidP="008D2B23">
      <w:pPr>
        <w:pStyle w:val="KDNabrajanje"/>
        <w:spacing w:before="0"/>
        <w:rPr>
          <w:rFonts w:cs="Arial"/>
        </w:rPr>
      </w:pPr>
      <w:r w:rsidRPr="0048588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485884" w:rsidRDefault="008D2B23" w:rsidP="008D2B23">
      <w:pPr>
        <w:pStyle w:val="KDNabrajanje"/>
        <w:spacing w:before="0"/>
        <w:rPr>
          <w:rFonts w:cs="Arial"/>
        </w:rPr>
      </w:pPr>
      <w:r w:rsidRPr="0048588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485884" w:rsidRDefault="008D2B23" w:rsidP="008D2B23">
      <w:pPr>
        <w:pStyle w:val="KDNabrajanje"/>
        <w:spacing w:before="0"/>
        <w:rPr>
          <w:rFonts w:cs="Arial"/>
        </w:rPr>
      </w:pPr>
      <w:r w:rsidRPr="0048588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485884" w:rsidRDefault="008D2B23" w:rsidP="008D2B23">
      <w:pPr>
        <w:pStyle w:val="KDParagraf"/>
        <w:spacing w:before="0"/>
        <w:rPr>
          <w:rFonts w:cs="Arial"/>
          <w:lang w:val="ru-RU"/>
        </w:rPr>
      </w:pPr>
      <w:r w:rsidRPr="00485884">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485884" w:rsidRDefault="008D2B23" w:rsidP="008D2B23">
      <w:pPr>
        <w:pStyle w:val="KDParagraf"/>
        <w:spacing w:before="0"/>
        <w:rPr>
          <w:rFonts w:cs="Arial"/>
          <w:lang w:val="ru-RU" w:bidi="en-US"/>
        </w:rPr>
      </w:pPr>
      <w:r w:rsidRPr="00485884">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485884" w:rsidRDefault="008D2B23" w:rsidP="008D2B23">
      <w:pPr>
        <w:pStyle w:val="KDParagraf"/>
        <w:spacing w:before="0"/>
        <w:rPr>
          <w:rFonts w:cs="Arial"/>
          <w:lang w:val="ru-RU" w:bidi="en-US"/>
        </w:rPr>
      </w:pPr>
    </w:p>
    <w:p w:rsidR="008D2B23" w:rsidRPr="00485884" w:rsidRDefault="008D2B23" w:rsidP="004B1034">
      <w:pPr>
        <w:pStyle w:val="KDPodnaslov2"/>
        <w:numPr>
          <w:ilvl w:val="1"/>
          <w:numId w:val="24"/>
        </w:numPr>
        <w:spacing w:before="0"/>
        <w:jc w:val="both"/>
        <w:rPr>
          <w:rFonts w:cs="Arial"/>
        </w:rPr>
      </w:pPr>
      <w:bookmarkStart w:id="253" w:name="_Toc441651608"/>
      <w:bookmarkStart w:id="254" w:name="_Toc442559919"/>
      <w:r w:rsidRPr="00485884">
        <w:rPr>
          <w:rFonts w:cs="Arial"/>
        </w:rPr>
        <w:lastRenderedPageBreak/>
        <w:t>Увид у документацију</w:t>
      </w:r>
      <w:bookmarkEnd w:id="253"/>
      <w:bookmarkEnd w:id="254"/>
    </w:p>
    <w:p w:rsidR="008D2B23" w:rsidRPr="00485884" w:rsidRDefault="008D2B23" w:rsidP="008D2B23">
      <w:pPr>
        <w:pStyle w:val="KDParagraf"/>
        <w:spacing w:before="0"/>
        <w:rPr>
          <w:rFonts w:cs="Arial"/>
          <w:lang w:val="ru-RU" w:bidi="en-US"/>
        </w:rPr>
      </w:pPr>
      <w:r w:rsidRPr="00485884">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485884" w:rsidRDefault="008D2B23" w:rsidP="008D2B23">
      <w:pPr>
        <w:pStyle w:val="KDParagraf"/>
        <w:spacing w:before="0"/>
        <w:rPr>
          <w:rFonts w:cs="Arial"/>
          <w:lang w:bidi="en-US"/>
        </w:rPr>
      </w:pPr>
      <w:r w:rsidRPr="00485884">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485884">
        <w:rPr>
          <w:rFonts w:cs="Arial"/>
          <w:lang w:bidi="en-US"/>
        </w:rPr>
        <w:t>Закона.</w:t>
      </w:r>
    </w:p>
    <w:p w:rsidR="008D2B23" w:rsidRPr="00485884" w:rsidRDefault="008D2B23" w:rsidP="008D2B23">
      <w:pPr>
        <w:pStyle w:val="KDParagraf"/>
        <w:spacing w:before="0"/>
        <w:rPr>
          <w:rFonts w:cs="Arial"/>
          <w:lang w:bidi="en-US"/>
        </w:rPr>
      </w:pPr>
    </w:p>
    <w:p w:rsidR="008D2B23" w:rsidRPr="00485884" w:rsidRDefault="008D2B23" w:rsidP="004B1034">
      <w:pPr>
        <w:pStyle w:val="KDPodnaslov2"/>
        <w:numPr>
          <w:ilvl w:val="1"/>
          <w:numId w:val="24"/>
        </w:numPr>
        <w:spacing w:before="0"/>
        <w:jc w:val="both"/>
        <w:rPr>
          <w:rFonts w:cs="Arial"/>
        </w:rPr>
      </w:pPr>
      <w:bookmarkStart w:id="255" w:name="_Toc441651609"/>
      <w:bookmarkStart w:id="256" w:name="_Toc442559920"/>
      <w:r w:rsidRPr="00485884">
        <w:rPr>
          <w:rFonts w:cs="Arial"/>
          <w:lang w:val="ru-RU"/>
        </w:rPr>
        <w:t>З</w:t>
      </w:r>
      <w:r w:rsidRPr="00485884">
        <w:rPr>
          <w:rFonts w:cs="Arial"/>
        </w:rPr>
        <w:t>аштита права понуђача</w:t>
      </w:r>
      <w:bookmarkEnd w:id="255"/>
      <w:bookmarkEnd w:id="256"/>
    </w:p>
    <w:p w:rsidR="00886827" w:rsidRPr="00485884" w:rsidRDefault="00886827" w:rsidP="00886827">
      <w:pPr>
        <w:pStyle w:val="KDParagraf"/>
        <w:spacing w:before="0"/>
        <w:rPr>
          <w:rFonts w:cs="Arial"/>
          <w:lang w:val="ru-RU" w:bidi="en-US"/>
        </w:rPr>
      </w:pPr>
      <w:r w:rsidRPr="00485884">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b/>
          <w:lang w:val="ru-RU" w:bidi="en-US"/>
        </w:rPr>
      </w:pPr>
      <w:r w:rsidRPr="00485884">
        <w:rPr>
          <w:rFonts w:cs="Arial"/>
          <w:b/>
          <w:lang w:val="ru-RU" w:bidi="en-US"/>
        </w:rPr>
        <w:t>Рокови и начин подношења захтева за заштиту права:</w:t>
      </w:r>
    </w:p>
    <w:p w:rsidR="00886827" w:rsidRPr="00485884" w:rsidRDefault="00886827" w:rsidP="00886827">
      <w:pPr>
        <w:pStyle w:val="KDParagraf"/>
        <w:spacing w:before="0"/>
        <w:rPr>
          <w:rFonts w:cs="Arial"/>
          <w:lang w:val="ru-RU" w:bidi="en-US"/>
        </w:rPr>
      </w:pPr>
      <w:r w:rsidRPr="00485884">
        <w:rPr>
          <w:rFonts w:cs="Arial"/>
          <w:lang w:val="ru-RU" w:bidi="en-US"/>
        </w:rPr>
        <w:t>Захтев за заштиту права подноси се лично или путем поште на адресу: ЈП „Електропривреда Србије“ Београд,</w:t>
      </w:r>
      <w:r w:rsidR="00702337" w:rsidRPr="00E95C89">
        <w:rPr>
          <w:rFonts w:eastAsia="TimesNewRomanPSMT" w:cs="Arial"/>
          <w:bCs/>
          <w:lang w:val="ru-RU"/>
        </w:rPr>
        <w:t xml:space="preserve"> Огранак ТЕ-КО Костолац.</w:t>
      </w:r>
      <w:r w:rsidRPr="00485884">
        <w:rPr>
          <w:rFonts w:cs="Arial"/>
          <w:lang w:val="ru-RU" w:bidi="en-US"/>
        </w:rPr>
        <w:t xml:space="preserve"> са назнаком Захтев за заштиту права за ЈН бр.</w:t>
      </w:r>
      <w:r w:rsidRPr="00F639F5">
        <w:rPr>
          <w:rFonts w:cs="Arial"/>
          <w:b/>
          <w:lang w:val="ru-RU" w:bidi="en-US"/>
        </w:rPr>
        <w:t>ЈН</w:t>
      </w:r>
      <w:r w:rsidR="00702337" w:rsidRPr="00F639F5">
        <w:rPr>
          <w:rFonts w:cs="Arial"/>
          <w:b/>
          <w:lang w:val="ru-RU" w:bidi="en-US"/>
        </w:rPr>
        <w:t xml:space="preserve"> </w:t>
      </w:r>
      <w:r w:rsidR="00EC590C" w:rsidRPr="00F639F5">
        <w:rPr>
          <w:rFonts w:cs="Arial"/>
          <w:b/>
          <w:lang w:val="ru-RU" w:bidi="en-US"/>
        </w:rPr>
        <w:t>3100/0574/2019</w:t>
      </w:r>
      <w:r w:rsidRPr="00485884">
        <w:rPr>
          <w:rFonts w:cs="Arial"/>
          <w:lang w:val="ru-RU" w:bidi="en-US"/>
        </w:rPr>
        <w:t xml:space="preserve">, а копија се истовремено доставља Републичкој комисији.Захтев за заштиту права се може доставити и путем електронске поште на </w:t>
      </w:r>
      <w:r w:rsidRPr="00485884">
        <w:rPr>
          <w:rFonts w:cs="Arial"/>
          <w:lang w:bidi="en-US"/>
        </w:rPr>
        <w:t>e</w:t>
      </w:r>
      <w:r w:rsidRPr="00485884">
        <w:rPr>
          <w:rFonts w:cs="Arial"/>
          <w:lang w:val="ru-RU" w:bidi="en-US"/>
        </w:rPr>
        <w:t>-</w:t>
      </w:r>
      <w:r w:rsidRPr="00485884">
        <w:rPr>
          <w:rFonts w:cs="Arial"/>
          <w:lang w:bidi="en-US"/>
        </w:rPr>
        <w:t>mail</w:t>
      </w:r>
      <w:r w:rsidRPr="00485884">
        <w:rPr>
          <w:rFonts w:cs="Arial"/>
          <w:lang w:val="ru-RU" w:bidi="en-US"/>
        </w:rPr>
        <w:t>:</w:t>
      </w:r>
      <w:r w:rsidR="00702337" w:rsidRPr="00485884">
        <w:rPr>
          <w:rFonts w:cs="Arial"/>
          <w:lang w:val="ru-RU" w:bidi="en-US"/>
        </w:rPr>
        <w:t xml:space="preserve"> </w:t>
      </w:r>
      <w:hyperlink r:id="rId174" w:history="1">
        <w:r w:rsidR="00E925C0" w:rsidRPr="00F51E5C">
          <w:rPr>
            <w:rStyle w:val="Hyperlink"/>
            <w:rFonts w:cs="Arial"/>
            <w:b/>
            <w:color w:val="auto"/>
          </w:rPr>
          <w:t>miso.vratonjic</w:t>
        </w:r>
        <w:r w:rsidR="00E925C0" w:rsidRPr="00F51E5C">
          <w:rPr>
            <w:rStyle w:val="Hyperlink"/>
            <w:rFonts w:cs="Arial"/>
            <w:b/>
            <w:color w:val="auto"/>
            <w:lang w:val="sr-Latn-CS"/>
          </w:rPr>
          <w:t>@</w:t>
        </w:r>
        <w:r w:rsidR="00E925C0" w:rsidRPr="00F51E5C">
          <w:rPr>
            <w:rStyle w:val="Hyperlink"/>
            <w:b/>
            <w:color w:val="auto"/>
          </w:rPr>
          <w:t>te</w:t>
        </w:r>
        <w:r w:rsidR="00E925C0" w:rsidRPr="00F51E5C">
          <w:rPr>
            <w:rStyle w:val="Hyperlink"/>
            <w:b/>
            <w:color w:val="auto"/>
            <w:lang w:val="sr-Latn-CS"/>
          </w:rPr>
          <w:t>-</w:t>
        </w:r>
        <w:r w:rsidR="00E925C0" w:rsidRPr="00F51E5C">
          <w:rPr>
            <w:rStyle w:val="Hyperlink"/>
            <w:b/>
            <w:color w:val="auto"/>
          </w:rPr>
          <w:t>ko</w:t>
        </w:r>
        <w:r w:rsidR="00E925C0" w:rsidRPr="00F51E5C">
          <w:rPr>
            <w:rStyle w:val="Hyperlink"/>
            <w:rFonts w:cs="Arial"/>
            <w:b/>
            <w:color w:val="auto"/>
            <w:lang w:val="sr-Latn-CS"/>
          </w:rPr>
          <w:t>.</w:t>
        </w:r>
        <w:r w:rsidR="00E925C0" w:rsidRPr="00F51E5C">
          <w:rPr>
            <w:rStyle w:val="Hyperlink"/>
            <w:rFonts w:cs="Arial"/>
            <w:b/>
            <w:color w:val="auto"/>
          </w:rPr>
          <w:t>rs</w:t>
        </w:r>
      </w:hyperlink>
      <w:r w:rsidR="00E925C0">
        <w:rPr>
          <w:rFonts w:cs="Arial"/>
        </w:rPr>
        <w:t xml:space="preserve"> </w:t>
      </w:r>
      <w:r w:rsidRPr="00485884">
        <w:rPr>
          <w:rFonts w:cs="Arial"/>
          <w:lang w:val="ru-RU" w:bidi="en-US"/>
        </w:rPr>
        <w:t xml:space="preserve"> радним данима (понедељак-петак) од </w:t>
      </w:r>
      <w:r w:rsidR="008824F8" w:rsidRPr="00485884">
        <w:rPr>
          <w:rFonts w:cs="Arial"/>
          <w:lang w:val="ru-RU" w:bidi="en-US"/>
        </w:rPr>
        <w:t>8,00 до 1</w:t>
      </w:r>
      <w:r w:rsidR="00C14152" w:rsidRPr="00E95C89">
        <w:rPr>
          <w:rFonts w:cs="Arial"/>
          <w:lang w:val="ru-RU" w:bidi="en-US"/>
        </w:rPr>
        <w:t>5</w:t>
      </w:r>
      <w:r w:rsidRPr="00485884">
        <w:rPr>
          <w:rFonts w:cs="Arial"/>
          <w:lang w:val="ru-RU" w:bidi="en-US"/>
        </w:rPr>
        <w:t>,00 часова.</w:t>
      </w:r>
    </w:p>
    <w:p w:rsidR="00886827" w:rsidRPr="00485884" w:rsidRDefault="00886827" w:rsidP="008824F8">
      <w:pPr>
        <w:pStyle w:val="KDParagraf"/>
        <w:spacing w:before="0"/>
        <w:rPr>
          <w:rFonts w:cs="Arial"/>
          <w:lang w:val="ru-RU" w:bidi="en-US"/>
        </w:rPr>
      </w:pPr>
      <w:r w:rsidRPr="00485884">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485884" w:rsidRDefault="00886827" w:rsidP="008824F8">
      <w:pPr>
        <w:pStyle w:val="KDParagraf"/>
        <w:spacing w:before="0"/>
        <w:rPr>
          <w:rFonts w:cs="Arial"/>
          <w:lang w:val="ru-RU" w:bidi="en-US"/>
        </w:rPr>
      </w:pPr>
      <w:r w:rsidRPr="00485884">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485884">
        <w:rPr>
          <w:rFonts w:cs="Arial"/>
          <w:lang w:val="ru-RU" w:bidi="en-US"/>
        </w:rPr>
        <w:t xml:space="preserve"> </w:t>
      </w:r>
      <w:r w:rsidR="00660E4F" w:rsidRPr="00485884">
        <w:rPr>
          <w:rFonts w:cs="Arial"/>
          <w:b/>
          <w:lang w:val="ru-RU" w:bidi="en-US"/>
        </w:rPr>
        <w:t>7 (седам</w:t>
      </w:r>
      <w:r w:rsidR="007C43F5" w:rsidRPr="00485884">
        <w:rPr>
          <w:rFonts w:cs="Arial"/>
          <w:b/>
          <w:lang w:val="ru-RU" w:bidi="en-US"/>
        </w:rPr>
        <w:t xml:space="preserve">) </w:t>
      </w:r>
      <w:r w:rsidRPr="00485884">
        <w:rPr>
          <w:rFonts w:cs="Arial"/>
          <w:b/>
          <w:lang w:val="ru-RU" w:bidi="en-US"/>
        </w:rPr>
        <w:t>дана</w:t>
      </w:r>
      <w:r w:rsidRPr="00485884">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485884" w:rsidRDefault="00886827" w:rsidP="00886827">
      <w:pPr>
        <w:pStyle w:val="KDParagraf"/>
        <w:spacing w:before="0"/>
        <w:rPr>
          <w:rFonts w:cs="Arial"/>
          <w:lang w:val="ru-RU" w:bidi="en-US"/>
        </w:rPr>
      </w:pPr>
      <w:r w:rsidRPr="00485884">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485884" w:rsidRDefault="00886827" w:rsidP="00886827">
      <w:pPr>
        <w:pStyle w:val="KDParagraf"/>
        <w:spacing w:before="0"/>
        <w:rPr>
          <w:rFonts w:cs="Arial"/>
          <w:lang w:val="ru-RU" w:bidi="en-US"/>
        </w:rPr>
      </w:pPr>
      <w:r w:rsidRPr="00485884">
        <w:rPr>
          <w:rFonts w:cs="Arial"/>
          <w:lang w:val="ru-RU" w:bidi="en-US"/>
        </w:rPr>
        <w:t>После доношења одлуке о додели уговора</w:t>
      </w:r>
      <w:r w:rsidR="008F7F28" w:rsidRPr="00485884">
        <w:rPr>
          <w:rFonts w:cs="Arial"/>
          <w:lang w:val="ru-RU" w:bidi="en-US"/>
        </w:rPr>
        <w:t xml:space="preserve">  и</w:t>
      </w:r>
      <w:r w:rsidRPr="00485884">
        <w:rPr>
          <w:rFonts w:cs="Arial"/>
          <w:lang w:val="ru-RU" w:bidi="en-US"/>
        </w:rPr>
        <w:t xml:space="preserve"> одлуке о обустави поступка, рок за подношење захтева за заштиту права је </w:t>
      </w:r>
      <w:r w:rsidR="0008263C" w:rsidRPr="00E95C89">
        <w:rPr>
          <w:rFonts w:cs="Arial"/>
          <w:lang w:val="ru-RU" w:bidi="en-US"/>
        </w:rPr>
        <w:t>10</w:t>
      </w:r>
      <w:r w:rsidR="008F7F28" w:rsidRPr="00485884">
        <w:rPr>
          <w:rFonts w:cs="Arial"/>
          <w:lang w:val="ru-RU" w:bidi="en-US"/>
        </w:rPr>
        <w:t xml:space="preserve"> (</w:t>
      </w:r>
      <w:r w:rsidR="0008263C" w:rsidRPr="00E95C89">
        <w:rPr>
          <w:rFonts w:cs="Arial"/>
          <w:lang w:val="ru-RU" w:bidi="en-US"/>
        </w:rPr>
        <w:t>десет</w:t>
      </w:r>
      <w:r w:rsidR="008F7F28" w:rsidRPr="00485884">
        <w:rPr>
          <w:rFonts w:cs="Arial"/>
          <w:lang w:val="ru-RU" w:bidi="en-US"/>
        </w:rPr>
        <w:t>)</w:t>
      </w:r>
      <w:r w:rsidRPr="00485884">
        <w:rPr>
          <w:rFonts w:cs="Arial"/>
          <w:lang w:val="ru-RU" w:bidi="en-US"/>
        </w:rPr>
        <w:t xml:space="preserve"> дана од дана објављивања одлуке на Порталу јавних набавки. </w:t>
      </w:r>
    </w:p>
    <w:p w:rsidR="00886827" w:rsidRPr="00485884" w:rsidRDefault="00886827" w:rsidP="00886827">
      <w:pPr>
        <w:pStyle w:val="KDParagraf"/>
        <w:spacing w:before="0"/>
        <w:rPr>
          <w:rFonts w:cs="Arial"/>
          <w:lang w:val="ru-RU" w:bidi="en-US"/>
        </w:rPr>
      </w:pPr>
      <w:r w:rsidRPr="00485884">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485884" w:rsidRDefault="00886827" w:rsidP="008824F8">
      <w:pPr>
        <w:pStyle w:val="KDParagraf"/>
        <w:spacing w:before="0"/>
        <w:rPr>
          <w:rFonts w:cs="Arial"/>
          <w:lang w:val="sr-Cyrl-CS" w:bidi="en-US"/>
        </w:rPr>
      </w:pPr>
      <w:r w:rsidRPr="00485884">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485884" w:rsidRDefault="008824F8" w:rsidP="008824F8">
      <w:pPr>
        <w:pStyle w:val="KDParagraf"/>
        <w:spacing w:before="0"/>
        <w:rPr>
          <w:rFonts w:cs="Arial"/>
          <w:lang w:val="ru-RU" w:bidi="en-US"/>
        </w:rPr>
      </w:pPr>
      <w:r w:rsidRPr="00485884">
        <w:rPr>
          <w:rFonts w:cs="Arial"/>
          <w:lang w:val="sr-Cyrl-CS" w:bidi="en-US"/>
        </w:rPr>
        <w:t>Н</w:t>
      </w:r>
      <w:r w:rsidRPr="0048588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485884">
        <w:rPr>
          <w:rFonts w:cs="Arial"/>
          <w:lang w:val="ru-RU" w:eastAsia="sr-Latn-CS"/>
        </w:rPr>
        <w:t xml:space="preserve"> тад</w:t>
      </w:r>
      <w:r w:rsidRPr="0048588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b/>
          <w:lang w:val="ru-RU" w:bidi="en-US"/>
        </w:rPr>
        <w:t>Детаљно упутство о садржини потпуног захтева за заштиту права</w:t>
      </w:r>
      <w:r w:rsidRPr="00485884">
        <w:rPr>
          <w:rFonts w:cs="Arial"/>
          <w:lang w:val="ru-RU" w:bidi="en-US"/>
        </w:rPr>
        <w:t xml:space="preserve"> у складу са чланом   151. став 1. тач. 1) – 7) ЗЈН:</w:t>
      </w:r>
    </w:p>
    <w:p w:rsidR="00886827" w:rsidRPr="00485884" w:rsidRDefault="00886827" w:rsidP="00886827">
      <w:pPr>
        <w:pStyle w:val="KDParagraf"/>
        <w:spacing w:before="0"/>
        <w:rPr>
          <w:rFonts w:cs="Arial"/>
          <w:lang w:val="ru-RU" w:bidi="en-US"/>
        </w:rPr>
      </w:pPr>
      <w:r w:rsidRPr="00485884">
        <w:rPr>
          <w:rFonts w:cs="Arial"/>
          <w:lang w:val="ru-RU" w:bidi="en-US"/>
        </w:rPr>
        <w:t>Захтев за заштиту права садржи:</w:t>
      </w:r>
    </w:p>
    <w:p w:rsidR="00886827" w:rsidRPr="00485884" w:rsidRDefault="00886827" w:rsidP="00886827">
      <w:pPr>
        <w:pStyle w:val="KDParagraf"/>
        <w:spacing w:before="0"/>
        <w:rPr>
          <w:rFonts w:cs="Arial"/>
          <w:lang w:val="ru-RU" w:bidi="en-US"/>
        </w:rPr>
      </w:pPr>
      <w:r w:rsidRPr="00485884">
        <w:rPr>
          <w:rFonts w:cs="Arial"/>
          <w:lang w:val="ru-RU" w:bidi="en-US"/>
        </w:rPr>
        <w:t>1) назив и адресу подносиоца захтева и лице за контакт</w:t>
      </w:r>
    </w:p>
    <w:p w:rsidR="00886827" w:rsidRPr="00485884" w:rsidRDefault="00886827" w:rsidP="00886827">
      <w:pPr>
        <w:pStyle w:val="KDParagraf"/>
        <w:spacing w:before="0"/>
        <w:rPr>
          <w:rFonts w:cs="Arial"/>
          <w:lang w:val="ru-RU" w:bidi="en-US"/>
        </w:rPr>
      </w:pPr>
      <w:r w:rsidRPr="00485884">
        <w:rPr>
          <w:rFonts w:cs="Arial"/>
          <w:lang w:val="ru-RU" w:bidi="en-US"/>
        </w:rPr>
        <w:t>2) назив и адресу наручиоца</w:t>
      </w:r>
    </w:p>
    <w:p w:rsidR="00886827" w:rsidRPr="00485884" w:rsidRDefault="00886827" w:rsidP="00886827">
      <w:pPr>
        <w:pStyle w:val="KDParagraf"/>
        <w:spacing w:before="0"/>
        <w:rPr>
          <w:rFonts w:cs="Arial"/>
          <w:lang w:val="ru-RU" w:bidi="en-US"/>
        </w:rPr>
      </w:pPr>
      <w:r w:rsidRPr="00485884">
        <w:rPr>
          <w:rFonts w:cs="Arial"/>
          <w:lang w:val="ru-RU" w:bidi="en-US"/>
        </w:rPr>
        <w:t>3) податке о јавној набавци која је предмет захтева, односно о одлуци наручиоца</w:t>
      </w:r>
    </w:p>
    <w:p w:rsidR="00886827" w:rsidRPr="00485884" w:rsidRDefault="00886827" w:rsidP="00886827">
      <w:pPr>
        <w:pStyle w:val="KDParagraf"/>
        <w:spacing w:before="0"/>
        <w:rPr>
          <w:rFonts w:cs="Arial"/>
          <w:lang w:val="ru-RU" w:bidi="en-US"/>
        </w:rPr>
      </w:pPr>
      <w:r w:rsidRPr="00485884">
        <w:rPr>
          <w:rFonts w:cs="Arial"/>
          <w:lang w:val="ru-RU" w:bidi="en-US"/>
        </w:rPr>
        <w:t>4) повреде прописа којима се уређује поступак јавне набавке</w:t>
      </w:r>
    </w:p>
    <w:p w:rsidR="00886827" w:rsidRPr="00485884" w:rsidRDefault="00886827" w:rsidP="00886827">
      <w:pPr>
        <w:pStyle w:val="KDParagraf"/>
        <w:spacing w:before="0"/>
        <w:rPr>
          <w:rFonts w:cs="Arial"/>
          <w:lang w:val="ru-RU" w:bidi="en-US"/>
        </w:rPr>
      </w:pPr>
      <w:r w:rsidRPr="00485884">
        <w:rPr>
          <w:rFonts w:cs="Arial"/>
          <w:lang w:val="ru-RU" w:bidi="en-US"/>
        </w:rPr>
        <w:t>5) чињенице и доказе којима се повреде доказују</w:t>
      </w:r>
    </w:p>
    <w:p w:rsidR="00886827" w:rsidRPr="00485884" w:rsidRDefault="00886827" w:rsidP="00886827">
      <w:pPr>
        <w:pStyle w:val="KDParagraf"/>
        <w:spacing w:before="0"/>
        <w:rPr>
          <w:rFonts w:cs="Arial"/>
          <w:lang w:val="ru-RU" w:bidi="en-US"/>
        </w:rPr>
      </w:pPr>
      <w:r w:rsidRPr="00485884">
        <w:rPr>
          <w:rFonts w:cs="Arial"/>
          <w:lang w:val="ru-RU" w:bidi="en-US"/>
        </w:rPr>
        <w:t>6) потврду о уплати таксе из члана 156. ЗЈН</w:t>
      </w:r>
    </w:p>
    <w:p w:rsidR="00886827" w:rsidRPr="00485884" w:rsidRDefault="00886827" w:rsidP="00886827">
      <w:pPr>
        <w:pStyle w:val="KDParagraf"/>
        <w:spacing w:before="0"/>
        <w:rPr>
          <w:rFonts w:cs="Arial"/>
          <w:lang w:val="ru-RU" w:bidi="en-US"/>
        </w:rPr>
      </w:pPr>
      <w:r w:rsidRPr="00485884">
        <w:rPr>
          <w:rFonts w:cs="Arial"/>
          <w:lang w:val="ru-RU" w:bidi="en-US"/>
        </w:rPr>
        <w:lastRenderedPageBreak/>
        <w:t>7) потпис подносиоца.</w:t>
      </w:r>
    </w:p>
    <w:p w:rsidR="008824F8" w:rsidRPr="00485884" w:rsidRDefault="008824F8" w:rsidP="00886827">
      <w:pPr>
        <w:pStyle w:val="KDParagraf"/>
        <w:spacing w:before="0"/>
        <w:rPr>
          <w:rFonts w:cs="Arial"/>
          <w:b/>
          <w:lang w:val="sr-Cyrl-CS" w:bidi="en-US"/>
        </w:rPr>
      </w:pPr>
    </w:p>
    <w:p w:rsidR="00886827" w:rsidRPr="00485884" w:rsidRDefault="00886827" w:rsidP="00886827">
      <w:pPr>
        <w:pStyle w:val="KDParagraf"/>
        <w:spacing w:before="0"/>
        <w:rPr>
          <w:rFonts w:cs="Arial"/>
          <w:b/>
          <w:lang w:val="ru-RU" w:bidi="en-US"/>
        </w:rPr>
      </w:pPr>
      <w:r w:rsidRPr="00485884">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485884" w:rsidRDefault="00886827" w:rsidP="00886827">
      <w:pPr>
        <w:pStyle w:val="KDParagraf"/>
        <w:spacing w:before="0"/>
        <w:rPr>
          <w:rFonts w:cs="Arial"/>
          <w:lang w:val="ru-RU" w:bidi="en-US"/>
        </w:rPr>
      </w:pPr>
      <w:r w:rsidRPr="00485884">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Default="00886827" w:rsidP="00886827">
      <w:pPr>
        <w:pStyle w:val="KDParagraf"/>
        <w:spacing w:before="0"/>
        <w:rPr>
          <w:rFonts w:cs="Arial"/>
          <w:lang w:val="ru-RU" w:bidi="en-US"/>
        </w:rPr>
      </w:pPr>
      <w:r w:rsidRPr="00485884">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b/>
          <w:lang w:val="ru-RU" w:bidi="en-US"/>
        </w:rPr>
      </w:pPr>
      <w:r w:rsidRPr="00485884">
        <w:rPr>
          <w:rFonts w:cs="Arial"/>
          <w:b/>
          <w:lang w:val="ru-RU" w:bidi="en-US"/>
        </w:rPr>
        <w:t>Износ таксе из члана 156. став 1. тач. 1)- 3) ЗЈН:</w:t>
      </w:r>
    </w:p>
    <w:p w:rsidR="009B0A12" w:rsidRPr="00485884" w:rsidRDefault="009B0A12" w:rsidP="009B0A12">
      <w:pPr>
        <w:tabs>
          <w:tab w:val="left" w:pos="567"/>
        </w:tabs>
        <w:spacing w:before="0"/>
        <w:rPr>
          <w:rFonts w:cs="Arial"/>
          <w:noProof/>
          <w:lang w:val="ru-RU" w:bidi="en-US"/>
        </w:rPr>
      </w:pPr>
      <w:r w:rsidRPr="00E95C89">
        <w:rPr>
          <w:rFonts w:cs="Arial"/>
          <w:noProof/>
          <w:lang w:val="ru-RU"/>
        </w:rPr>
        <w:t xml:space="preserve">Подносилац захтева за заштиту права дужан је да на рачун буџета Републике Србије (број рачуна: </w:t>
      </w:r>
      <w:r w:rsidRPr="00485884">
        <w:rPr>
          <w:rFonts w:cs="Arial"/>
          <w:noProof/>
          <w:lang w:val="ru-RU"/>
        </w:rPr>
        <w:t>840-</w:t>
      </w:r>
      <w:r w:rsidRPr="00E95C89">
        <w:rPr>
          <w:rFonts w:cs="Arial"/>
          <w:bCs/>
          <w:iCs/>
          <w:noProof/>
          <w:lang w:val="ru-RU"/>
        </w:rPr>
        <w:t>30678845-06</w:t>
      </w:r>
      <w:r w:rsidRPr="00E95C89">
        <w:rPr>
          <w:rFonts w:cs="Arial"/>
          <w:noProof/>
          <w:lang w:val="ru-RU"/>
        </w:rPr>
        <w:t>, шифра плаћања 153 или 253, позив на број 3100</w:t>
      </w:r>
      <w:r w:rsidR="00F51E5C">
        <w:rPr>
          <w:rFonts w:cs="Arial"/>
          <w:noProof/>
          <w:lang w:val="sr-Cyrl-RS"/>
        </w:rPr>
        <w:t>0574</w:t>
      </w:r>
      <w:r w:rsidR="00F51E5C">
        <w:rPr>
          <w:rFonts w:cs="Arial"/>
          <w:noProof/>
          <w:lang w:val="ru-RU"/>
        </w:rPr>
        <w:t>2019</w:t>
      </w:r>
      <w:r w:rsidRPr="00E95C89">
        <w:rPr>
          <w:rFonts w:cs="Arial"/>
          <w:noProof/>
          <w:lang w:val="ru-RU"/>
        </w:rPr>
        <w:t xml:space="preserve">, сврха: ЗЗП, ЈП ЕПС, Београд – огранак ТЕ-КО Костолац, јн. бр. </w:t>
      </w:r>
      <w:r w:rsidRPr="00F51E5C">
        <w:rPr>
          <w:rFonts w:cs="Arial"/>
          <w:b/>
          <w:noProof/>
          <w:lang w:val="ru-RU"/>
        </w:rPr>
        <w:t>ЈН/</w:t>
      </w:r>
      <w:r w:rsidR="00EC590C" w:rsidRPr="00F51E5C">
        <w:rPr>
          <w:rFonts w:cs="Arial"/>
          <w:b/>
          <w:noProof/>
          <w:lang w:val="ru-RU"/>
        </w:rPr>
        <w:t>3100/0574/2019</w:t>
      </w:r>
      <w:r w:rsidRPr="00E95C89">
        <w:rPr>
          <w:rFonts w:cs="Arial"/>
          <w:noProof/>
          <w:lang w:val="ru-RU"/>
        </w:rPr>
        <w:t>, прималац уплате: буџет Републике Србије) уплати таксу</w:t>
      </w:r>
      <w:r w:rsidRPr="00485884">
        <w:rPr>
          <w:rFonts w:cs="Arial"/>
          <w:noProof/>
          <w:lang w:val="ru-RU" w:bidi="en-US"/>
        </w:rPr>
        <w:t xml:space="preserve"> од: </w:t>
      </w:r>
    </w:p>
    <w:p w:rsidR="009B0A12" w:rsidRPr="00485884" w:rsidRDefault="009B0A12" w:rsidP="009B0A12">
      <w:pPr>
        <w:tabs>
          <w:tab w:val="left" w:pos="567"/>
        </w:tabs>
        <w:spacing w:before="0"/>
        <w:rPr>
          <w:rFonts w:cs="Arial"/>
          <w:noProof/>
          <w:lang w:val="ru-RU" w:bidi="en-US"/>
        </w:rPr>
      </w:pPr>
    </w:p>
    <w:p w:rsidR="009B0A12" w:rsidRPr="00485884" w:rsidRDefault="009B0A12" w:rsidP="009B0A12">
      <w:pPr>
        <w:tabs>
          <w:tab w:val="left" w:pos="567"/>
        </w:tabs>
        <w:spacing w:before="0"/>
        <w:rPr>
          <w:rFonts w:cs="Arial"/>
          <w:noProof/>
          <w:lang w:val="ru-RU" w:bidi="en-US"/>
        </w:rPr>
      </w:pPr>
      <w:r w:rsidRPr="00E95C89">
        <w:rPr>
          <w:rFonts w:cs="Arial"/>
          <w:noProof/>
          <w:lang w:val="ru-RU" w:bidi="en-US"/>
        </w:rPr>
        <w:t>1</w:t>
      </w:r>
      <w:r w:rsidRPr="00485884">
        <w:rPr>
          <w:rFonts w:cs="Arial"/>
          <w:noProof/>
          <w:lang w:val="ru-RU" w:bidi="en-US"/>
        </w:rPr>
        <w:t>) 120.000 динара ако се захтев за заштиту права подноси пре отварања понуда</w:t>
      </w:r>
      <w:r w:rsidRPr="00E95C89">
        <w:rPr>
          <w:rFonts w:cs="Arial"/>
          <w:noProof/>
          <w:lang w:val="ru-RU" w:bidi="en-US"/>
        </w:rPr>
        <w:t>,</w:t>
      </w:r>
      <w:r w:rsidRPr="00485884">
        <w:rPr>
          <w:rFonts w:cs="Arial"/>
          <w:noProof/>
          <w:lang w:val="ru-RU" w:bidi="en-US"/>
        </w:rPr>
        <w:t xml:space="preserve"> </w:t>
      </w:r>
    </w:p>
    <w:p w:rsidR="009B0A12" w:rsidRPr="00485884" w:rsidRDefault="009B0A12" w:rsidP="009B0A12">
      <w:pPr>
        <w:tabs>
          <w:tab w:val="left" w:pos="567"/>
        </w:tabs>
        <w:spacing w:before="0"/>
        <w:rPr>
          <w:rFonts w:cs="Arial"/>
          <w:noProof/>
          <w:lang w:val="ru-RU" w:bidi="en-US"/>
        </w:rPr>
      </w:pPr>
      <w:r w:rsidRPr="00E95C89">
        <w:rPr>
          <w:rFonts w:cs="Arial"/>
          <w:noProof/>
          <w:lang w:val="ru-RU" w:bidi="en-US"/>
        </w:rPr>
        <w:t>2</w:t>
      </w:r>
      <w:r w:rsidRPr="00485884">
        <w:rPr>
          <w:rFonts w:cs="Arial"/>
          <w:noProof/>
          <w:lang w:val="ru-RU" w:bidi="en-US"/>
        </w:rPr>
        <w:t>) 120.000 динара ако се захтев за заштиту права подноси након отварања понуда.</w:t>
      </w:r>
    </w:p>
    <w:p w:rsidR="009B0A12" w:rsidRPr="00485884" w:rsidRDefault="009B0A12" w:rsidP="009B0A12">
      <w:pPr>
        <w:tabs>
          <w:tab w:val="left" w:pos="567"/>
        </w:tabs>
        <w:spacing w:before="0"/>
        <w:rPr>
          <w:rFonts w:cs="Arial"/>
          <w:noProof/>
          <w:lang w:val="ru-RU" w:bidi="en-US"/>
        </w:rPr>
      </w:pP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Свака странка у поступку сноси трошкове које проузрокује својим радњама.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Странке у захтеву морају прецизно да наведу трошкове за које траже накнаду.</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О трошковима одлучује Републичка комисија. Одлука Републичке комисије је извршни наслов.</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b/>
          <w:lang w:val="ru-RU" w:bidi="en-US"/>
        </w:rPr>
      </w:pPr>
      <w:r w:rsidRPr="00485884">
        <w:rPr>
          <w:rFonts w:cs="Arial"/>
          <w:b/>
          <w:lang w:val="ru-RU" w:bidi="en-US"/>
        </w:rPr>
        <w:t>Детаљно упутство о потврди из члана 151. став 1. тачка 6) ЗЈН</w:t>
      </w:r>
    </w:p>
    <w:p w:rsidR="00886827" w:rsidRPr="00485884" w:rsidRDefault="008824F8" w:rsidP="00886827">
      <w:pPr>
        <w:pStyle w:val="KDParagraf"/>
        <w:spacing w:before="0"/>
        <w:rPr>
          <w:rFonts w:cs="Arial"/>
          <w:lang w:val="ru-RU" w:bidi="en-US"/>
        </w:rPr>
      </w:pPr>
      <w:r w:rsidRPr="00485884">
        <w:rPr>
          <w:rFonts w:cs="Arial"/>
          <w:lang w:val="sr-Cyrl-CS" w:bidi="en-US"/>
        </w:rPr>
        <w:t xml:space="preserve">Потврда </w:t>
      </w:r>
      <w:r w:rsidR="00886827" w:rsidRPr="00485884">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485884" w:rsidRDefault="00886827" w:rsidP="00886827">
      <w:pPr>
        <w:pStyle w:val="KDParagraf"/>
        <w:spacing w:before="0"/>
        <w:rPr>
          <w:rFonts w:cs="Arial"/>
          <w:lang w:val="ru-RU" w:bidi="en-US"/>
        </w:rPr>
      </w:pPr>
      <w:r w:rsidRPr="00485884">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485884" w:rsidRDefault="00886827" w:rsidP="00886827">
      <w:pPr>
        <w:pStyle w:val="KDParagraf"/>
        <w:spacing w:before="0"/>
        <w:rPr>
          <w:rFonts w:cs="Arial"/>
          <w:lang w:val="ru-RU" w:bidi="en-US"/>
        </w:rPr>
      </w:pPr>
      <w:r w:rsidRPr="00485884">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485884" w:rsidRDefault="00886827" w:rsidP="00886827">
      <w:pPr>
        <w:pStyle w:val="KDParagraf"/>
        <w:spacing w:before="0"/>
        <w:rPr>
          <w:rFonts w:cs="Arial"/>
          <w:lang w:val="ru-RU" w:bidi="en-US"/>
        </w:rPr>
      </w:pPr>
      <w:r w:rsidRPr="00485884">
        <w:rPr>
          <w:rFonts w:cs="Arial"/>
          <w:lang w:val="ru-RU" w:bidi="en-US"/>
        </w:rPr>
        <w:t>Као доказ о уплати таксе, у смислу члана 151. став 1. тачка 6) ЗЈН, прихватиће се:</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1. Потврда о извршеној уплати таксе из члана 156. ЗЈН која садржи следеће елементе:</w:t>
      </w:r>
    </w:p>
    <w:p w:rsidR="00886827" w:rsidRPr="00485884" w:rsidRDefault="00886827" w:rsidP="00886827">
      <w:pPr>
        <w:pStyle w:val="KDParagraf"/>
        <w:spacing w:before="0"/>
        <w:rPr>
          <w:rFonts w:cs="Arial"/>
          <w:lang w:val="ru-RU" w:bidi="en-US"/>
        </w:rPr>
      </w:pPr>
      <w:r w:rsidRPr="00485884">
        <w:rPr>
          <w:rFonts w:cs="Arial"/>
          <w:lang w:val="ru-RU" w:bidi="en-US"/>
        </w:rPr>
        <w:t>(1) да буде издата од стране банке и да садржи печат банке;</w:t>
      </w:r>
    </w:p>
    <w:p w:rsidR="00886827" w:rsidRPr="00485884" w:rsidRDefault="00886827" w:rsidP="00886827">
      <w:pPr>
        <w:pStyle w:val="KDParagraf"/>
        <w:spacing w:before="0"/>
        <w:rPr>
          <w:rFonts w:cs="Arial"/>
          <w:lang w:val="ru-RU" w:bidi="en-US"/>
        </w:rPr>
      </w:pPr>
      <w:r w:rsidRPr="00485884">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485884" w:rsidRDefault="00886827" w:rsidP="00886827">
      <w:pPr>
        <w:pStyle w:val="KDParagraf"/>
        <w:spacing w:before="0"/>
        <w:rPr>
          <w:rFonts w:cs="Arial"/>
          <w:lang w:val="ru-RU" w:bidi="en-US"/>
        </w:rPr>
      </w:pPr>
      <w:r w:rsidRPr="00485884">
        <w:rPr>
          <w:rFonts w:cs="Arial"/>
          <w:lang w:val="ru-RU" w:bidi="en-US"/>
        </w:rPr>
        <w:t>(3) износ таксе из члана 156. ЗЈН чија се уплата врши;</w:t>
      </w:r>
    </w:p>
    <w:p w:rsidR="00886827" w:rsidRPr="00485884" w:rsidRDefault="00886827" w:rsidP="00886827">
      <w:pPr>
        <w:pStyle w:val="KDParagraf"/>
        <w:spacing w:before="0"/>
        <w:rPr>
          <w:rFonts w:cs="Arial"/>
          <w:lang w:val="ru-RU" w:bidi="en-US"/>
        </w:rPr>
      </w:pPr>
      <w:r w:rsidRPr="00485884">
        <w:rPr>
          <w:rFonts w:cs="Arial"/>
          <w:lang w:val="ru-RU" w:bidi="en-US"/>
        </w:rPr>
        <w:t>(4) број рачуна: 840-30678845-06;</w:t>
      </w:r>
    </w:p>
    <w:p w:rsidR="00886827" w:rsidRPr="00485884" w:rsidRDefault="00886827" w:rsidP="00886827">
      <w:pPr>
        <w:pStyle w:val="KDParagraf"/>
        <w:spacing w:before="0"/>
        <w:rPr>
          <w:rFonts w:cs="Arial"/>
          <w:lang w:val="ru-RU" w:bidi="en-US"/>
        </w:rPr>
      </w:pPr>
      <w:r w:rsidRPr="00485884">
        <w:rPr>
          <w:rFonts w:cs="Arial"/>
          <w:lang w:val="ru-RU" w:bidi="en-US"/>
        </w:rPr>
        <w:lastRenderedPageBreak/>
        <w:t>(5) шифру плаћања: 153 или 253;</w:t>
      </w:r>
    </w:p>
    <w:p w:rsidR="00886827" w:rsidRPr="00485884" w:rsidRDefault="00886827" w:rsidP="00886827">
      <w:pPr>
        <w:pStyle w:val="KDParagraf"/>
        <w:spacing w:before="0"/>
        <w:rPr>
          <w:rFonts w:cs="Arial"/>
          <w:lang w:val="ru-RU" w:bidi="en-US"/>
        </w:rPr>
      </w:pPr>
      <w:r w:rsidRPr="00485884">
        <w:rPr>
          <w:rFonts w:cs="Arial"/>
          <w:lang w:val="ru-RU" w:bidi="en-US"/>
        </w:rPr>
        <w:t>(6) позив на број: подаци о броју или ознаци јавне набавке поводом које се подноси захтев за заштиту права;</w:t>
      </w:r>
    </w:p>
    <w:p w:rsidR="00886827" w:rsidRPr="00485884" w:rsidRDefault="00886827" w:rsidP="00886827">
      <w:pPr>
        <w:pStyle w:val="KDParagraf"/>
        <w:spacing w:before="0"/>
        <w:rPr>
          <w:rFonts w:cs="Arial"/>
          <w:lang w:val="ru-RU" w:bidi="en-US"/>
        </w:rPr>
      </w:pPr>
      <w:r w:rsidRPr="00485884">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485884" w:rsidRDefault="00886827" w:rsidP="00886827">
      <w:pPr>
        <w:pStyle w:val="KDParagraf"/>
        <w:spacing w:before="0"/>
        <w:rPr>
          <w:rFonts w:cs="Arial"/>
          <w:lang w:val="ru-RU" w:bidi="en-US"/>
        </w:rPr>
      </w:pPr>
      <w:r w:rsidRPr="00485884">
        <w:rPr>
          <w:rFonts w:cs="Arial"/>
          <w:lang w:val="ru-RU" w:bidi="en-US"/>
        </w:rPr>
        <w:t>(8) корисник: буџет Републике Србије;</w:t>
      </w:r>
    </w:p>
    <w:p w:rsidR="00886827" w:rsidRPr="00485884" w:rsidRDefault="00886827" w:rsidP="00886827">
      <w:pPr>
        <w:pStyle w:val="KDParagraf"/>
        <w:spacing w:before="0"/>
        <w:rPr>
          <w:rFonts w:cs="Arial"/>
          <w:lang w:val="ru-RU" w:bidi="en-US"/>
        </w:rPr>
      </w:pPr>
      <w:r w:rsidRPr="00485884">
        <w:rPr>
          <w:rFonts w:cs="Arial"/>
          <w:lang w:val="ru-RU" w:bidi="en-US"/>
        </w:rPr>
        <w:t>(9) назив уплатиоца, односно назив подносиоца захтева за заштиту права за којег је извршена уплата таксе;</w:t>
      </w:r>
    </w:p>
    <w:p w:rsidR="00886827" w:rsidRPr="00485884" w:rsidRDefault="00886827" w:rsidP="00886827">
      <w:pPr>
        <w:pStyle w:val="KDParagraf"/>
        <w:spacing w:before="0"/>
        <w:rPr>
          <w:rFonts w:cs="Arial"/>
          <w:lang w:val="ru-RU" w:bidi="en-US"/>
        </w:rPr>
      </w:pPr>
      <w:r w:rsidRPr="00485884">
        <w:rPr>
          <w:rFonts w:cs="Arial"/>
          <w:lang w:val="ru-RU" w:bidi="en-US"/>
        </w:rPr>
        <w:t>(10) потпис овлашћеног лица банке.</w:t>
      </w:r>
    </w:p>
    <w:p w:rsidR="00886827" w:rsidRPr="00485884" w:rsidRDefault="00886827" w:rsidP="00886827">
      <w:pPr>
        <w:pStyle w:val="KDParagraf"/>
        <w:spacing w:before="0"/>
        <w:rPr>
          <w:rFonts w:cs="Arial"/>
          <w:lang w:val="ru-RU" w:bidi="en-US"/>
        </w:rPr>
      </w:pPr>
      <w:r w:rsidRPr="00485884">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485884" w:rsidRDefault="00886827" w:rsidP="00886827">
      <w:pPr>
        <w:pStyle w:val="KDParagraf"/>
        <w:spacing w:before="0"/>
        <w:rPr>
          <w:rFonts w:cs="Arial"/>
          <w:lang w:val="ru-RU" w:bidi="en-US"/>
        </w:rPr>
      </w:pPr>
      <w:r w:rsidRPr="00485884">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485884" w:rsidRDefault="00886827" w:rsidP="00886827">
      <w:pPr>
        <w:pStyle w:val="KDParagraf"/>
        <w:spacing w:before="0"/>
        <w:rPr>
          <w:rFonts w:cs="Arial"/>
          <w:lang w:val="ru-RU" w:bidi="en-US"/>
        </w:rPr>
      </w:pPr>
      <w:r w:rsidRPr="00485884">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485884" w:rsidRDefault="00886827" w:rsidP="00886827">
      <w:pPr>
        <w:pStyle w:val="KDParagraf"/>
        <w:spacing w:before="0"/>
        <w:rPr>
          <w:rFonts w:cs="Arial"/>
          <w:lang w:val="ru-RU" w:bidi="en-US"/>
        </w:rPr>
      </w:pPr>
      <w:r w:rsidRPr="00485884">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485884" w:rsidRDefault="00886827" w:rsidP="00886827">
      <w:pPr>
        <w:pStyle w:val="KDParagraf"/>
        <w:spacing w:before="0"/>
        <w:rPr>
          <w:rFonts w:cs="Arial"/>
          <w:lang w:val="sr-Cyrl-CS" w:bidi="en-US"/>
        </w:rPr>
      </w:pPr>
      <w:r w:rsidRPr="00485884">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485884">
          <w:rPr>
            <w:rFonts w:cs="Arial"/>
            <w:lang w:bidi="en-US"/>
          </w:rPr>
          <w:t>http</w:t>
        </w:r>
        <w:r w:rsidRPr="00485884">
          <w:rPr>
            <w:rFonts w:cs="Arial"/>
            <w:lang w:val="ru-RU" w:bidi="en-US"/>
          </w:rPr>
          <w:t>://</w:t>
        </w:r>
        <w:r w:rsidRPr="00485884">
          <w:rPr>
            <w:rFonts w:cs="Arial"/>
            <w:lang w:bidi="en-US"/>
          </w:rPr>
          <w:t>www</w:t>
        </w:r>
        <w:r w:rsidRPr="00485884">
          <w:rPr>
            <w:rFonts w:cs="Arial"/>
            <w:lang w:val="ru-RU" w:bidi="en-US"/>
          </w:rPr>
          <w:t>.</w:t>
        </w:r>
        <w:r w:rsidRPr="00485884">
          <w:rPr>
            <w:rFonts w:cs="Arial"/>
            <w:lang w:bidi="en-US"/>
          </w:rPr>
          <w:t>kjn</w:t>
        </w:r>
        <w:r w:rsidRPr="00485884">
          <w:rPr>
            <w:rFonts w:cs="Arial"/>
            <w:lang w:val="ru-RU" w:bidi="en-US"/>
          </w:rPr>
          <w:t>.</w:t>
        </w:r>
        <w:r w:rsidRPr="00485884">
          <w:rPr>
            <w:rFonts w:cs="Arial"/>
            <w:lang w:bidi="en-US"/>
          </w:rPr>
          <w:t>gov</w:t>
        </w:r>
        <w:r w:rsidRPr="00485884">
          <w:rPr>
            <w:rFonts w:cs="Arial"/>
            <w:lang w:val="ru-RU" w:bidi="en-US"/>
          </w:rPr>
          <w:t>.</w:t>
        </w:r>
        <w:r w:rsidRPr="00485884">
          <w:rPr>
            <w:rFonts w:cs="Arial"/>
            <w:lang w:bidi="en-US"/>
          </w:rPr>
          <w:t>rs</w:t>
        </w:r>
        <w:r w:rsidRPr="00485884">
          <w:rPr>
            <w:rFonts w:cs="Arial"/>
            <w:lang w:val="ru-RU" w:bidi="en-US"/>
          </w:rPr>
          <w:t>/</w:t>
        </w:r>
        <w:r w:rsidRPr="00485884">
          <w:rPr>
            <w:rFonts w:cs="Arial"/>
            <w:lang w:bidi="en-US"/>
          </w:rPr>
          <w:t>ci</w:t>
        </w:r>
        <w:r w:rsidRPr="00485884">
          <w:rPr>
            <w:rFonts w:cs="Arial"/>
            <w:lang w:val="ru-RU" w:bidi="en-US"/>
          </w:rPr>
          <w:t>/</w:t>
        </w:r>
        <w:r w:rsidRPr="00485884">
          <w:rPr>
            <w:rFonts w:cs="Arial"/>
            <w:lang w:bidi="en-US"/>
          </w:rPr>
          <w:t>uputstvo</w:t>
        </w:r>
        <w:r w:rsidRPr="00485884">
          <w:rPr>
            <w:rFonts w:cs="Arial"/>
            <w:lang w:val="ru-RU" w:bidi="en-US"/>
          </w:rPr>
          <w:t>-</w:t>
        </w:r>
        <w:r w:rsidRPr="00485884">
          <w:rPr>
            <w:rFonts w:cs="Arial"/>
            <w:lang w:bidi="en-US"/>
          </w:rPr>
          <w:t>o</w:t>
        </w:r>
        <w:r w:rsidRPr="00485884">
          <w:rPr>
            <w:rFonts w:cs="Arial"/>
            <w:lang w:val="ru-RU" w:bidi="en-US"/>
          </w:rPr>
          <w:t>-</w:t>
        </w:r>
        <w:r w:rsidRPr="00485884">
          <w:rPr>
            <w:rFonts w:cs="Arial"/>
            <w:lang w:bidi="en-US"/>
          </w:rPr>
          <w:t>uplati</w:t>
        </w:r>
        <w:r w:rsidRPr="00485884">
          <w:rPr>
            <w:rFonts w:cs="Arial"/>
            <w:lang w:val="ru-RU" w:bidi="en-US"/>
          </w:rPr>
          <w:t>-</w:t>
        </w:r>
        <w:r w:rsidRPr="00485884">
          <w:rPr>
            <w:rFonts w:cs="Arial"/>
            <w:lang w:bidi="en-US"/>
          </w:rPr>
          <w:t>republicke</w:t>
        </w:r>
        <w:r w:rsidRPr="00485884">
          <w:rPr>
            <w:rFonts w:cs="Arial"/>
            <w:lang w:val="ru-RU" w:bidi="en-US"/>
          </w:rPr>
          <w:t>-</w:t>
        </w:r>
        <w:r w:rsidRPr="00485884">
          <w:rPr>
            <w:rFonts w:cs="Arial"/>
            <w:lang w:bidi="en-US"/>
          </w:rPr>
          <w:t>administrativne</w:t>
        </w:r>
        <w:r w:rsidRPr="00485884">
          <w:rPr>
            <w:rFonts w:cs="Arial"/>
            <w:lang w:val="ru-RU" w:bidi="en-US"/>
          </w:rPr>
          <w:t>-</w:t>
        </w:r>
        <w:r w:rsidRPr="00485884">
          <w:rPr>
            <w:rFonts w:cs="Arial"/>
            <w:lang w:bidi="en-US"/>
          </w:rPr>
          <w:t>takse</w:t>
        </w:r>
        <w:r w:rsidRPr="00485884">
          <w:rPr>
            <w:rFonts w:cs="Arial"/>
            <w:lang w:val="ru-RU" w:bidi="en-US"/>
          </w:rPr>
          <w:t>.</w:t>
        </w:r>
        <w:r w:rsidRPr="00485884">
          <w:rPr>
            <w:rFonts w:cs="Arial"/>
            <w:lang w:bidi="en-US"/>
          </w:rPr>
          <w:t>html</w:t>
        </w:r>
      </w:hyperlink>
      <w:r w:rsidR="008824F8" w:rsidRPr="00485884">
        <w:rPr>
          <w:rFonts w:cs="Arial"/>
          <w:lang w:val="sr-Cyrl-CS" w:bidi="en-US"/>
        </w:rPr>
        <w:t>и http://www.kjn.gov.rs/download/Taksa-popunjeni-nalozi-ci.pdf</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УПЛАТА ИЗ ИНОСТРАНСТВА</w:t>
      </w:r>
    </w:p>
    <w:p w:rsidR="00886827" w:rsidRPr="00485884" w:rsidRDefault="00886827" w:rsidP="00886827">
      <w:pPr>
        <w:pStyle w:val="KDParagraf"/>
        <w:spacing w:before="0"/>
        <w:rPr>
          <w:rFonts w:cs="Arial"/>
          <w:lang w:val="ru-RU" w:bidi="en-US"/>
        </w:rPr>
      </w:pPr>
      <w:r w:rsidRPr="00485884">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НАЗИВ И АДРЕСА БАНКЕ:</w:t>
      </w:r>
    </w:p>
    <w:p w:rsidR="00886827" w:rsidRPr="00485884" w:rsidRDefault="00886827" w:rsidP="00886827">
      <w:pPr>
        <w:pStyle w:val="KDParagraf"/>
        <w:spacing w:before="0"/>
        <w:rPr>
          <w:rFonts w:cs="Arial"/>
          <w:lang w:val="ru-RU" w:bidi="en-US"/>
        </w:rPr>
      </w:pPr>
      <w:r w:rsidRPr="00485884">
        <w:rPr>
          <w:rFonts w:cs="Arial"/>
          <w:lang w:val="ru-RU" w:bidi="en-US"/>
        </w:rPr>
        <w:t>Народна банка Србије (НБС)</w:t>
      </w:r>
    </w:p>
    <w:p w:rsidR="00886827" w:rsidRPr="00485884" w:rsidRDefault="00886827" w:rsidP="00886827">
      <w:pPr>
        <w:pStyle w:val="KDParagraf"/>
        <w:spacing w:before="0"/>
        <w:rPr>
          <w:rFonts w:cs="Arial"/>
          <w:lang w:val="ru-RU" w:bidi="en-US"/>
        </w:rPr>
      </w:pPr>
      <w:r w:rsidRPr="00485884">
        <w:rPr>
          <w:rFonts w:cs="Arial"/>
          <w:lang w:val="ru-RU" w:bidi="en-US"/>
        </w:rPr>
        <w:t>11000 Београд, ул. Немањина бр. 17</w:t>
      </w:r>
    </w:p>
    <w:p w:rsidR="00886827" w:rsidRPr="00485884" w:rsidRDefault="00886827" w:rsidP="00886827">
      <w:pPr>
        <w:pStyle w:val="KDParagraf"/>
        <w:spacing w:before="0"/>
        <w:rPr>
          <w:rFonts w:cs="Arial"/>
          <w:lang w:val="ru-RU" w:bidi="en-US"/>
        </w:rPr>
      </w:pPr>
      <w:r w:rsidRPr="00485884">
        <w:rPr>
          <w:rFonts w:cs="Arial"/>
          <w:lang w:val="ru-RU" w:bidi="en-US"/>
        </w:rPr>
        <w:t>Србија</w:t>
      </w:r>
    </w:p>
    <w:p w:rsidR="00886827" w:rsidRPr="00485884" w:rsidRDefault="00886827" w:rsidP="00886827">
      <w:pPr>
        <w:pStyle w:val="KDParagraf"/>
        <w:spacing w:before="0"/>
        <w:rPr>
          <w:rFonts w:cs="Arial"/>
          <w:lang w:val="ru-RU" w:bidi="en-US"/>
        </w:rPr>
      </w:pPr>
      <w:r w:rsidRPr="00485884">
        <w:rPr>
          <w:rFonts w:cs="Arial"/>
          <w:lang w:bidi="en-US"/>
        </w:rPr>
        <w:t>SWIFT</w:t>
      </w:r>
      <w:r w:rsidRPr="00485884">
        <w:rPr>
          <w:rFonts w:cs="Arial"/>
          <w:lang w:val="ru-RU" w:bidi="en-US"/>
        </w:rPr>
        <w:t xml:space="preserve"> </w:t>
      </w:r>
      <w:r w:rsidRPr="00485884">
        <w:rPr>
          <w:rFonts w:cs="Arial"/>
          <w:lang w:bidi="en-US"/>
        </w:rPr>
        <w:t>CODE</w:t>
      </w:r>
      <w:r w:rsidRPr="00485884">
        <w:rPr>
          <w:rFonts w:cs="Arial"/>
          <w:lang w:val="ru-RU" w:bidi="en-US"/>
        </w:rPr>
        <w:t xml:space="preserve">: </w:t>
      </w:r>
      <w:r w:rsidRPr="00485884">
        <w:rPr>
          <w:rFonts w:cs="Arial"/>
          <w:lang w:bidi="en-US"/>
        </w:rPr>
        <w:t>NBSRRSBGXXX</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НАЗИВ И АДРЕСА ИНСТИТУЦИЈЕ:</w:t>
      </w:r>
    </w:p>
    <w:p w:rsidR="00886827" w:rsidRPr="00485884" w:rsidRDefault="00886827" w:rsidP="00886827">
      <w:pPr>
        <w:pStyle w:val="KDParagraf"/>
        <w:spacing w:before="0"/>
        <w:rPr>
          <w:rFonts w:cs="Arial"/>
          <w:lang w:val="ru-RU" w:bidi="en-US"/>
        </w:rPr>
      </w:pPr>
      <w:r w:rsidRPr="00485884">
        <w:rPr>
          <w:rFonts w:cs="Arial"/>
          <w:lang w:val="ru-RU" w:bidi="en-US"/>
        </w:rPr>
        <w:t>Министарство финансија</w:t>
      </w:r>
    </w:p>
    <w:p w:rsidR="00886827" w:rsidRPr="00485884" w:rsidRDefault="00886827" w:rsidP="00886827">
      <w:pPr>
        <w:pStyle w:val="KDParagraf"/>
        <w:spacing w:before="0"/>
        <w:rPr>
          <w:rFonts w:cs="Arial"/>
          <w:lang w:val="ru-RU" w:bidi="en-US"/>
        </w:rPr>
      </w:pPr>
      <w:r w:rsidRPr="00485884">
        <w:rPr>
          <w:rFonts w:cs="Arial"/>
          <w:lang w:val="ru-RU" w:bidi="en-US"/>
        </w:rPr>
        <w:t>Управа за трезор</w:t>
      </w:r>
    </w:p>
    <w:p w:rsidR="00886827" w:rsidRPr="00485884" w:rsidRDefault="00886827" w:rsidP="00886827">
      <w:pPr>
        <w:pStyle w:val="KDParagraf"/>
        <w:spacing w:before="0"/>
        <w:rPr>
          <w:rFonts w:cs="Arial"/>
          <w:lang w:val="ru-RU" w:bidi="en-US"/>
        </w:rPr>
      </w:pPr>
      <w:r w:rsidRPr="00485884">
        <w:rPr>
          <w:rFonts w:cs="Arial"/>
          <w:lang w:val="ru-RU" w:bidi="en-US"/>
        </w:rPr>
        <w:t>ул. Поп Лукина бр. 7-9</w:t>
      </w:r>
    </w:p>
    <w:p w:rsidR="00886827" w:rsidRPr="00485884" w:rsidRDefault="00886827" w:rsidP="00886827">
      <w:pPr>
        <w:pStyle w:val="KDParagraf"/>
        <w:spacing w:before="0"/>
        <w:rPr>
          <w:rFonts w:cs="Arial"/>
          <w:lang w:val="ru-RU" w:bidi="en-US"/>
        </w:rPr>
      </w:pPr>
      <w:r w:rsidRPr="00485884">
        <w:rPr>
          <w:rFonts w:cs="Arial"/>
          <w:lang w:val="ru-RU" w:bidi="en-US"/>
        </w:rPr>
        <w:t>11000 Београд</w:t>
      </w:r>
    </w:p>
    <w:p w:rsidR="00886827" w:rsidRPr="00485884" w:rsidRDefault="00886827" w:rsidP="00886827">
      <w:pPr>
        <w:pStyle w:val="KDParagraf"/>
        <w:spacing w:before="0"/>
        <w:rPr>
          <w:rFonts w:cs="Arial"/>
          <w:lang w:val="ru-RU" w:bidi="en-US"/>
        </w:rPr>
      </w:pPr>
      <w:r w:rsidRPr="00485884">
        <w:rPr>
          <w:rFonts w:cs="Arial"/>
          <w:lang w:bidi="en-US"/>
        </w:rPr>
        <w:t>IBAN</w:t>
      </w:r>
      <w:r w:rsidRPr="00485884">
        <w:rPr>
          <w:rFonts w:cs="Arial"/>
          <w:lang w:val="ru-RU" w:bidi="en-US"/>
        </w:rPr>
        <w:t xml:space="preserve">: </w:t>
      </w:r>
      <w:r w:rsidRPr="00485884">
        <w:rPr>
          <w:rFonts w:cs="Arial"/>
          <w:lang w:bidi="en-US"/>
        </w:rPr>
        <w:t>RS</w:t>
      </w:r>
      <w:r w:rsidRPr="00485884">
        <w:rPr>
          <w:rFonts w:cs="Arial"/>
          <w:lang w:val="ru-RU" w:bidi="en-US"/>
        </w:rPr>
        <w:t xml:space="preserve"> 359</w:t>
      </w:r>
      <w:r w:rsidR="002F05C4" w:rsidRPr="00485884">
        <w:rPr>
          <w:rFonts w:cs="Arial"/>
          <w:lang w:val="ru-RU" w:bidi="en-US"/>
        </w:rPr>
        <w:t>0251</w:t>
      </w:r>
      <w:r w:rsidRPr="00485884">
        <w:rPr>
          <w:rFonts w:cs="Arial"/>
          <w:lang w:val="ru-RU" w:bidi="en-US"/>
        </w:rPr>
        <w:t>0103019323073</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НАПОМЕНА: Приликом уплата средстава потребно је навести следеће информације о плаћању - „детаљи плаћања“ (</w:t>
      </w:r>
      <w:r w:rsidRPr="00485884">
        <w:rPr>
          <w:rFonts w:cs="Arial"/>
          <w:lang w:bidi="en-US"/>
        </w:rPr>
        <w:t>FIELD</w:t>
      </w:r>
      <w:r w:rsidRPr="00485884">
        <w:rPr>
          <w:rFonts w:cs="Arial"/>
          <w:lang w:val="ru-RU" w:bidi="en-US"/>
        </w:rPr>
        <w:t xml:space="preserve"> 70: </w:t>
      </w:r>
      <w:r w:rsidRPr="00485884">
        <w:rPr>
          <w:rFonts w:cs="Arial"/>
          <w:lang w:bidi="en-US"/>
        </w:rPr>
        <w:t>DETAILS</w:t>
      </w:r>
      <w:r w:rsidRPr="00485884">
        <w:rPr>
          <w:rFonts w:cs="Arial"/>
          <w:lang w:val="ru-RU" w:bidi="en-US"/>
        </w:rPr>
        <w:t xml:space="preserve"> </w:t>
      </w:r>
      <w:r w:rsidRPr="00485884">
        <w:rPr>
          <w:rFonts w:cs="Arial"/>
          <w:lang w:bidi="en-US"/>
        </w:rPr>
        <w:t>OF</w:t>
      </w:r>
      <w:r w:rsidRPr="00485884">
        <w:rPr>
          <w:rFonts w:cs="Arial"/>
          <w:lang w:val="ru-RU" w:bidi="en-US"/>
        </w:rPr>
        <w:t xml:space="preserve"> </w:t>
      </w:r>
      <w:r w:rsidRPr="00485884">
        <w:rPr>
          <w:rFonts w:cs="Arial"/>
          <w:lang w:bidi="en-US"/>
        </w:rPr>
        <w:t>PAYMENT</w:t>
      </w:r>
      <w:r w:rsidRPr="00485884">
        <w:rPr>
          <w:rFonts w:cs="Arial"/>
          <w:lang w:val="ru-RU" w:bidi="en-US"/>
        </w:rPr>
        <w:t>):</w:t>
      </w:r>
    </w:p>
    <w:p w:rsidR="00886827" w:rsidRPr="00485884" w:rsidRDefault="00886827" w:rsidP="00886827">
      <w:pPr>
        <w:pStyle w:val="KDParagraf"/>
        <w:spacing w:before="0"/>
        <w:rPr>
          <w:rFonts w:cs="Arial"/>
          <w:lang w:val="ru-RU" w:bidi="en-US"/>
        </w:rPr>
      </w:pPr>
      <w:r w:rsidRPr="00485884">
        <w:rPr>
          <w:rFonts w:cs="Arial"/>
          <w:lang w:val="ru-RU" w:bidi="en-US"/>
        </w:rPr>
        <w:t>– број у поступку јавне набавке на које се захтев за заштиту права односи и</w:t>
      </w:r>
    </w:p>
    <w:p w:rsidR="00886827" w:rsidRPr="00485884" w:rsidRDefault="00886827" w:rsidP="00886827">
      <w:pPr>
        <w:pStyle w:val="KDParagraf"/>
        <w:spacing w:before="0"/>
        <w:rPr>
          <w:rFonts w:cs="Arial"/>
          <w:lang w:val="ru-RU" w:bidi="en-US"/>
        </w:rPr>
      </w:pPr>
      <w:r w:rsidRPr="00485884">
        <w:rPr>
          <w:rFonts w:cs="Arial"/>
          <w:lang w:val="ru-RU" w:bidi="en-US"/>
        </w:rPr>
        <w:t>назив наручиоца у поступку јавне набавке.</w:t>
      </w:r>
    </w:p>
    <w:p w:rsidR="00886827" w:rsidRPr="00485884" w:rsidRDefault="00886827" w:rsidP="00886827">
      <w:pPr>
        <w:pStyle w:val="KDParagraf"/>
        <w:spacing w:before="0"/>
        <w:rPr>
          <w:rFonts w:cs="Arial"/>
          <w:lang w:val="ru-RU" w:bidi="en-US"/>
        </w:rPr>
      </w:pPr>
      <w:r w:rsidRPr="00485884">
        <w:rPr>
          <w:rFonts w:cs="Arial"/>
          <w:lang w:val="ru-RU" w:bidi="en-US"/>
        </w:rPr>
        <w:t xml:space="preserve">У прилогу су инструкције за уплате у валутама: </w:t>
      </w:r>
      <w:r w:rsidRPr="00485884">
        <w:rPr>
          <w:rFonts w:cs="Arial"/>
          <w:lang w:bidi="en-US"/>
        </w:rPr>
        <w:t>EUR</w:t>
      </w:r>
      <w:r w:rsidRPr="00485884">
        <w:rPr>
          <w:rFonts w:cs="Arial"/>
          <w:lang w:val="ru-RU" w:bidi="en-US"/>
        </w:rPr>
        <w:t xml:space="preserve"> и </w:t>
      </w:r>
      <w:r w:rsidRPr="00485884">
        <w:rPr>
          <w:rFonts w:cs="Arial"/>
          <w:lang w:bidi="en-US"/>
        </w:rPr>
        <w:t>USD</w:t>
      </w:r>
      <w:r w:rsidRPr="00485884">
        <w:rPr>
          <w:rFonts w:cs="Arial"/>
          <w:lang w:val="ru-RU" w:bidi="en-US"/>
        </w:rPr>
        <w:t>.</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bidi="en-US"/>
        </w:rPr>
      </w:pPr>
      <w:r w:rsidRPr="0048588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485884" w:rsidRPr="00485884" w:rsidTr="005C0AF9">
        <w:trPr>
          <w:trHeight w:val="30"/>
        </w:trPr>
        <w:tc>
          <w:tcPr>
            <w:tcW w:w="9576" w:type="dxa"/>
            <w:gridSpan w:val="2"/>
            <w:shd w:val="clear" w:color="auto" w:fill="auto"/>
          </w:tcPr>
          <w:p w:rsidR="00886827" w:rsidRPr="00485884" w:rsidRDefault="00886827" w:rsidP="00886827">
            <w:pPr>
              <w:pStyle w:val="KDParagraf"/>
              <w:spacing w:before="0"/>
              <w:rPr>
                <w:rFonts w:cs="Arial"/>
                <w:lang w:bidi="en-US"/>
              </w:rPr>
            </w:pPr>
            <w:r w:rsidRPr="00485884">
              <w:rPr>
                <w:rFonts w:cs="Arial"/>
                <w:lang w:bidi="en-US"/>
              </w:rPr>
              <w:t>SWIFT MESSAGE MT103 – EUR</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32A: </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VALUE DATE – EUR- AMOUNT</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50K:  </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ORDERING CUSTOMER</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lastRenderedPageBreak/>
              <w:t xml:space="preserve">FIELD 50K:  </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ORDERING CUSTOMER</w:t>
            </w:r>
          </w:p>
        </w:tc>
      </w:tr>
      <w:tr w:rsidR="00485884" w:rsidRPr="00485884" w:rsidTr="005C0AF9">
        <w:trPr>
          <w:trHeight w:val="1113"/>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56A:</w:t>
            </w:r>
          </w:p>
          <w:p w:rsidR="00886827" w:rsidRPr="00485884" w:rsidRDefault="00886827" w:rsidP="00886827">
            <w:pPr>
              <w:pStyle w:val="KDParagraf"/>
              <w:spacing w:before="0"/>
              <w:rPr>
                <w:rFonts w:cs="Arial"/>
                <w:lang w:bidi="en-US"/>
              </w:rPr>
            </w:pPr>
            <w:r w:rsidRPr="00485884">
              <w:rPr>
                <w:rFonts w:cs="Arial"/>
                <w:lang w:bidi="en-US"/>
              </w:rPr>
              <w:t>(INTERMEDIARY)</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DEUTDEFFXXX</w:t>
            </w:r>
          </w:p>
          <w:p w:rsidR="00886827" w:rsidRPr="00485884" w:rsidRDefault="00886827" w:rsidP="00886827">
            <w:pPr>
              <w:pStyle w:val="KDParagraf"/>
              <w:spacing w:before="0"/>
              <w:rPr>
                <w:rFonts w:cs="Arial"/>
                <w:lang w:bidi="en-US"/>
              </w:rPr>
            </w:pPr>
            <w:r w:rsidRPr="00485884">
              <w:rPr>
                <w:rFonts w:cs="Arial"/>
                <w:lang w:bidi="en-US"/>
              </w:rPr>
              <w:t>DEUTSCHE BANK AG, F/M</w:t>
            </w:r>
          </w:p>
          <w:p w:rsidR="00886827" w:rsidRPr="00485884" w:rsidRDefault="00886827" w:rsidP="00886827">
            <w:pPr>
              <w:pStyle w:val="KDParagraf"/>
              <w:spacing w:before="0"/>
              <w:rPr>
                <w:rFonts w:cs="Arial"/>
                <w:lang w:bidi="en-US"/>
              </w:rPr>
            </w:pPr>
            <w:r w:rsidRPr="00485884">
              <w:rPr>
                <w:rFonts w:cs="Arial"/>
                <w:lang w:bidi="en-US"/>
              </w:rPr>
              <w:t>TAUNUSANLAGE 12</w:t>
            </w:r>
          </w:p>
          <w:p w:rsidR="00886827" w:rsidRPr="00485884" w:rsidRDefault="00886827" w:rsidP="00886827">
            <w:pPr>
              <w:pStyle w:val="KDParagraf"/>
              <w:spacing w:before="0"/>
              <w:rPr>
                <w:rFonts w:cs="Arial"/>
                <w:lang w:bidi="en-US"/>
              </w:rPr>
            </w:pPr>
            <w:r w:rsidRPr="00485884">
              <w:rPr>
                <w:rFonts w:cs="Arial"/>
                <w:lang w:bidi="en-US"/>
              </w:rPr>
              <w:t>GERMANY</w:t>
            </w:r>
          </w:p>
        </w:tc>
      </w:tr>
      <w:tr w:rsidR="00485884" w:rsidRPr="00485884" w:rsidTr="005C0AF9">
        <w:trPr>
          <w:trHeight w:val="1689"/>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57A:</w:t>
            </w:r>
          </w:p>
          <w:p w:rsidR="00886827" w:rsidRPr="00485884" w:rsidRDefault="00886827" w:rsidP="00886827">
            <w:pPr>
              <w:pStyle w:val="KDParagraf"/>
              <w:spacing w:before="0"/>
              <w:rPr>
                <w:rFonts w:cs="Arial"/>
                <w:lang w:bidi="en-US"/>
              </w:rPr>
            </w:pPr>
            <w:r w:rsidRPr="00485884">
              <w:rPr>
                <w:rFonts w:cs="Arial"/>
                <w:lang w:bidi="en-US"/>
              </w:rPr>
              <w:t>(ACC. WITH BANK)</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/DE20500700100935930800</w:t>
            </w:r>
          </w:p>
          <w:p w:rsidR="00886827" w:rsidRPr="00485884" w:rsidRDefault="00886827" w:rsidP="00886827">
            <w:pPr>
              <w:pStyle w:val="KDParagraf"/>
              <w:spacing w:before="0"/>
              <w:rPr>
                <w:rFonts w:cs="Arial"/>
                <w:lang w:bidi="en-US"/>
              </w:rPr>
            </w:pPr>
            <w:r w:rsidRPr="00485884">
              <w:rPr>
                <w:rFonts w:cs="Arial"/>
                <w:lang w:bidi="en-US"/>
              </w:rPr>
              <w:t>NBSRRSBGXXX</w:t>
            </w:r>
          </w:p>
          <w:p w:rsidR="00886827" w:rsidRPr="00485884" w:rsidRDefault="00886827" w:rsidP="00886827">
            <w:pPr>
              <w:pStyle w:val="KDParagraf"/>
              <w:spacing w:before="0"/>
              <w:rPr>
                <w:rFonts w:cs="Arial"/>
                <w:lang w:bidi="en-US"/>
              </w:rPr>
            </w:pPr>
            <w:r w:rsidRPr="00485884">
              <w:rPr>
                <w:rFonts w:cs="Arial"/>
                <w:lang w:bidi="en-US"/>
              </w:rPr>
              <w:t>NARODNA BANKA SRBIJE (NATIONAL</w:t>
            </w:r>
          </w:p>
          <w:p w:rsidR="00886827" w:rsidRPr="00485884" w:rsidRDefault="00886827" w:rsidP="00886827">
            <w:pPr>
              <w:pStyle w:val="KDParagraf"/>
              <w:spacing w:before="0"/>
              <w:rPr>
                <w:rFonts w:cs="Arial"/>
                <w:lang w:bidi="en-US"/>
              </w:rPr>
            </w:pPr>
            <w:r w:rsidRPr="00485884">
              <w:rPr>
                <w:rFonts w:cs="Arial"/>
                <w:lang w:bidi="en-US"/>
              </w:rPr>
              <w:t>BANK OF SERBIA – NBS BEOGRAD,</w:t>
            </w:r>
          </w:p>
          <w:p w:rsidR="00886827" w:rsidRPr="00485884" w:rsidRDefault="00886827" w:rsidP="00886827">
            <w:pPr>
              <w:pStyle w:val="KDParagraf"/>
              <w:spacing w:before="0"/>
              <w:rPr>
                <w:rFonts w:cs="Arial"/>
                <w:lang w:bidi="en-US"/>
              </w:rPr>
            </w:pPr>
            <w:r w:rsidRPr="00485884">
              <w:rPr>
                <w:rFonts w:cs="Arial"/>
                <w:lang w:bidi="en-US"/>
              </w:rPr>
              <w:t>NEMANJINA 17</w:t>
            </w:r>
          </w:p>
          <w:p w:rsidR="00886827" w:rsidRPr="00485884" w:rsidRDefault="00886827" w:rsidP="00886827">
            <w:pPr>
              <w:pStyle w:val="KDParagraf"/>
              <w:spacing w:before="0"/>
              <w:rPr>
                <w:rFonts w:cs="Arial"/>
                <w:lang w:bidi="en-US"/>
              </w:rPr>
            </w:pPr>
            <w:r w:rsidRPr="00485884">
              <w:rPr>
                <w:rFonts w:cs="Arial"/>
                <w:lang w:bidi="en-US"/>
              </w:rPr>
              <w:t>SERBIA</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59:</w:t>
            </w:r>
          </w:p>
          <w:p w:rsidR="00886827" w:rsidRPr="00485884" w:rsidRDefault="00886827" w:rsidP="00886827">
            <w:pPr>
              <w:pStyle w:val="KDParagraf"/>
              <w:spacing w:before="0"/>
              <w:rPr>
                <w:rFonts w:cs="Arial"/>
                <w:lang w:bidi="en-US"/>
              </w:rPr>
            </w:pPr>
            <w:r w:rsidRPr="00485884">
              <w:rPr>
                <w:rFonts w:cs="Arial"/>
                <w:lang w:bidi="en-US"/>
              </w:rPr>
              <w:t>(BENEFICIARY)</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/RS359</w:t>
            </w:r>
            <w:r w:rsidR="002F05C4" w:rsidRPr="00485884">
              <w:rPr>
                <w:rFonts w:cs="Arial"/>
                <w:lang w:bidi="en-US"/>
              </w:rPr>
              <w:t>0251</w:t>
            </w:r>
            <w:r w:rsidRPr="00485884">
              <w:rPr>
                <w:rFonts w:cs="Arial"/>
                <w:lang w:bidi="en-US"/>
              </w:rPr>
              <w:t>0103019323073</w:t>
            </w:r>
          </w:p>
          <w:p w:rsidR="00886827" w:rsidRPr="00485884" w:rsidRDefault="00886827" w:rsidP="00886827">
            <w:pPr>
              <w:pStyle w:val="KDParagraf"/>
              <w:spacing w:before="0"/>
              <w:rPr>
                <w:rFonts w:cs="Arial"/>
                <w:lang w:bidi="en-US"/>
              </w:rPr>
            </w:pPr>
            <w:r w:rsidRPr="00485884">
              <w:rPr>
                <w:rFonts w:cs="Arial"/>
                <w:lang w:bidi="en-US"/>
              </w:rPr>
              <w:t>MINISTARSTVO FINANSIJA</w:t>
            </w:r>
          </w:p>
          <w:p w:rsidR="00886827" w:rsidRPr="00485884" w:rsidRDefault="00886827" w:rsidP="00886827">
            <w:pPr>
              <w:pStyle w:val="KDParagraf"/>
              <w:spacing w:before="0"/>
              <w:rPr>
                <w:rFonts w:cs="Arial"/>
                <w:lang w:bidi="en-US"/>
              </w:rPr>
            </w:pPr>
            <w:r w:rsidRPr="00485884">
              <w:rPr>
                <w:rFonts w:cs="Arial"/>
                <w:lang w:bidi="en-US"/>
              </w:rPr>
              <w:t>UPRAVA ZA TREZOR</w:t>
            </w:r>
          </w:p>
          <w:p w:rsidR="00886827" w:rsidRPr="00485884" w:rsidRDefault="00886827" w:rsidP="00886827">
            <w:pPr>
              <w:pStyle w:val="KDParagraf"/>
              <w:spacing w:before="0"/>
              <w:rPr>
                <w:rFonts w:cs="Arial"/>
                <w:lang w:bidi="en-US"/>
              </w:rPr>
            </w:pPr>
            <w:r w:rsidRPr="00485884">
              <w:rPr>
                <w:rFonts w:cs="Arial"/>
                <w:lang w:bidi="en-US"/>
              </w:rPr>
              <w:t>POP LUKINA7-9</w:t>
            </w:r>
          </w:p>
          <w:p w:rsidR="00886827" w:rsidRPr="00485884" w:rsidRDefault="00886827" w:rsidP="00886827">
            <w:pPr>
              <w:pStyle w:val="KDParagraf"/>
              <w:spacing w:before="0"/>
              <w:rPr>
                <w:rFonts w:cs="Arial"/>
                <w:lang w:bidi="en-US"/>
              </w:rPr>
            </w:pPr>
            <w:r w:rsidRPr="00485884">
              <w:rPr>
                <w:rFonts w:cs="Arial"/>
                <w:lang w:bidi="en-US"/>
              </w:rPr>
              <w:t>BEOGRAD</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70:  </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DETAILS OF PAYMENT</w:t>
            </w:r>
          </w:p>
        </w:tc>
      </w:tr>
      <w:tr w:rsidR="00886827"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p>
        </w:tc>
        <w:tc>
          <w:tcPr>
            <w:tcW w:w="4788" w:type="dxa"/>
            <w:shd w:val="clear" w:color="auto" w:fill="auto"/>
          </w:tcPr>
          <w:p w:rsidR="00886827" w:rsidRPr="00485884" w:rsidRDefault="00886827" w:rsidP="00886827">
            <w:pPr>
              <w:pStyle w:val="KDParagraf"/>
              <w:spacing w:before="0"/>
              <w:rPr>
                <w:rFonts w:cs="Arial"/>
                <w:lang w:bidi="en-US"/>
              </w:rPr>
            </w:pPr>
          </w:p>
        </w:tc>
      </w:tr>
    </w:tbl>
    <w:p w:rsidR="00886827" w:rsidRPr="00485884"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SWIFT MESSAGE MT103 – USD</w:t>
            </w:r>
          </w:p>
        </w:tc>
        <w:tc>
          <w:tcPr>
            <w:tcW w:w="4820" w:type="dxa"/>
            <w:shd w:val="clear" w:color="auto" w:fill="auto"/>
          </w:tcPr>
          <w:p w:rsidR="00886827" w:rsidRPr="00485884" w:rsidRDefault="00886827" w:rsidP="00886827">
            <w:pPr>
              <w:pStyle w:val="KDParagraf"/>
              <w:spacing w:before="0"/>
              <w:rPr>
                <w:rFonts w:cs="Arial"/>
                <w:lang w:bidi="en-US"/>
              </w:rPr>
            </w:pP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32A: </w:t>
            </w: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VALUE DATE – USD- AMOUNT</w:t>
            </w: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50K:  </w:t>
            </w: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ORDERING CUSTOMER</w:t>
            </w: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56A:</w:t>
            </w:r>
          </w:p>
          <w:p w:rsidR="00886827" w:rsidRPr="00485884" w:rsidRDefault="00886827" w:rsidP="00886827">
            <w:pPr>
              <w:pStyle w:val="KDParagraf"/>
              <w:spacing w:before="0"/>
              <w:rPr>
                <w:rFonts w:cs="Arial"/>
                <w:lang w:bidi="en-US"/>
              </w:rPr>
            </w:pPr>
            <w:r w:rsidRPr="00485884">
              <w:rPr>
                <w:rFonts w:cs="Arial"/>
                <w:lang w:bidi="en-US"/>
              </w:rPr>
              <w:t>(INTERMEDIARY)</w:t>
            </w:r>
          </w:p>
          <w:p w:rsidR="00886827" w:rsidRPr="00485884" w:rsidRDefault="00886827" w:rsidP="00886827">
            <w:pPr>
              <w:pStyle w:val="KDParagraf"/>
              <w:spacing w:before="0"/>
              <w:rPr>
                <w:rFonts w:cs="Arial"/>
                <w:lang w:bidi="en-US"/>
              </w:rPr>
            </w:pP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BKTRUS33XXX</w:t>
            </w:r>
          </w:p>
          <w:p w:rsidR="00886827" w:rsidRPr="00485884" w:rsidRDefault="00886827" w:rsidP="00886827">
            <w:pPr>
              <w:pStyle w:val="KDParagraf"/>
              <w:spacing w:before="0"/>
              <w:rPr>
                <w:rFonts w:cs="Arial"/>
                <w:lang w:bidi="en-US"/>
              </w:rPr>
            </w:pPr>
            <w:r w:rsidRPr="00485884">
              <w:rPr>
                <w:rFonts w:cs="Arial"/>
                <w:lang w:bidi="en-US"/>
              </w:rPr>
              <w:t>DEUTSCHE BANK TRUST COMPANIY</w:t>
            </w:r>
          </w:p>
          <w:p w:rsidR="00886827" w:rsidRPr="00485884" w:rsidRDefault="00886827" w:rsidP="00886827">
            <w:pPr>
              <w:pStyle w:val="KDParagraf"/>
              <w:spacing w:before="0"/>
              <w:rPr>
                <w:rFonts w:cs="Arial"/>
                <w:lang w:bidi="en-US"/>
              </w:rPr>
            </w:pPr>
            <w:r w:rsidRPr="00485884">
              <w:rPr>
                <w:rFonts w:cs="Arial"/>
                <w:lang w:bidi="en-US"/>
              </w:rPr>
              <w:t>AMERICAS, NEW YORK</w:t>
            </w:r>
          </w:p>
          <w:p w:rsidR="00886827" w:rsidRPr="00485884" w:rsidRDefault="00886827" w:rsidP="00886827">
            <w:pPr>
              <w:pStyle w:val="KDParagraf"/>
              <w:spacing w:before="0"/>
              <w:rPr>
                <w:rFonts w:cs="Arial"/>
                <w:lang w:bidi="en-US"/>
              </w:rPr>
            </w:pPr>
            <w:r w:rsidRPr="00485884">
              <w:rPr>
                <w:rFonts w:cs="Arial"/>
                <w:lang w:bidi="en-US"/>
              </w:rPr>
              <w:t>60 WALL STREET</w:t>
            </w:r>
          </w:p>
          <w:p w:rsidR="00886827" w:rsidRPr="00485884" w:rsidRDefault="00886827" w:rsidP="00886827">
            <w:pPr>
              <w:pStyle w:val="KDParagraf"/>
              <w:spacing w:before="0"/>
              <w:rPr>
                <w:rFonts w:cs="Arial"/>
                <w:lang w:bidi="en-US"/>
              </w:rPr>
            </w:pPr>
            <w:r w:rsidRPr="00485884">
              <w:rPr>
                <w:rFonts w:cs="Arial"/>
                <w:lang w:bidi="en-US"/>
              </w:rPr>
              <w:t>UNITED STATES</w:t>
            </w: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57A:</w:t>
            </w:r>
          </w:p>
          <w:p w:rsidR="00886827" w:rsidRPr="00485884" w:rsidRDefault="00886827" w:rsidP="00886827">
            <w:pPr>
              <w:pStyle w:val="KDParagraf"/>
              <w:spacing w:before="0"/>
              <w:rPr>
                <w:rFonts w:cs="Arial"/>
                <w:lang w:bidi="en-US"/>
              </w:rPr>
            </w:pPr>
            <w:r w:rsidRPr="00485884">
              <w:rPr>
                <w:rFonts w:cs="Arial"/>
                <w:lang w:bidi="en-US"/>
              </w:rPr>
              <w:t>(ACC. WITH BANK)</w:t>
            </w:r>
          </w:p>
          <w:p w:rsidR="00886827" w:rsidRPr="00485884" w:rsidRDefault="00886827" w:rsidP="00886827">
            <w:pPr>
              <w:pStyle w:val="KDParagraf"/>
              <w:spacing w:before="0"/>
              <w:rPr>
                <w:rFonts w:cs="Arial"/>
                <w:lang w:bidi="en-US"/>
              </w:rPr>
            </w:pP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NBSRRSBGXXX</w:t>
            </w:r>
          </w:p>
          <w:p w:rsidR="00886827" w:rsidRPr="00485884" w:rsidRDefault="00886827" w:rsidP="00886827">
            <w:pPr>
              <w:pStyle w:val="KDParagraf"/>
              <w:spacing w:before="0"/>
              <w:rPr>
                <w:rFonts w:cs="Arial"/>
                <w:lang w:bidi="en-US"/>
              </w:rPr>
            </w:pPr>
            <w:r w:rsidRPr="00485884">
              <w:rPr>
                <w:rFonts w:cs="Arial"/>
                <w:lang w:bidi="en-US"/>
              </w:rPr>
              <w:t>NARODNA BANKA SRBIJE (NATIONAL</w:t>
            </w:r>
          </w:p>
          <w:p w:rsidR="00886827" w:rsidRPr="00485884" w:rsidRDefault="00886827" w:rsidP="00886827">
            <w:pPr>
              <w:pStyle w:val="KDParagraf"/>
              <w:spacing w:before="0"/>
              <w:rPr>
                <w:rFonts w:cs="Arial"/>
                <w:lang w:bidi="en-US"/>
              </w:rPr>
            </w:pPr>
            <w:r w:rsidRPr="00485884">
              <w:rPr>
                <w:rFonts w:cs="Arial"/>
                <w:lang w:bidi="en-US"/>
              </w:rPr>
              <w:t>BANK OF SERBIA – NB BEOGRAD,</w:t>
            </w:r>
          </w:p>
          <w:p w:rsidR="00886827" w:rsidRPr="00485884" w:rsidRDefault="00886827" w:rsidP="00886827">
            <w:pPr>
              <w:pStyle w:val="KDParagraf"/>
              <w:spacing w:before="0"/>
              <w:rPr>
                <w:rFonts w:cs="Arial"/>
                <w:lang w:bidi="en-US"/>
              </w:rPr>
            </w:pPr>
            <w:r w:rsidRPr="00485884">
              <w:rPr>
                <w:rFonts w:cs="Arial"/>
                <w:lang w:bidi="en-US"/>
              </w:rPr>
              <w:t>NEMANJINA 17</w:t>
            </w:r>
          </w:p>
          <w:p w:rsidR="00886827" w:rsidRPr="00485884" w:rsidRDefault="00886827" w:rsidP="00886827">
            <w:pPr>
              <w:pStyle w:val="KDParagraf"/>
              <w:spacing w:before="0"/>
              <w:rPr>
                <w:rFonts w:cs="Arial"/>
                <w:lang w:bidi="en-US"/>
              </w:rPr>
            </w:pPr>
            <w:r w:rsidRPr="00485884">
              <w:rPr>
                <w:rFonts w:cs="Arial"/>
                <w:lang w:bidi="en-US"/>
              </w:rPr>
              <w:t>SERBIA</w:t>
            </w: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59:</w:t>
            </w:r>
          </w:p>
          <w:p w:rsidR="00886827" w:rsidRPr="00485884" w:rsidRDefault="00886827" w:rsidP="00886827">
            <w:pPr>
              <w:pStyle w:val="KDParagraf"/>
              <w:spacing w:before="0"/>
              <w:rPr>
                <w:rFonts w:cs="Arial"/>
                <w:lang w:bidi="en-US"/>
              </w:rPr>
            </w:pPr>
            <w:r w:rsidRPr="00485884">
              <w:rPr>
                <w:rFonts w:cs="Arial"/>
                <w:lang w:bidi="en-US"/>
              </w:rPr>
              <w:t>(BENEFICIARY)</w:t>
            </w:r>
          </w:p>
          <w:p w:rsidR="00886827" w:rsidRPr="00485884" w:rsidRDefault="00886827" w:rsidP="00886827">
            <w:pPr>
              <w:pStyle w:val="KDParagraf"/>
              <w:spacing w:before="0"/>
              <w:rPr>
                <w:rFonts w:cs="Arial"/>
                <w:lang w:bidi="en-US"/>
              </w:rPr>
            </w:pP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/RS359</w:t>
            </w:r>
            <w:r w:rsidR="002F05C4" w:rsidRPr="00485884">
              <w:rPr>
                <w:rFonts w:cs="Arial"/>
                <w:lang w:bidi="en-US"/>
              </w:rPr>
              <w:t>0251</w:t>
            </w:r>
            <w:r w:rsidRPr="00485884">
              <w:rPr>
                <w:rFonts w:cs="Arial"/>
                <w:lang w:bidi="en-US"/>
              </w:rPr>
              <w:t>0103019323073</w:t>
            </w:r>
          </w:p>
          <w:p w:rsidR="00886827" w:rsidRPr="00485884" w:rsidRDefault="00886827" w:rsidP="00886827">
            <w:pPr>
              <w:pStyle w:val="KDParagraf"/>
              <w:spacing w:before="0"/>
              <w:rPr>
                <w:rFonts w:cs="Arial"/>
                <w:lang w:bidi="en-US"/>
              </w:rPr>
            </w:pPr>
            <w:r w:rsidRPr="00485884">
              <w:rPr>
                <w:rFonts w:cs="Arial"/>
                <w:lang w:bidi="en-US"/>
              </w:rPr>
              <w:t>MINISTARSTVO FINANSIJA</w:t>
            </w:r>
          </w:p>
          <w:p w:rsidR="00886827" w:rsidRPr="00485884" w:rsidRDefault="00886827" w:rsidP="00886827">
            <w:pPr>
              <w:pStyle w:val="KDParagraf"/>
              <w:spacing w:before="0"/>
              <w:rPr>
                <w:rFonts w:cs="Arial"/>
                <w:lang w:bidi="en-US"/>
              </w:rPr>
            </w:pPr>
            <w:r w:rsidRPr="00485884">
              <w:rPr>
                <w:rFonts w:cs="Arial"/>
                <w:lang w:bidi="en-US"/>
              </w:rPr>
              <w:t>UPRAVA ZA TREZOR</w:t>
            </w:r>
          </w:p>
          <w:p w:rsidR="00886827" w:rsidRPr="00485884" w:rsidRDefault="00886827" w:rsidP="00886827">
            <w:pPr>
              <w:pStyle w:val="KDParagraf"/>
              <w:spacing w:before="0"/>
              <w:rPr>
                <w:rFonts w:cs="Arial"/>
                <w:lang w:bidi="en-US"/>
              </w:rPr>
            </w:pPr>
            <w:r w:rsidRPr="00485884">
              <w:rPr>
                <w:rFonts w:cs="Arial"/>
                <w:lang w:bidi="en-US"/>
              </w:rPr>
              <w:t>POP LUKINA7-9</w:t>
            </w:r>
          </w:p>
          <w:p w:rsidR="00886827" w:rsidRPr="00485884" w:rsidRDefault="00886827" w:rsidP="00886827">
            <w:pPr>
              <w:pStyle w:val="KDParagraf"/>
              <w:spacing w:before="0"/>
              <w:rPr>
                <w:rFonts w:cs="Arial"/>
                <w:lang w:bidi="en-US"/>
              </w:rPr>
            </w:pPr>
            <w:r w:rsidRPr="00485884">
              <w:rPr>
                <w:rFonts w:cs="Arial"/>
                <w:lang w:bidi="en-US"/>
              </w:rPr>
              <w:t>BEOGRAD</w:t>
            </w:r>
          </w:p>
        </w:tc>
      </w:tr>
      <w:tr w:rsidR="00886827"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70:  </w:t>
            </w: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DETAILS OF PAYMENT</w:t>
            </w:r>
          </w:p>
        </w:tc>
      </w:tr>
    </w:tbl>
    <w:p w:rsidR="0008263C" w:rsidRPr="00485884" w:rsidRDefault="0008263C" w:rsidP="0008263C">
      <w:pPr>
        <w:rPr>
          <w:rFonts w:cs="Arial"/>
        </w:rPr>
      </w:pPr>
      <w:bookmarkStart w:id="257" w:name="_Toc441651610"/>
      <w:bookmarkStart w:id="258" w:name="_Toc442559921"/>
    </w:p>
    <w:p w:rsidR="008D2B23" w:rsidRPr="00485884" w:rsidRDefault="008D2B23" w:rsidP="004B1034">
      <w:pPr>
        <w:pStyle w:val="KDPodnaslov2"/>
        <w:numPr>
          <w:ilvl w:val="1"/>
          <w:numId w:val="24"/>
        </w:numPr>
        <w:spacing w:before="0"/>
        <w:jc w:val="both"/>
        <w:rPr>
          <w:rFonts w:cs="Arial"/>
        </w:rPr>
      </w:pPr>
      <w:r w:rsidRPr="00485884">
        <w:rPr>
          <w:rFonts w:cs="Arial"/>
        </w:rPr>
        <w:t>Закључивање уговора</w:t>
      </w:r>
      <w:bookmarkEnd w:id="257"/>
      <w:bookmarkEnd w:id="258"/>
    </w:p>
    <w:p w:rsidR="008D2B23" w:rsidRPr="00485884" w:rsidRDefault="008D2B23" w:rsidP="008D2B23">
      <w:pPr>
        <w:spacing w:before="0"/>
        <w:rPr>
          <w:rFonts w:cs="Arial"/>
          <w:lang w:val="ru-RU"/>
        </w:rPr>
      </w:pPr>
      <w:r w:rsidRPr="00485884">
        <w:rPr>
          <w:rFonts w:cs="Arial"/>
          <w:lang w:val="ru-RU"/>
        </w:rPr>
        <w:t xml:space="preserve">Наручилац ће доставити уговор о јавној набавци понуђачу којем је додељен уговор у року од </w:t>
      </w:r>
      <w:r w:rsidR="002479F9" w:rsidRPr="00E95C89">
        <w:rPr>
          <w:rFonts w:cs="Arial"/>
          <w:lang w:val="ru-RU"/>
        </w:rPr>
        <w:t>8(</w:t>
      </w:r>
      <w:r w:rsidRPr="00485884">
        <w:rPr>
          <w:rFonts w:cs="Arial"/>
          <w:lang w:val="ru-RU"/>
        </w:rPr>
        <w:t>осам</w:t>
      </w:r>
      <w:r w:rsidR="002479F9" w:rsidRPr="00E95C89">
        <w:rPr>
          <w:rFonts w:cs="Arial"/>
          <w:lang w:val="ru-RU"/>
        </w:rPr>
        <w:t>)</w:t>
      </w:r>
      <w:r w:rsidRPr="00485884">
        <w:rPr>
          <w:rFonts w:cs="Arial"/>
          <w:lang w:val="ru-RU"/>
        </w:rPr>
        <w:t xml:space="preserve"> дана од протека рока за под</w:t>
      </w:r>
      <w:r w:rsidR="007E3AF6" w:rsidRPr="00485884">
        <w:rPr>
          <w:rFonts w:cs="Arial"/>
          <w:lang w:val="ru-RU"/>
        </w:rPr>
        <w:t>ношење захтева за заштиту права.</w:t>
      </w:r>
    </w:p>
    <w:p w:rsidR="007E3AF6" w:rsidRPr="00485884" w:rsidRDefault="007E3AF6" w:rsidP="007E3AF6">
      <w:pPr>
        <w:spacing w:before="0"/>
        <w:rPr>
          <w:rFonts w:cs="Arial"/>
          <w:lang w:val="ru-RU"/>
        </w:rPr>
      </w:pPr>
      <w:r w:rsidRPr="00485884">
        <w:rPr>
          <w:rFonts w:cs="Arial"/>
          <w:lang w:val="ru-RU"/>
        </w:rPr>
        <w:t xml:space="preserve">Понуђач којем буде додељен уговор, обавезан је да у </w:t>
      </w:r>
      <w:r w:rsidR="00C1380D" w:rsidRPr="00485884">
        <w:rPr>
          <w:rFonts w:cs="Arial"/>
          <w:lang w:val="sr-Cyrl-RS"/>
        </w:rPr>
        <w:t>тренутку</w:t>
      </w:r>
      <w:r w:rsidRPr="00485884">
        <w:rPr>
          <w:rFonts w:cs="Arial"/>
          <w:lang w:val="ru-RU"/>
        </w:rPr>
        <w:t xml:space="preserve"> закључења уговора достави </w:t>
      </w:r>
      <w:r w:rsidR="001B4D66" w:rsidRPr="00485884">
        <w:rPr>
          <w:rFonts w:cs="Arial"/>
          <w:lang w:val="ru-RU"/>
        </w:rPr>
        <w:t>меницу</w:t>
      </w:r>
      <w:r w:rsidRPr="00485884">
        <w:rPr>
          <w:rFonts w:cs="Arial"/>
          <w:lang w:val="ru-RU"/>
        </w:rPr>
        <w:t xml:space="preserve"> за добро извршење посла.</w:t>
      </w:r>
    </w:p>
    <w:p w:rsidR="008D2B23" w:rsidRPr="00485884" w:rsidRDefault="008D2B23" w:rsidP="008D2B23">
      <w:pPr>
        <w:spacing w:before="0"/>
        <w:rPr>
          <w:rFonts w:cs="Arial"/>
          <w:lang w:val="ru-RU"/>
        </w:rPr>
      </w:pPr>
      <w:r w:rsidRPr="00485884">
        <w:rPr>
          <w:rFonts w:cs="Arial"/>
          <w:lang w:val="ru-RU"/>
        </w:rPr>
        <w:t>Ако понуђач којем је додељен уговор одбије да потпише уговор или уговор не потпише у року</w:t>
      </w:r>
      <w:r w:rsidR="00F2311C" w:rsidRPr="00485884">
        <w:rPr>
          <w:rFonts w:cs="Arial"/>
          <w:lang w:val="ru-RU"/>
        </w:rPr>
        <w:t xml:space="preserve"> од </w:t>
      </w:r>
      <w:r w:rsidR="00BF5863" w:rsidRPr="00485884">
        <w:rPr>
          <w:rFonts w:cs="Arial"/>
          <w:lang w:val="ru-RU"/>
        </w:rPr>
        <w:t>10</w:t>
      </w:r>
      <w:r w:rsidR="00F2311C" w:rsidRPr="00485884">
        <w:rPr>
          <w:rFonts w:cs="Arial"/>
          <w:lang w:val="ru-RU"/>
        </w:rPr>
        <w:t xml:space="preserve"> дана</w:t>
      </w:r>
      <w:r w:rsidRPr="00485884">
        <w:rPr>
          <w:rFonts w:cs="Arial"/>
          <w:lang w:val="ru-RU"/>
        </w:rPr>
        <w:t xml:space="preserve">, Наручилац </w:t>
      </w:r>
      <w:r w:rsidR="007E3AF6" w:rsidRPr="00485884">
        <w:rPr>
          <w:rFonts w:cs="Arial"/>
          <w:lang w:val="ru-RU"/>
        </w:rPr>
        <w:t xml:space="preserve">може </w:t>
      </w:r>
      <w:r w:rsidRPr="00485884">
        <w:rPr>
          <w:rFonts w:cs="Arial"/>
          <w:lang w:val="ru-RU"/>
        </w:rPr>
        <w:t>закључити са првим следећим најповољнијим понуђачем.</w:t>
      </w:r>
    </w:p>
    <w:p w:rsidR="007E3AF6" w:rsidRPr="00485884" w:rsidRDefault="007E3AF6" w:rsidP="007E3AF6">
      <w:pPr>
        <w:spacing w:before="0"/>
        <w:rPr>
          <w:rFonts w:cs="Arial"/>
          <w:lang w:val="ru-RU"/>
        </w:rPr>
      </w:pPr>
      <w:r w:rsidRPr="00485884">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B0A12" w:rsidRPr="00485884" w:rsidRDefault="009B0A12" w:rsidP="007E3AF6">
      <w:pPr>
        <w:spacing w:before="0"/>
        <w:rPr>
          <w:rFonts w:cs="Arial"/>
          <w:lang w:val="ru-RU"/>
        </w:rPr>
      </w:pPr>
    </w:p>
    <w:p w:rsidR="008D2B23" w:rsidRPr="00485884" w:rsidRDefault="008D2B23" w:rsidP="004B1034">
      <w:pPr>
        <w:pStyle w:val="KDPodnaslov2"/>
        <w:numPr>
          <w:ilvl w:val="1"/>
          <w:numId w:val="24"/>
        </w:numPr>
        <w:spacing w:before="0"/>
        <w:jc w:val="both"/>
        <w:rPr>
          <w:rFonts w:cs="Arial"/>
        </w:rPr>
      </w:pPr>
      <w:bookmarkStart w:id="259" w:name="_Toc441651611"/>
      <w:bookmarkStart w:id="260" w:name="_Toc442559922"/>
      <w:r w:rsidRPr="00485884">
        <w:rPr>
          <w:rFonts w:cs="Arial"/>
        </w:rPr>
        <w:lastRenderedPageBreak/>
        <w:t>Измене током трајања уговора</w:t>
      </w:r>
      <w:bookmarkEnd w:id="259"/>
      <w:bookmarkEnd w:id="260"/>
    </w:p>
    <w:p w:rsidR="009B0A12" w:rsidRPr="00485884" w:rsidRDefault="009B0A12" w:rsidP="009B0A12">
      <w:pPr>
        <w:spacing w:before="0"/>
        <w:rPr>
          <w:rFonts w:cs="Arial"/>
          <w:noProof/>
          <w:lang w:val="ru-RU"/>
        </w:rPr>
      </w:pPr>
      <w:r w:rsidRPr="00485884">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E95C89">
        <w:rPr>
          <w:rFonts w:cs="Arial"/>
          <w:noProof/>
          <w:lang w:val="ru-RU"/>
        </w:rPr>
        <w:t xml:space="preserve">, </w:t>
      </w:r>
      <w:r w:rsidRPr="00485884">
        <w:rPr>
          <w:rFonts w:cs="Arial"/>
          <w:noProof/>
          <w:lang w:val="ru-RU"/>
        </w:rPr>
        <w:t>под условом да има обезбеђена финансијска средства</w:t>
      </w:r>
      <w:r w:rsidRPr="00E95C89">
        <w:rPr>
          <w:rFonts w:cs="Arial"/>
          <w:noProof/>
          <w:lang w:val="ru-RU"/>
        </w:rPr>
        <w:t>.</w:t>
      </w:r>
    </w:p>
    <w:p w:rsidR="00922EDB" w:rsidRPr="00485884" w:rsidRDefault="009B0A12" w:rsidP="009B0A12">
      <w:pPr>
        <w:spacing w:before="0"/>
        <w:rPr>
          <w:rFonts w:cs="Arial"/>
          <w:lang w:val="ru-RU" w:eastAsia="sr-Latn-CS"/>
        </w:rPr>
      </w:pPr>
      <w:r w:rsidRPr="00485884">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E95C89">
        <w:rPr>
          <w:rFonts w:cs="Arial"/>
          <w:noProof/>
          <w:lang w:val="ru-RU"/>
        </w:rPr>
        <w:t xml:space="preserve"> </w:t>
      </w:r>
      <w:r w:rsidRPr="00485884">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E95C89">
        <w:rPr>
          <w:rFonts w:cs="Arial"/>
          <w:noProof/>
          <w:lang w:val="ru-RU"/>
        </w:rPr>
        <w:t xml:space="preserve"> и </w:t>
      </w:r>
      <w:r w:rsidRPr="00485884">
        <w:rPr>
          <w:rFonts w:cs="Arial"/>
          <w:noProof/>
          <w:lang w:val="ru-RU"/>
        </w:rPr>
        <w:t>промењене околности</w:t>
      </w:r>
      <w:r w:rsidRPr="00E95C89">
        <w:rPr>
          <w:rFonts w:cs="Arial"/>
          <w:noProof/>
          <w:lang w:val="ru-RU"/>
        </w:rPr>
        <w:t xml:space="preserve"> у смислу члана 133. </w:t>
      </w:r>
      <w:r w:rsidRPr="00485884">
        <w:rPr>
          <w:rFonts w:cs="Arial"/>
          <w:noProof/>
        </w:rPr>
        <w:t>Закона о облигационим односима</w:t>
      </w: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BF5863" w:rsidRPr="00485884" w:rsidRDefault="00BF5863" w:rsidP="00922EDB">
      <w:pPr>
        <w:spacing w:before="0"/>
        <w:rPr>
          <w:rFonts w:cs="Arial"/>
          <w:lang w:val="ru-RU" w:eastAsia="sr-Latn-CS"/>
        </w:rPr>
      </w:pPr>
    </w:p>
    <w:p w:rsidR="00BF5863" w:rsidRPr="00485884" w:rsidRDefault="00BF5863" w:rsidP="00922EDB">
      <w:pPr>
        <w:spacing w:before="0"/>
        <w:rPr>
          <w:rFonts w:cs="Arial"/>
          <w:lang w:val="ru-RU" w:eastAsia="sr-Latn-CS"/>
        </w:rPr>
      </w:pPr>
    </w:p>
    <w:p w:rsidR="00BF5863" w:rsidRPr="00485884" w:rsidRDefault="00BF5863" w:rsidP="00922EDB">
      <w:pPr>
        <w:spacing w:before="0"/>
        <w:rPr>
          <w:rFonts w:cs="Arial"/>
          <w:lang w:val="ru-RU" w:eastAsia="sr-Latn-CS"/>
        </w:rPr>
      </w:pPr>
    </w:p>
    <w:p w:rsidR="00BF5863" w:rsidRPr="00485884" w:rsidRDefault="00BF5863"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2B5D2E" w:rsidRPr="00485884" w:rsidRDefault="002B5D2E" w:rsidP="00922EDB">
      <w:pPr>
        <w:spacing w:before="0"/>
        <w:rPr>
          <w:rFonts w:cs="Arial"/>
          <w:lang w:val="ru-RU" w:eastAsia="sr-Latn-CS"/>
        </w:rPr>
      </w:pPr>
    </w:p>
    <w:p w:rsidR="002B5D2E" w:rsidRPr="00485884" w:rsidRDefault="002B5D2E"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465640" w:rsidRPr="00485884" w:rsidRDefault="00465640" w:rsidP="00465640">
      <w:pPr>
        <w:spacing w:before="0"/>
        <w:rPr>
          <w:rFonts w:cs="Arial"/>
          <w:lang w:val="ru-RU" w:eastAsia="sr-Latn-CS"/>
        </w:rPr>
      </w:pPr>
    </w:p>
    <w:p w:rsidR="00465640" w:rsidRPr="00485884" w:rsidRDefault="00465640" w:rsidP="00465640">
      <w:pPr>
        <w:spacing w:before="0"/>
        <w:jc w:val="center"/>
        <w:rPr>
          <w:rFonts w:cs="Arial"/>
          <w:lang w:val="ru-RU" w:eastAsia="sr-Latn-CS"/>
        </w:rPr>
      </w:pPr>
    </w:p>
    <w:p w:rsidR="00465640" w:rsidRPr="00485884" w:rsidRDefault="00465640" w:rsidP="00465640">
      <w:pPr>
        <w:spacing w:before="0"/>
        <w:jc w:val="center"/>
        <w:rPr>
          <w:rFonts w:cs="Arial"/>
          <w:lang w:val="ru-RU" w:eastAsia="sr-Latn-CS"/>
        </w:rPr>
      </w:pPr>
    </w:p>
    <w:p w:rsidR="00465640" w:rsidRPr="00485884" w:rsidRDefault="00465640" w:rsidP="004B1034">
      <w:pPr>
        <w:pStyle w:val="KDPodnaslov1"/>
        <w:numPr>
          <w:ilvl w:val="0"/>
          <w:numId w:val="24"/>
        </w:numPr>
        <w:spacing w:before="0"/>
        <w:jc w:val="center"/>
        <w:rPr>
          <w:rFonts w:cs="Arial"/>
        </w:rPr>
      </w:pPr>
      <w:r w:rsidRPr="00485884">
        <w:rPr>
          <w:rFonts w:cs="Arial"/>
        </w:rPr>
        <w:t>ОБРАСЦИ</w:t>
      </w:r>
    </w:p>
    <w:p w:rsidR="0008263C" w:rsidRPr="00485884" w:rsidRDefault="0008263C" w:rsidP="00922EDB">
      <w:pPr>
        <w:spacing w:before="0"/>
        <w:rPr>
          <w:rFonts w:cs="Arial"/>
          <w:lang w:eastAsia="sr-Latn-CS"/>
        </w:rPr>
      </w:pPr>
    </w:p>
    <w:p w:rsidR="0008263C" w:rsidRPr="00485884" w:rsidRDefault="0008263C"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53211" w:rsidRPr="00485884" w:rsidRDefault="00453211" w:rsidP="00922EDB">
      <w:pPr>
        <w:spacing w:before="0"/>
        <w:rPr>
          <w:rFonts w:cs="Arial"/>
          <w:lang w:eastAsia="sr-Latn-CS"/>
        </w:rPr>
      </w:pPr>
    </w:p>
    <w:p w:rsidR="00453211" w:rsidRPr="00485884" w:rsidRDefault="00453211" w:rsidP="00922EDB">
      <w:pPr>
        <w:spacing w:before="0"/>
        <w:rPr>
          <w:rFonts w:cs="Arial"/>
          <w:lang w:eastAsia="sr-Latn-CS"/>
        </w:rPr>
      </w:pPr>
    </w:p>
    <w:p w:rsidR="00453211" w:rsidRPr="00485884" w:rsidRDefault="00453211" w:rsidP="00922EDB">
      <w:pPr>
        <w:spacing w:before="0"/>
        <w:rPr>
          <w:rFonts w:cs="Arial"/>
          <w:lang w:eastAsia="sr-Latn-CS"/>
        </w:rPr>
      </w:pPr>
    </w:p>
    <w:p w:rsidR="00465640" w:rsidRDefault="00465640" w:rsidP="00922EDB">
      <w:pPr>
        <w:spacing w:before="0"/>
        <w:rPr>
          <w:rFonts w:cs="Arial"/>
          <w:lang w:val="sr-Cyrl-RS" w:eastAsia="sr-Latn-CS"/>
        </w:rPr>
      </w:pPr>
    </w:p>
    <w:p w:rsidR="009F5D4A" w:rsidRDefault="009F5D4A" w:rsidP="00922EDB">
      <w:pPr>
        <w:spacing w:before="0"/>
        <w:rPr>
          <w:rFonts w:cs="Arial"/>
          <w:lang w:val="sr-Cyrl-RS" w:eastAsia="sr-Latn-CS"/>
        </w:rPr>
      </w:pPr>
    </w:p>
    <w:p w:rsidR="009F5D4A" w:rsidRPr="009F5D4A" w:rsidRDefault="009F5D4A" w:rsidP="00922EDB">
      <w:pPr>
        <w:spacing w:before="0"/>
        <w:rPr>
          <w:rFonts w:cs="Arial"/>
          <w:lang w:val="sr-Cyrl-RS" w:eastAsia="sr-Latn-CS"/>
        </w:rPr>
      </w:pPr>
    </w:p>
    <w:p w:rsidR="00465640" w:rsidRDefault="00465640" w:rsidP="00922EDB">
      <w:pPr>
        <w:spacing w:before="0"/>
        <w:rPr>
          <w:rFonts w:cs="Arial"/>
          <w:lang w:eastAsia="sr-Latn-CS"/>
        </w:rPr>
      </w:pPr>
    </w:p>
    <w:p w:rsidR="00343A18" w:rsidRPr="00485884" w:rsidRDefault="00343A18" w:rsidP="00343A18">
      <w:pPr>
        <w:pStyle w:val="KDObrazac"/>
        <w:spacing w:before="0"/>
        <w:rPr>
          <w:noProof/>
          <w:lang w:val="ru-RU"/>
        </w:rPr>
      </w:pPr>
      <w:bookmarkStart w:id="261" w:name="_Toc442559924"/>
      <w:r w:rsidRPr="00485884">
        <w:rPr>
          <w:lang w:val="ru-RU"/>
        </w:rPr>
        <w:lastRenderedPageBreak/>
        <w:t xml:space="preserve">ОБРАЗАЦ </w:t>
      </w:r>
      <w:r w:rsidR="00B439B2" w:rsidRPr="004F03DB">
        <w:rPr>
          <w:lang w:val="ru-RU"/>
        </w:rPr>
        <w:t>1</w:t>
      </w:r>
      <w:r w:rsidRPr="00485884">
        <w:rPr>
          <w:noProof/>
          <w:lang w:val="ru-RU"/>
        </w:rPr>
        <w:t>.</w:t>
      </w:r>
      <w:bookmarkEnd w:id="261"/>
    </w:p>
    <w:p w:rsidR="00343A18" w:rsidRPr="00485884" w:rsidRDefault="00343A18" w:rsidP="00CD7A2C">
      <w:pPr>
        <w:spacing w:before="0"/>
        <w:jc w:val="center"/>
        <w:rPr>
          <w:rStyle w:val="BookTitle"/>
          <w:rFonts w:cs="Arial"/>
          <w:lang w:val="ru-RU"/>
        </w:rPr>
      </w:pPr>
      <w:r w:rsidRPr="00485884">
        <w:rPr>
          <w:rStyle w:val="BookTitle"/>
          <w:rFonts w:cs="Arial"/>
          <w:lang w:val="ru-RU"/>
        </w:rPr>
        <w:t>ОБРАЗАЦ ПОНУДЕ</w:t>
      </w:r>
    </w:p>
    <w:p w:rsidR="00343A18" w:rsidRPr="00485884" w:rsidRDefault="00343A18" w:rsidP="00343A18">
      <w:pPr>
        <w:spacing w:before="0"/>
        <w:rPr>
          <w:rStyle w:val="BookTitle"/>
          <w:rFonts w:cs="Arial"/>
          <w:lang w:val="ru-RU"/>
        </w:rPr>
      </w:pPr>
    </w:p>
    <w:p w:rsidR="00343A18" w:rsidRPr="00F51E5C" w:rsidRDefault="00343A18" w:rsidP="00343A18">
      <w:pPr>
        <w:spacing w:before="0"/>
        <w:rPr>
          <w:rFonts w:eastAsia="TimesNewRomanPS-BoldMT" w:cs="Arial"/>
          <w:b/>
          <w:bCs/>
          <w:lang w:val="ru-RU"/>
        </w:rPr>
      </w:pPr>
      <w:r w:rsidRPr="00485884">
        <w:rPr>
          <w:rFonts w:eastAsia="TimesNewRomanPS-BoldMT" w:cs="Arial"/>
          <w:bCs/>
          <w:lang w:val="ru-RU"/>
        </w:rPr>
        <w:t xml:space="preserve">Понуда бр._________ од _______________ за  </w:t>
      </w:r>
      <w:r w:rsidR="0008263C" w:rsidRPr="00E95C89">
        <w:rPr>
          <w:rFonts w:eastAsia="TimesNewRomanPS-BoldMT" w:cs="Arial"/>
          <w:bCs/>
          <w:lang w:val="ru-RU"/>
        </w:rPr>
        <w:t xml:space="preserve">отворени </w:t>
      </w:r>
      <w:r w:rsidR="00360690" w:rsidRPr="00485884">
        <w:rPr>
          <w:rFonts w:eastAsia="TimesNewRomanPS-BoldMT" w:cs="Arial"/>
          <w:bCs/>
          <w:lang w:val="ru-RU"/>
        </w:rPr>
        <w:t>поступак јавне набавке</w:t>
      </w:r>
      <w:r w:rsidR="001C0F2C" w:rsidRPr="00485884">
        <w:rPr>
          <w:rFonts w:eastAsia="TimesNewRomanPS-BoldMT" w:cs="Arial"/>
          <w:bCs/>
          <w:lang w:val="sr-Cyrl-CS"/>
        </w:rPr>
        <w:t xml:space="preserve">; </w:t>
      </w:r>
      <w:r w:rsidR="00DB3E1A" w:rsidRPr="00485884">
        <w:rPr>
          <w:rFonts w:eastAsia="TimesNewRomanPS-BoldMT" w:cs="Arial"/>
          <w:b/>
          <w:bCs/>
          <w:lang w:val="sr-Cyrl-CS"/>
        </w:rPr>
        <w:t xml:space="preserve"> </w:t>
      </w:r>
      <w:r w:rsidR="00E95C89">
        <w:rPr>
          <w:rFonts w:eastAsia="TimesNewRomanPS-BoldMT" w:cs="Arial"/>
          <w:b/>
          <w:bCs/>
          <w:lang w:val="sr-Cyrl-CS"/>
        </w:rPr>
        <w:t xml:space="preserve">  </w:t>
      </w:r>
      <w:r w:rsidR="00EC590C">
        <w:rPr>
          <w:rFonts w:eastAsia="TimesNewRomanPS-BoldMT" w:cs="Arial"/>
          <w:b/>
          <w:bCs/>
          <w:lang w:val="sr-Cyrl-CS"/>
        </w:rPr>
        <w:t xml:space="preserve">ЧАУРЕ РАСЕЧЕНЕ </w:t>
      </w:r>
      <w:r w:rsidRPr="00485884">
        <w:rPr>
          <w:rFonts w:eastAsia="TimesNewRomanPS-BoldMT" w:cs="Arial"/>
          <w:bCs/>
          <w:lang w:val="ru-RU"/>
        </w:rPr>
        <w:t xml:space="preserve">ЈН бр. </w:t>
      </w:r>
      <w:r w:rsidR="00EC590C" w:rsidRPr="00F51E5C">
        <w:rPr>
          <w:rFonts w:eastAsia="TimesNewRomanPS-BoldMT" w:cs="Arial"/>
          <w:b/>
          <w:bCs/>
          <w:lang w:val="ru-RU"/>
        </w:rPr>
        <w:t>3100/0574/2019</w:t>
      </w:r>
    </w:p>
    <w:p w:rsidR="00343A18" w:rsidRPr="00485884" w:rsidRDefault="00343A18" w:rsidP="00343A18">
      <w:pPr>
        <w:spacing w:before="0"/>
        <w:rPr>
          <w:rFonts w:eastAsia="TimesNewRomanPS-BoldMT" w:cs="Arial"/>
          <w:bCs/>
          <w:lang w:val="ru-RU"/>
        </w:rPr>
      </w:pPr>
    </w:p>
    <w:p w:rsidR="00343A18" w:rsidRPr="00485884" w:rsidRDefault="00343A18" w:rsidP="00343A18">
      <w:pPr>
        <w:spacing w:before="0"/>
        <w:rPr>
          <w:rFonts w:cs="Arial"/>
          <w:b/>
          <w:bCs/>
          <w:i/>
          <w:iCs/>
        </w:rPr>
      </w:pPr>
      <w:proofErr w:type="gramStart"/>
      <w:r w:rsidRPr="00485884">
        <w:rPr>
          <w:rFonts w:cs="Arial"/>
          <w:b/>
          <w:bCs/>
          <w:i/>
          <w:iCs/>
        </w:rPr>
        <w:t>1)ОПШТИ</w:t>
      </w:r>
      <w:proofErr w:type="gramEnd"/>
      <w:r w:rsidRPr="00485884">
        <w:rPr>
          <w:rFonts w:cs="Arial"/>
          <w:b/>
          <w:bCs/>
          <w:i/>
          <w:iCs/>
        </w:rPr>
        <w:t xml:space="preserve"> ПОДАЦИ О ПОНУЂАЧУ</w:t>
      </w:r>
    </w:p>
    <w:p w:rsidR="00343A18" w:rsidRPr="00485884"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485884" w:rsidRPr="0048588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48588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48588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pacing w:before="0"/>
              <w:rPr>
                <w:rFonts w:cs="Arial"/>
                <w:i/>
                <w:iCs/>
              </w:rPr>
            </w:pPr>
            <w:r w:rsidRPr="00485884">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485884" w:rsidRDefault="000B2EE9" w:rsidP="00BC01DC">
            <w:pPr>
              <w:snapToGrid w:val="0"/>
              <w:spacing w:before="0"/>
              <w:rPr>
                <w:rFonts w:cs="Arial"/>
                <w:b/>
                <w:bCs/>
                <w:i/>
                <w:iCs/>
              </w:rPr>
            </w:pPr>
          </w:p>
        </w:tc>
      </w:tr>
      <w:tr w:rsidR="00485884" w:rsidRPr="0048588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8544BF" w:rsidTr="00BC01DC">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lang w:val="ru-RU"/>
              </w:rPr>
            </w:pPr>
            <w:r w:rsidRPr="0048588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lang w:val="ru-RU"/>
              </w:rPr>
            </w:pPr>
          </w:p>
        </w:tc>
      </w:tr>
      <w:tr w:rsidR="00485884" w:rsidRPr="0048588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i/>
                <w:iCs/>
                <w:lang w:val="ru-RU"/>
              </w:rPr>
            </w:pPr>
          </w:p>
          <w:p w:rsidR="00343A18" w:rsidRPr="00485884" w:rsidRDefault="00343A18" w:rsidP="00BC01DC">
            <w:pPr>
              <w:spacing w:before="0"/>
              <w:rPr>
                <w:rFonts w:cs="Arial"/>
                <w:b/>
                <w:bCs/>
                <w:i/>
                <w:iCs/>
              </w:rPr>
            </w:pPr>
            <w:r w:rsidRPr="0048588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8544BF" w:rsidTr="00BC01DC">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lang w:val="ru-RU"/>
              </w:rPr>
            </w:pPr>
            <w:r w:rsidRPr="00485884">
              <w:rPr>
                <w:rFonts w:cs="Arial"/>
                <w:i/>
                <w:iCs/>
                <w:lang w:val="ru-RU"/>
              </w:rPr>
              <w:t>Електронска адреса понуђача (</w:t>
            </w:r>
            <w:r w:rsidRPr="00485884">
              <w:rPr>
                <w:rFonts w:cs="Arial"/>
                <w:i/>
                <w:iCs/>
              </w:rPr>
              <w:t>e</w:t>
            </w:r>
            <w:r w:rsidRPr="00485884">
              <w:rPr>
                <w:rFonts w:cs="Arial"/>
                <w:i/>
                <w:iCs/>
                <w:lang w:val="ru-RU"/>
              </w:rPr>
              <w:t>-</w:t>
            </w:r>
            <w:r w:rsidRPr="00485884">
              <w:rPr>
                <w:rFonts w:cs="Arial"/>
                <w:i/>
                <w:iCs/>
              </w:rPr>
              <w:t>mail</w:t>
            </w:r>
            <w:r w:rsidRPr="00485884">
              <w:rPr>
                <w:rFonts w:cs="Arial"/>
                <w:i/>
                <w:iCs/>
                <w:lang w:val="ru-RU"/>
              </w:rPr>
              <w:t>):</w:t>
            </w:r>
          </w:p>
          <w:p w:rsidR="00343A18" w:rsidRPr="00485884"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lang w:val="ru-RU"/>
              </w:rPr>
            </w:pPr>
          </w:p>
        </w:tc>
      </w:tr>
      <w:tr w:rsidR="00485884" w:rsidRPr="0048588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48588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8544BF"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lang w:val="ru-RU"/>
              </w:rPr>
            </w:pPr>
            <w:r w:rsidRPr="0048588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lang w:val="ru-RU"/>
              </w:rPr>
            </w:pPr>
          </w:p>
          <w:p w:rsidR="00343A18" w:rsidRPr="00485884" w:rsidRDefault="00343A18" w:rsidP="00BC01DC">
            <w:pPr>
              <w:spacing w:before="0"/>
              <w:rPr>
                <w:rFonts w:cs="Arial"/>
                <w:b/>
                <w:bCs/>
                <w:i/>
                <w:iCs/>
                <w:lang w:val="ru-RU"/>
              </w:rPr>
            </w:pPr>
          </w:p>
          <w:p w:rsidR="00343A18" w:rsidRPr="00485884" w:rsidRDefault="00343A18" w:rsidP="00BC01DC">
            <w:pPr>
              <w:spacing w:before="0"/>
              <w:rPr>
                <w:rFonts w:cs="Arial"/>
                <w:b/>
                <w:bCs/>
                <w:i/>
                <w:iCs/>
                <w:lang w:val="ru-RU"/>
              </w:rPr>
            </w:pPr>
          </w:p>
        </w:tc>
      </w:tr>
      <w:tr w:rsidR="00485884" w:rsidRPr="008544BF"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lang w:val="ru-RU"/>
              </w:rPr>
            </w:pPr>
            <w:r w:rsidRPr="00485884">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ind w:firstLine="708"/>
              <w:rPr>
                <w:rFonts w:cs="Arial"/>
                <w:b/>
                <w:bCs/>
                <w:i/>
                <w:iCs/>
                <w:lang w:val="ru-RU"/>
              </w:rPr>
            </w:pPr>
          </w:p>
          <w:p w:rsidR="00343A18" w:rsidRPr="00485884" w:rsidRDefault="00343A18" w:rsidP="00BC01DC">
            <w:pPr>
              <w:spacing w:before="0"/>
              <w:ind w:firstLine="708"/>
              <w:rPr>
                <w:rFonts w:cs="Arial"/>
                <w:b/>
                <w:bCs/>
                <w:i/>
                <w:iCs/>
                <w:lang w:val="ru-RU"/>
              </w:rPr>
            </w:pPr>
          </w:p>
          <w:p w:rsidR="00343A18" w:rsidRPr="00485884" w:rsidRDefault="00343A18" w:rsidP="00BC01DC">
            <w:pPr>
              <w:spacing w:before="0"/>
              <w:ind w:firstLine="708"/>
              <w:rPr>
                <w:rFonts w:cs="Arial"/>
                <w:b/>
                <w:bCs/>
                <w:i/>
                <w:iCs/>
                <w:lang w:val="ru-RU"/>
              </w:rPr>
            </w:pPr>
          </w:p>
        </w:tc>
      </w:tr>
    </w:tbl>
    <w:p w:rsidR="00343A18" w:rsidRPr="00485884" w:rsidRDefault="00343A18" w:rsidP="00343A18">
      <w:pPr>
        <w:spacing w:before="0"/>
        <w:rPr>
          <w:rFonts w:cs="Arial"/>
          <w:lang w:val="ru-RU"/>
        </w:rPr>
      </w:pPr>
    </w:p>
    <w:p w:rsidR="00343A18" w:rsidRPr="00485884" w:rsidRDefault="00343A18" w:rsidP="00343A18">
      <w:pPr>
        <w:spacing w:before="0"/>
        <w:rPr>
          <w:rFonts w:eastAsia="TimesNewRomanPSMT" w:cs="Arial"/>
          <w:b/>
          <w:bCs/>
          <w:i/>
          <w:iCs/>
        </w:rPr>
      </w:pPr>
      <w:r w:rsidRPr="00485884">
        <w:rPr>
          <w:rFonts w:eastAsia="TimesNewRomanPSMT" w:cs="Arial"/>
          <w:b/>
          <w:bCs/>
          <w:i/>
          <w:iCs/>
        </w:rPr>
        <w:t xml:space="preserve">2) ПОНУДУ ПОДНОСИ: </w:t>
      </w:r>
    </w:p>
    <w:p w:rsidR="00343A18" w:rsidRPr="0048588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485884" w:rsidRPr="0048588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jc w:val="center"/>
              <w:rPr>
                <w:rFonts w:cs="Arial"/>
              </w:rPr>
            </w:pPr>
          </w:p>
          <w:p w:rsidR="00343A18" w:rsidRPr="00485884" w:rsidRDefault="00343A18" w:rsidP="00BC01DC">
            <w:pPr>
              <w:spacing w:before="0"/>
              <w:jc w:val="center"/>
              <w:rPr>
                <w:rFonts w:eastAsia="TimesNewRomanPSMT" w:cs="Arial"/>
                <w:b/>
                <w:bCs/>
              </w:rPr>
            </w:pPr>
            <w:r w:rsidRPr="00485884">
              <w:rPr>
                <w:rFonts w:eastAsia="TimesNewRomanPSMT" w:cs="Arial"/>
                <w:b/>
                <w:bCs/>
              </w:rPr>
              <w:t xml:space="preserve">А) САМОСТАЛНО </w:t>
            </w:r>
          </w:p>
        </w:tc>
      </w:tr>
      <w:tr w:rsidR="00485884" w:rsidRPr="0048588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jc w:val="center"/>
              <w:rPr>
                <w:rFonts w:eastAsia="TimesNewRomanPSMT" w:cs="Arial"/>
                <w:b/>
                <w:bCs/>
              </w:rPr>
            </w:pPr>
          </w:p>
          <w:p w:rsidR="00343A18" w:rsidRPr="00485884" w:rsidRDefault="00343A18" w:rsidP="00BC01DC">
            <w:pPr>
              <w:spacing w:before="0"/>
              <w:jc w:val="center"/>
              <w:rPr>
                <w:rFonts w:eastAsia="TimesNewRomanPSMT" w:cs="Arial"/>
                <w:b/>
                <w:bCs/>
              </w:rPr>
            </w:pPr>
            <w:r w:rsidRPr="00485884">
              <w:rPr>
                <w:rFonts w:eastAsia="TimesNewRomanPSMT" w:cs="Arial"/>
                <w:b/>
                <w:bCs/>
              </w:rPr>
              <w:t>Б) СА ПОДИЗВОЂАЧЕМ</w:t>
            </w:r>
          </w:p>
        </w:tc>
      </w:tr>
      <w:tr w:rsidR="00485884" w:rsidRPr="0048588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jc w:val="center"/>
              <w:rPr>
                <w:rFonts w:eastAsia="TimesNewRomanPSMT" w:cs="Arial"/>
                <w:b/>
                <w:bCs/>
              </w:rPr>
            </w:pPr>
          </w:p>
          <w:p w:rsidR="00343A18" w:rsidRPr="00485884" w:rsidRDefault="00343A18" w:rsidP="00BC01DC">
            <w:pPr>
              <w:spacing w:before="0"/>
              <w:jc w:val="center"/>
              <w:rPr>
                <w:rFonts w:cs="Arial"/>
                <w:b/>
                <w:i/>
                <w:iCs/>
                <w:lang w:val="ru-RU"/>
              </w:rPr>
            </w:pPr>
            <w:r w:rsidRPr="00485884">
              <w:rPr>
                <w:rFonts w:eastAsia="TimesNewRomanPSMT" w:cs="Arial"/>
                <w:b/>
                <w:bCs/>
              </w:rPr>
              <w:t>В) КАО ЗАЈЕДНИЧКУ ПОНУДУ</w:t>
            </w:r>
          </w:p>
        </w:tc>
      </w:tr>
    </w:tbl>
    <w:p w:rsidR="00343A18" w:rsidRPr="00485884" w:rsidRDefault="00343A18" w:rsidP="00343A18">
      <w:pPr>
        <w:spacing w:before="0"/>
        <w:rPr>
          <w:rFonts w:cs="Arial"/>
          <w:b/>
          <w:i/>
          <w:iCs/>
          <w:lang w:val="ru-RU"/>
        </w:rPr>
      </w:pPr>
    </w:p>
    <w:p w:rsidR="00343A18" w:rsidRPr="00485884" w:rsidRDefault="00343A18" w:rsidP="00343A18">
      <w:pPr>
        <w:spacing w:before="0"/>
        <w:rPr>
          <w:rFonts w:eastAsia="TimesNewRomanPSMT" w:cs="Arial"/>
          <w:bCs/>
          <w:lang w:val="ru-RU"/>
        </w:rPr>
      </w:pPr>
      <w:r w:rsidRPr="00485884">
        <w:rPr>
          <w:rFonts w:cs="Arial"/>
          <w:b/>
          <w:i/>
          <w:iCs/>
          <w:lang w:val="ru-RU"/>
        </w:rPr>
        <w:t>Напомена:</w:t>
      </w:r>
      <w:r w:rsidRPr="0048588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485884" w:rsidRDefault="00343A18" w:rsidP="00343A18">
      <w:pPr>
        <w:spacing w:before="0"/>
        <w:rPr>
          <w:rFonts w:eastAsia="TimesNewRomanPSMT" w:cs="Arial"/>
          <w:bCs/>
          <w:lang w:val="ru-RU"/>
        </w:rPr>
      </w:pPr>
    </w:p>
    <w:p w:rsidR="00B439B2" w:rsidRPr="00485884" w:rsidRDefault="00B439B2" w:rsidP="00343A18">
      <w:pPr>
        <w:spacing w:before="0"/>
        <w:rPr>
          <w:rFonts w:eastAsia="TimesNewRomanPSMT" w:cs="Arial"/>
          <w:bCs/>
          <w:lang w:val="ru-RU"/>
        </w:rPr>
      </w:pPr>
    </w:p>
    <w:p w:rsidR="00CD7A2C" w:rsidRPr="00485884" w:rsidRDefault="00CD7A2C" w:rsidP="00343A18">
      <w:pPr>
        <w:spacing w:before="0"/>
        <w:rPr>
          <w:rFonts w:eastAsia="TimesNewRomanPSMT" w:cs="Arial"/>
          <w:bCs/>
          <w:lang w:val="ru-RU"/>
        </w:rPr>
      </w:pPr>
    </w:p>
    <w:p w:rsidR="00343A18" w:rsidRPr="00485884" w:rsidRDefault="00343A18" w:rsidP="00343A18">
      <w:pPr>
        <w:spacing w:before="0"/>
        <w:rPr>
          <w:rFonts w:eastAsia="TimesNewRomanPSMT" w:cs="Arial"/>
          <w:b/>
          <w:bCs/>
          <w:i/>
        </w:rPr>
      </w:pPr>
      <w:r w:rsidRPr="00485884">
        <w:rPr>
          <w:rFonts w:eastAsia="TimesNewRomanPSMT" w:cs="Arial"/>
          <w:b/>
          <w:bCs/>
          <w:i/>
          <w:lang w:val="sr-Cyrl-CS"/>
        </w:rPr>
        <w:lastRenderedPageBreak/>
        <w:t xml:space="preserve">3) </w:t>
      </w:r>
      <w:r w:rsidRPr="00485884">
        <w:rPr>
          <w:rFonts w:eastAsia="TimesNewRomanPSMT" w:cs="Arial"/>
          <w:b/>
          <w:bCs/>
          <w:i/>
        </w:rPr>
        <w:t xml:space="preserve">ПОДАЦИ О ПОДИЗВОЂАЧУ </w:t>
      </w:r>
    </w:p>
    <w:p w:rsidR="00343A18" w:rsidRPr="00485884" w:rsidRDefault="00343A18" w:rsidP="00343A18">
      <w:pPr>
        <w:spacing w:before="0"/>
        <w:rPr>
          <w:rFonts w:eastAsia="TimesNewRomanPSMT" w:cs="Arial"/>
          <w:b/>
          <w:bCs/>
          <w:i/>
        </w:rPr>
      </w:pPr>
    </w:p>
    <w:p w:rsidR="00343A18" w:rsidRPr="00485884" w:rsidRDefault="00343A18" w:rsidP="00343A18">
      <w:pPr>
        <w:spacing w:before="0"/>
        <w:rPr>
          <w:rFonts w:cs="Arial"/>
        </w:rPr>
      </w:pPr>
      <w:r w:rsidRPr="00485884">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cs="Arial"/>
              </w:rPr>
            </w:pPr>
          </w:p>
          <w:p w:rsidR="00343A18" w:rsidRPr="00485884" w:rsidRDefault="00343A18" w:rsidP="00BC01DC">
            <w:pPr>
              <w:spacing w:before="0"/>
              <w:rPr>
                <w:rFonts w:eastAsia="TimesNewRomanPSMT" w:cs="Arial"/>
                <w:bCs/>
                <w:i/>
              </w:rPr>
            </w:pPr>
            <w:r w:rsidRPr="0048588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napToGrid w:val="0"/>
              <w:spacing w:before="0"/>
              <w:rPr>
                <w:rFonts w:cs="Arial"/>
                <w:i/>
                <w:iCs/>
              </w:rPr>
            </w:pPr>
            <w:r w:rsidRPr="00485884">
              <w:rPr>
                <w:rFonts w:cs="Arial"/>
                <w:i/>
                <w:iCs/>
              </w:rPr>
              <w:t>Врста правног лица:</w:t>
            </w:r>
          </w:p>
          <w:p w:rsidR="000B2EE9" w:rsidRPr="00485884"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485884" w:rsidRDefault="000B2EE9"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8544BF"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8544BF"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Cs/>
                <w:i/>
              </w:rPr>
            </w:pPr>
            <w:r w:rsidRPr="0048588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8544BF"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8544BF"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bl>
    <w:p w:rsidR="00343A18" w:rsidRPr="00485884" w:rsidRDefault="00343A18" w:rsidP="00343A18">
      <w:pPr>
        <w:spacing w:before="0"/>
        <w:rPr>
          <w:rFonts w:cs="Arial"/>
          <w:b/>
          <w:bCs/>
          <w:i/>
          <w:iCs/>
          <w:u w:val="single"/>
          <w:lang w:val="ru-RU"/>
        </w:rPr>
      </w:pPr>
    </w:p>
    <w:p w:rsidR="00343A18" w:rsidRPr="00485884" w:rsidRDefault="00343A18" w:rsidP="00343A18">
      <w:pPr>
        <w:spacing w:before="0"/>
        <w:rPr>
          <w:rFonts w:cs="Arial"/>
          <w:b/>
          <w:bCs/>
          <w:i/>
          <w:iCs/>
          <w:u w:val="single"/>
          <w:lang w:val="ru-RU"/>
        </w:rPr>
      </w:pPr>
    </w:p>
    <w:p w:rsidR="00343A18" w:rsidRPr="00485884" w:rsidRDefault="00343A18" w:rsidP="00343A18">
      <w:pPr>
        <w:spacing w:before="0"/>
        <w:rPr>
          <w:rFonts w:cs="Arial"/>
          <w:i/>
          <w:iCs/>
          <w:lang w:val="ru-RU"/>
        </w:rPr>
      </w:pPr>
      <w:r w:rsidRPr="00485884">
        <w:rPr>
          <w:rFonts w:cs="Arial"/>
          <w:b/>
          <w:bCs/>
          <w:i/>
          <w:iCs/>
          <w:u w:val="single"/>
          <w:lang w:val="ru-RU"/>
        </w:rPr>
        <w:t>Напомена:</w:t>
      </w:r>
    </w:p>
    <w:p w:rsidR="00343A18" w:rsidRPr="00485884" w:rsidRDefault="00343A18" w:rsidP="00343A18">
      <w:pPr>
        <w:spacing w:before="0"/>
        <w:rPr>
          <w:rFonts w:eastAsia="TimesNewRomanPSMT" w:cs="Arial"/>
          <w:b/>
          <w:bCs/>
          <w:lang w:val="ru-RU"/>
        </w:rPr>
      </w:pPr>
      <w:r w:rsidRPr="0048588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485884" w:rsidRDefault="00343A18" w:rsidP="00343A18">
      <w:pPr>
        <w:spacing w:before="0"/>
        <w:rPr>
          <w:rFonts w:eastAsia="TimesNewRomanPSMT" w:cs="Arial"/>
          <w:b/>
          <w:bCs/>
          <w:lang w:val="ru-RU"/>
        </w:rPr>
      </w:pPr>
    </w:p>
    <w:p w:rsidR="00343A18" w:rsidRPr="00485884" w:rsidRDefault="00343A18"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343A18" w:rsidRPr="00485884" w:rsidRDefault="00343A18" w:rsidP="00343A18">
      <w:pPr>
        <w:spacing w:before="0"/>
        <w:rPr>
          <w:rFonts w:eastAsia="TimesNewRomanPSMT" w:cs="Arial"/>
          <w:b/>
          <w:bCs/>
          <w:i/>
          <w:lang w:val="ru-RU"/>
        </w:rPr>
      </w:pPr>
      <w:r w:rsidRPr="00485884">
        <w:rPr>
          <w:rFonts w:eastAsia="TimesNewRomanPSMT" w:cs="Arial"/>
          <w:b/>
          <w:bCs/>
          <w:i/>
          <w:lang w:val="sr-Cyrl-CS"/>
        </w:rPr>
        <w:lastRenderedPageBreak/>
        <w:t xml:space="preserve">4) </w:t>
      </w:r>
      <w:r w:rsidRPr="00485884">
        <w:rPr>
          <w:rFonts w:eastAsia="TimesNewRomanPSMT" w:cs="Arial"/>
          <w:b/>
          <w:bCs/>
          <w:i/>
          <w:lang w:val="ru-RU"/>
        </w:rPr>
        <w:t>ПОДАЦИ ЧЛАНУ ГРУПЕ ПОНУЂАЧА</w:t>
      </w:r>
    </w:p>
    <w:p w:rsidR="00343A18" w:rsidRPr="00485884" w:rsidRDefault="00343A18" w:rsidP="00343A18">
      <w:pPr>
        <w:spacing w:before="0"/>
        <w:rPr>
          <w:rFonts w:eastAsia="TimesNewRomanPSMT" w:cs="Arial"/>
          <w:b/>
          <w:bCs/>
          <w:i/>
          <w:lang w:val="ru-RU"/>
        </w:rPr>
      </w:pPr>
    </w:p>
    <w:p w:rsidR="00343A18" w:rsidRPr="0048588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cs="Arial"/>
              </w:rPr>
            </w:pPr>
          </w:p>
          <w:p w:rsidR="00343A18" w:rsidRPr="00485884" w:rsidRDefault="00343A18" w:rsidP="00BC01DC">
            <w:pPr>
              <w:spacing w:before="0"/>
              <w:rPr>
                <w:rFonts w:eastAsia="TimesNewRomanPSMT" w:cs="Arial"/>
                <w:bCs/>
                <w:i/>
                <w:lang w:val="ru-RU"/>
              </w:rPr>
            </w:pPr>
            <w:r w:rsidRPr="0048588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napToGrid w:val="0"/>
              <w:spacing w:before="0"/>
              <w:rPr>
                <w:rFonts w:cs="Arial"/>
                <w:i/>
                <w:iCs/>
              </w:rPr>
            </w:pPr>
            <w:r w:rsidRPr="00485884">
              <w:rPr>
                <w:rFonts w:cs="Arial"/>
                <w:i/>
                <w:iCs/>
              </w:rPr>
              <w:t>Врста правног лица:</w:t>
            </w:r>
          </w:p>
          <w:p w:rsidR="000B2EE9" w:rsidRPr="00485884"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485884" w:rsidRDefault="000B2EE9"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lang w:val="ru-RU"/>
              </w:rPr>
            </w:pPr>
            <w:r w:rsidRPr="0048588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lang w:val="ru-RU"/>
              </w:rPr>
            </w:pPr>
            <w:r w:rsidRPr="0048588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bl>
    <w:p w:rsidR="00343A18" w:rsidRPr="00485884" w:rsidRDefault="00343A18" w:rsidP="00343A18">
      <w:pPr>
        <w:spacing w:before="0"/>
        <w:rPr>
          <w:rFonts w:cs="Arial"/>
          <w:b/>
          <w:bCs/>
          <w:i/>
          <w:iCs/>
          <w:u w:val="single"/>
        </w:rPr>
      </w:pPr>
    </w:p>
    <w:p w:rsidR="00343A18" w:rsidRPr="00485884" w:rsidRDefault="00343A18" w:rsidP="00343A18">
      <w:pPr>
        <w:spacing w:before="0"/>
        <w:rPr>
          <w:rFonts w:cs="Arial"/>
          <w:i/>
          <w:iCs/>
          <w:lang w:val="ru-RU"/>
        </w:rPr>
      </w:pPr>
      <w:r w:rsidRPr="00485884">
        <w:rPr>
          <w:rFonts w:cs="Arial"/>
          <w:b/>
          <w:bCs/>
          <w:i/>
          <w:iCs/>
          <w:u w:val="single"/>
        </w:rPr>
        <w:t>Напомена:</w:t>
      </w:r>
    </w:p>
    <w:p w:rsidR="00343A18" w:rsidRPr="00485884" w:rsidRDefault="00343A18" w:rsidP="00343A18">
      <w:pPr>
        <w:spacing w:before="0"/>
        <w:rPr>
          <w:rFonts w:cs="Arial"/>
          <w:i/>
          <w:iCs/>
          <w:lang w:val="ru-RU"/>
        </w:rPr>
      </w:pPr>
      <w:r w:rsidRPr="0048588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485884" w:rsidRDefault="00343A18" w:rsidP="00343A18">
      <w:pPr>
        <w:spacing w:before="0"/>
        <w:rPr>
          <w:rFonts w:cs="Arial"/>
          <w:i/>
          <w:iCs/>
          <w:lang w:val="ru-RU"/>
        </w:rPr>
      </w:pPr>
    </w:p>
    <w:p w:rsidR="00343A18" w:rsidRPr="00485884" w:rsidRDefault="00343A18" w:rsidP="00343A18">
      <w:pPr>
        <w:spacing w:before="0"/>
        <w:rPr>
          <w:rFonts w:cs="Arial"/>
          <w:i/>
          <w:iCs/>
          <w:lang w:val="ru-RU"/>
        </w:rPr>
      </w:pPr>
    </w:p>
    <w:p w:rsidR="00190AF8" w:rsidRPr="00485884" w:rsidRDefault="00190AF8" w:rsidP="00343A18">
      <w:pPr>
        <w:spacing w:before="0"/>
        <w:rPr>
          <w:rFonts w:cs="Arial"/>
          <w:i/>
          <w:iCs/>
          <w:lang w:val="ru-RU"/>
        </w:rPr>
      </w:pPr>
    </w:p>
    <w:p w:rsidR="00190AF8" w:rsidRPr="00485884" w:rsidRDefault="00190AF8" w:rsidP="00343A18">
      <w:pPr>
        <w:spacing w:before="0"/>
        <w:rPr>
          <w:rFonts w:cs="Arial"/>
          <w:i/>
          <w:iCs/>
          <w:lang w:val="ru-RU"/>
        </w:rPr>
      </w:pPr>
    </w:p>
    <w:p w:rsidR="00190AF8" w:rsidRPr="00485884" w:rsidRDefault="00190AF8" w:rsidP="00343A18">
      <w:pPr>
        <w:spacing w:before="0"/>
        <w:rPr>
          <w:rFonts w:cs="Arial"/>
          <w:i/>
          <w:iCs/>
          <w:lang w:val="ru-RU"/>
        </w:rPr>
      </w:pPr>
    </w:p>
    <w:p w:rsidR="00190AF8" w:rsidRPr="00485884" w:rsidRDefault="00190AF8" w:rsidP="00343A18">
      <w:pPr>
        <w:spacing w:before="0"/>
        <w:rPr>
          <w:rFonts w:cs="Arial"/>
          <w:i/>
          <w:iCs/>
          <w:lang w:val="ru-RU"/>
        </w:rPr>
      </w:pPr>
    </w:p>
    <w:p w:rsidR="0042687E" w:rsidRPr="00485884" w:rsidRDefault="0042687E" w:rsidP="00343A18">
      <w:pPr>
        <w:spacing w:before="0"/>
        <w:rPr>
          <w:rFonts w:cs="Arial"/>
          <w:i/>
          <w:iCs/>
          <w:lang w:val="ru-RU"/>
        </w:rPr>
      </w:pPr>
    </w:p>
    <w:p w:rsidR="0042687E" w:rsidRPr="00485884" w:rsidRDefault="0042687E" w:rsidP="00343A18">
      <w:pPr>
        <w:spacing w:before="0"/>
        <w:rPr>
          <w:rFonts w:cs="Arial"/>
          <w:i/>
          <w:iCs/>
          <w:lang w:val="ru-RU"/>
        </w:rPr>
      </w:pPr>
    </w:p>
    <w:p w:rsidR="00360690" w:rsidRDefault="00360690" w:rsidP="00343A18">
      <w:pPr>
        <w:spacing w:before="0"/>
        <w:rPr>
          <w:rFonts w:cs="Arial"/>
          <w:i/>
          <w:iCs/>
          <w:lang w:val="ru-RU"/>
        </w:rPr>
      </w:pPr>
    </w:p>
    <w:p w:rsidR="004F03DB" w:rsidRPr="00485884" w:rsidRDefault="004F03DB" w:rsidP="00343A18">
      <w:pPr>
        <w:spacing w:before="0"/>
        <w:rPr>
          <w:rFonts w:cs="Arial"/>
          <w:i/>
          <w:iCs/>
          <w:lang w:val="ru-RU"/>
        </w:rPr>
      </w:pPr>
    </w:p>
    <w:p w:rsidR="00360690" w:rsidRPr="00485884" w:rsidRDefault="00360690" w:rsidP="00343A18">
      <w:pPr>
        <w:spacing w:before="0"/>
        <w:rPr>
          <w:rFonts w:cs="Arial"/>
          <w:i/>
          <w:iCs/>
          <w:lang w:val="ru-RU"/>
        </w:rPr>
      </w:pPr>
    </w:p>
    <w:p w:rsidR="00F2311C" w:rsidRPr="00485884" w:rsidRDefault="00F2311C" w:rsidP="00343A18">
      <w:pPr>
        <w:spacing w:before="0"/>
        <w:rPr>
          <w:rFonts w:cs="Arial"/>
          <w:i/>
          <w:iCs/>
          <w:lang w:val="ru-RU"/>
        </w:rPr>
      </w:pPr>
    </w:p>
    <w:p w:rsidR="000E75A0" w:rsidRPr="00485884" w:rsidRDefault="00BA2C2D" w:rsidP="00BA2C2D">
      <w:pPr>
        <w:spacing w:before="0"/>
        <w:rPr>
          <w:rFonts w:eastAsia="TimesNewRomanPSMT" w:cs="Arial"/>
          <w:b/>
          <w:bCs/>
          <w:i/>
          <w:lang w:val="sr-Cyrl-CS"/>
        </w:rPr>
      </w:pPr>
      <w:r w:rsidRPr="00485884">
        <w:rPr>
          <w:rFonts w:eastAsia="TimesNewRomanPSMT" w:cs="Arial"/>
          <w:b/>
          <w:bCs/>
          <w:i/>
          <w:lang w:val="sr-Cyrl-CS"/>
        </w:rPr>
        <w:lastRenderedPageBreak/>
        <w:t xml:space="preserve">5) </w:t>
      </w:r>
      <w:r w:rsidR="000E75A0" w:rsidRPr="00485884">
        <w:rPr>
          <w:rFonts w:eastAsia="TimesNewRomanPSMT" w:cs="Arial"/>
          <w:b/>
          <w:bCs/>
          <w:i/>
          <w:lang w:val="sr-Cyrl-CS"/>
        </w:rPr>
        <w:t>ЦЕНА И КОМЕРЦИЈАЛНИ УСЛОВИ ПОНУДЕ</w:t>
      </w:r>
    </w:p>
    <w:p w:rsidR="000E75A0" w:rsidRPr="00485884" w:rsidRDefault="000E75A0" w:rsidP="000E75A0">
      <w:pPr>
        <w:spacing w:before="0"/>
        <w:jc w:val="center"/>
        <w:rPr>
          <w:rFonts w:cs="Arial"/>
          <w:b/>
          <w:bCs/>
          <w:i/>
          <w:iCs/>
          <w:u w:val="single"/>
          <w:lang w:val="sr-Cyrl-CS"/>
        </w:rPr>
      </w:pPr>
      <w:r w:rsidRPr="0048588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3813"/>
      </w:tblGrid>
      <w:tr w:rsidR="00485884" w:rsidRPr="008544BF" w:rsidTr="00922EDB">
        <w:trPr>
          <w:trHeight w:val="485"/>
        </w:trPr>
        <w:tc>
          <w:tcPr>
            <w:tcW w:w="5920" w:type="dxa"/>
            <w:shd w:val="clear" w:color="auto" w:fill="C6D9F1" w:themeFill="text2" w:themeFillTint="33"/>
            <w:vAlign w:val="center"/>
          </w:tcPr>
          <w:p w:rsidR="000E75A0" w:rsidRPr="00485884" w:rsidRDefault="000E75A0" w:rsidP="00AF3AF8">
            <w:pPr>
              <w:spacing w:before="0"/>
              <w:jc w:val="center"/>
              <w:rPr>
                <w:rFonts w:cs="Arial"/>
                <w:b/>
                <w:bCs/>
                <w:i/>
                <w:iCs/>
                <w:lang w:val="sr-Cyrl-CS"/>
              </w:rPr>
            </w:pPr>
            <w:r w:rsidRPr="00485884">
              <w:rPr>
                <w:rFonts w:eastAsia="TimesNewRomanPSMT" w:cs="Arial"/>
                <w:b/>
                <w:bCs/>
              </w:rPr>
              <w:t xml:space="preserve">ПРЕДМЕТ </w:t>
            </w:r>
            <w:r w:rsidRPr="00485884">
              <w:rPr>
                <w:rFonts w:eastAsia="TimesNewRomanPSMT" w:cs="Arial"/>
                <w:b/>
                <w:bCs/>
                <w:lang w:val="sr-Cyrl-CS"/>
              </w:rPr>
              <w:t xml:space="preserve">И БРОЈ </w:t>
            </w:r>
            <w:r w:rsidRPr="00485884">
              <w:rPr>
                <w:rFonts w:eastAsia="TimesNewRomanPSMT" w:cs="Arial"/>
                <w:b/>
                <w:bCs/>
              </w:rPr>
              <w:t>НАБАВКЕ</w:t>
            </w:r>
          </w:p>
        </w:tc>
        <w:tc>
          <w:tcPr>
            <w:tcW w:w="4394" w:type="dxa"/>
            <w:shd w:val="clear" w:color="auto" w:fill="C6D9F1" w:themeFill="text2" w:themeFillTint="33"/>
            <w:vAlign w:val="center"/>
          </w:tcPr>
          <w:p w:rsidR="000E75A0" w:rsidRPr="00485884" w:rsidRDefault="000E75A0" w:rsidP="00CE1FFE">
            <w:pPr>
              <w:spacing w:before="0"/>
              <w:jc w:val="center"/>
              <w:rPr>
                <w:rFonts w:cs="Arial"/>
                <w:b/>
                <w:bCs/>
                <w:i/>
                <w:iCs/>
                <w:lang w:val="sr-Cyrl-CS"/>
              </w:rPr>
            </w:pPr>
            <w:r w:rsidRPr="00485884">
              <w:rPr>
                <w:rFonts w:cs="Arial"/>
                <w:b/>
                <w:bCs/>
                <w:i/>
                <w:iCs/>
                <w:lang w:val="sr-Cyrl-CS"/>
              </w:rPr>
              <w:t xml:space="preserve">УКУПНА ЦЕНА </w:t>
            </w:r>
            <w:r w:rsidRPr="00485884">
              <w:rPr>
                <w:rFonts w:eastAsia="Arial Unicode MS" w:cs="Arial"/>
                <w:b/>
                <w:bCs/>
                <w:i/>
                <w:iCs/>
                <w:kern w:val="1"/>
                <w:lang w:val="sr-Cyrl-CS" w:eastAsia="ar-SA"/>
              </w:rPr>
              <w:t xml:space="preserve">дин. </w:t>
            </w:r>
            <w:r w:rsidRPr="00485884">
              <w:rPr>
                <w:rFonts w:cs="Arial"/>
                <w:b/>
                <w:bCs/>
                <w:i/>
                <w:iCs/>
                <w:lang w:val="sr-Cyrl-CS"/>
              </w:rPr>
              <w:t>без ПДВ-а</w:t>
            </w:r>
          </w:p>
        </w:tc>
      </w:tr>
      <w:tr w:rsidR="00485884" w:rsidRPr="00485884" w:rsidTr="00AF3AF8">
        <w:trPr>
          <w:trHeight w:val="440"/>
        </w:trPr>
        <w:tc>
          <w:tcPr>
            <w:tcW w:w="5920" w:type="dxa"/>
            <w:vAlign w:val="center"/>
          </w:tcPr>
          <w:p w:rsidR="00815613" w:rsidRPr="00485884" w:rsidRDefault="00EC590C" w:rsidP="00F51E5C">
            <w:pPr>
              <w:pStyle w:val="Title"/>
              <w:spacing w:before="0"/>
              <w:rPr>
                <w:rFonts w:cs="Arial"/>
                <w:i/>
                <w:sz w:val="22"/>
                <w:szCs w:val="22"/>
              </w:rPr>
            </w:pPr>
            <w:r>
              <w:rPr>
                <w:rFonts w:cs="Arial"/>
                <w:sz w:val="22"/>
                <w:szCs w:val="22"/>
              </w:rPr>
              <w:t>ЧАУРЕ РАСЕЧЕНЕ</w:t>
            </w:r>
          </w:p>
          <w:p w:rsidR="000E75A0" w:rsidRDefault="00F51E5C" w:rsidP="00F51E5C">
            <w:pPr>
              <w:spacing w:before="0"/>
              <w:ind w:left="1365"/>
              <w:rPr>
                <w:rFonts w:cs="Arial"/>
                <w:b/>
                <w:i/>
                <w:lang w:val="sr-Cyrl-CS"/>
              </w:rPr>
            </w:pPr>
            <w:r>
              <w:rPr>
                <w:rFonts w:cs="Arial"/>
                <w:b/>
                <w:i/>
                <w:lang w:val="sr-Cyrl-CS"/>
              </w:rPr>
              <w:t xml:space="preserve">     </w:t>
            </w:r>
            <w:r w:rsidR="00815613" w:rsidRPr="00485884">
              <w:rPr>
                <w:rFonts w:cs="Arial"/>
                <w:b/>
                <w:i/>
                <w:lang w:val="sr-Cyrl-CS"/>
              </w:rPr>
              <w:t xml:space="preserve">ЈН </w:t>
            </w:r>
            <w:r w:rsidR="00EC590C">
              <w:rPr>
                <w:rFonts w:cs="Arial"/>
                <w:b/>
                <w:i/>
                <w:lang w:val="sr-Cyrl-CS"/>
              </w:rPr>
              <w:t>3100/0574/2019</w:t>
            </w:r>
          </w:p>
          <w:p w:rsidR="00F51E5C" w:rsidRPr="00485884" w:rsidRDefault="00F51E5C" w:rsidP="00F51E5C">
            <w:pPr>
              <w:spacing w:before="0"/>
              <w:ind w:left="1365"/>
              <w:rPr>
                <w:rFonts w:cs="Arial"/>
                <w:b/>
                <w:i/>
                <w:lang w:val="sr-Cyrl-CS"/>
              </w:rPr>
            </w:pPr>
            <w:r>
              <w:rPr>
                <w:rFonts w:cs="Arial"/>
                <w:b/>
                <w:i/>
                <w:lang w:val="sr-Cyrl-CS"/>
              </w:rPr>
              <w:t xml:space="preserve">          ЈАНА 462/2019</w:t>
            </w:r>
          </w:p>
        </w:tc>
        <w:tc>
          <w:tcPr>
            <w:tcW w:w="4394" w:type="dxa"/>
          </w:tcPr>
          <w:p w:rsidR="000E75A0" w:rsidRPr="00485884" w:rsidRDefault="000E75A0" w:rsidP="00AF3AF8">
            <w:pPr>
              <w:spacing w:before="0"/>
              <w:jc w:val="center"/>
              <w:rPr>
                <w:rFonts w:cs="Arial"/>
                <w:b/>
                <w:bCs/>
                <w:i/>
                <w:iCs/>
                <w:lang w:val="sr-Cyrl-CS"/>
              </w:rPr>
            </w:pPr>
          </w:p>
          <w:p w:rsidR="000E75A0" w:rsidRPr="00485884" w:rsidRDefault="000E75A0" w:rsidP="00AF3AF8">
            <w:pPr>
              <w:spacing w:before="0"/>
              <w:jc w:val="center"/>
              <w:rPr>
                <w:rFonts w:cs="Arial"/>
                <w:b/>
                <w:bCs/>
                <w:i/>
                <w:iCs/>
                <w:lang w:val="sr-Cyrl-CS"/>
              </w:rPr>
            </w:pPr>
          </w:p>
        </w:tc>
      </w:tr>
    </w:tbl>
    <w:p w:rsidR="000E75A0" w:rsidRPr="00485884" w:rsidRDefault="000E75A0" w:rsidP="000E75A0">
      <w:pPr>
        <w:spacing w:before="0"/>
        <w:jc w:val="center"/>
        <w:rPr>
          <w:rFonts w:cs="Arial"/>
          <w:b/>
          <w:bCs/>
          <w:i/>
          <w:iCs/>
          <w:u w:val="single"/>
          <w:lang w:val="sr-Cyrl-CS"/>
        </w:rPr>
      </w:pPr>
      <w:r w:rsidRPr="00485884">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485884" w:rsidRPr="00485884" w:rsidTr="001901C1">
        <w:trPr>
          <w:trHeight w:val="647"/>
        </w:trPr>
        <w:tc>
          <w:tcPr>
            <w:tcW w:w="5262" w:type="dxa"/>
            <w:shd w:val="clear" w:color="auto" w:fill="C6D9F1" w:themeFill="text2" w:themeFillTint="33"/>
            <w:vAlign w:val="center"/>
          </w:tcPr>
          <w:p w:rsidR="000E75A0" w:rsidRPr="00485884" w:rsidRDefault="000E75A0" w:rsidP="00AF3AF8">
            <w:pPr>
              <w:spacing w:before="0"/>
              <w:jc w:val="center"/>
              <w:rPr>
                <w:rFonts w:cs="Arial"/>
                <w:b/>
                <w:bCs/>
                <w:i/>
                <w:iCs/>
                <w:lang w:val="sr-Cyrl-CS"/>
              </w:rPr>
            </w:pPr>
            <w:r w:rsidRPr="00485884">
              <w:rPr>
                <w:rFonts w:cs="Arial"/>
                <w:b/>
                <w:bCs/>
                <w:i/>
                <w:iCs/>
                <w:lang w:val="sr-Cyrl-CS"/>
              </w:rPr>
              <w:t>УСЛОВ НАРУЧИОЦА</w:t>
            </w:r>
          </w:p>
        </w:tc>
        <w:tc>
          <w:tcPr>
            <w:tcW w:w="3983" w:type="dxa"/>
            <w:shd w:val="clear" w:color="auto" w:fill="C6D9F1" w:themeFill="text2" w:themeFillTint="33"/>
            <w:vAlign w:val="center"/>
          </w:tcPr>
          <w:p w:rsidR="000E75A0" w:rsidRPr="00485884" w:rsidRDefault="000E75A0" w:rsidP="00AF3AF8">
            <w:pPr>
              <w:spacing w:before="0"/>
              <w:jc w:val="center"/>
              <w:rPr>
                <w:rFonts w:cs="Arial"/>
                <w:b/>
                <w:bCs/>
                <w:i/>
                <w:iCs/>
                <w:lang w:val="sr-Cyrl-CS"/>
              </w:rPr>
            </w:pPr>
            <w:r w:rsidRPr="00485884">
              <w:rPr>
                <w:rFonts w:cs="Arial"/>
                <w:b/>
                <w:bCs/>
                <w:i/>
                <w:iCs/>
                <w:lang w:val="sr-Cyrl-CS"/>
              </w:rPr>
              <w:t>ПОНУДА ПОНУЂАЧА</w:t>
            </w:r>
          </w:p>
        </w:tc>
      </w:tr>
      <w:tr w:rsidR="004F03DB" w:rsidRPr="008544BF" w:rsidTr="001901C1">
        <w:tc>
          <w:tcPr>
            <w:tcW w:w="5262" w:type="dxa"/>
            <w:vAlign w:val="center"/>
          </w:tcPr>
          <w:p w:rsidR="004F03DB" w:rsidRPr="00E22103" w:rsidRDefault="004F03DB" w:rsidP="004F03DB">
            <w:pPr>
              <w:spacing w:before="0"/>
              <w:jc w:val="center"/>
              <w:rPr>
                <w:rFonts w:cs="Arial"/>
                <w:b/>
                <w:bCs/>
                <w:iCs/>
                <w:lang w:val="sr-Cyrl-CS"/>
              </w:rPr>
            </w:pPr>
            <w:r w:rsidRPr="00E22103">
              <w:rPr>
                <w:rFonts w:cs="Arial"/>
                <w:b/>
                <w:bCs/>
                <w:iCs/>
                <w:lang w:val="sr-Cyrl-CS"/>
              </w:rPr>
              <w:t>РОК И НАЧИН ПЛАЋАЊА:</w:t>
            </w:r>
          </w:p>
          <w:p w:rsidR="004F03DB" w:rsidRPr="00E22103" w:rsidRDefault="004F03DB" w:rsidP="004F03DB">
            <w:pPr>
              <w:spacing w:before="0"/>
              <w:jc w:val="center"/>
              <w:rPr>
                <w:rFonts w:cs="Arial"/>
                <w:bCs/>
                <w:iCs/>
                <w:lang w:val="sr-Cyrl-CS"/>
              </w:rPr>
            </w:pPr>
            <w:r w:rsidRPr="00E22103">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p w:rsidR="004F03DB" w:rsidRPr="00E22103" w:rsidRDefault="004F03DB" w:rsidP="004F03DB">
            <w:pPr>
              <w:spacing w:before="0"/>
              <w:jc w:val="center"/>
              <w:rPr>
                <w:rFonts w:cs="Arial"/>
                <w:b/>
                <w:bCs/>
                <w:iCs/>
                <w:lang w:val="sr-Cyrl-CS"/>
              </w:rPr>
            </w:pPr>
          </w:p>
        </w:tc>
        <w:tc>
          <w:tcPr>
            <w:tcW w:w="3983" w:type="dxa"/>
            <w:vAlign w:val="center"/>
          </w:tcPr>
          <w:p w:rsidR="004F03DB" w:rsidRPr="00C06496" w:rsidRDefault="004F03DB" w:rsidP="004F03DB">
            <w:pPr>
              <w:spacing w:before="0"/>
              <w:jc w:val="center"/>
              <w:rPr>
                <w:rFonts w:cs="Arial"/>
                <w:b/>
                <w:bCs/>
                <w:i/>
                <w:iCs/>
                <w:lang w:val="sr-Cyrl-CS"/>
              </w:rPr>
            </w:pPr>
          </w:p>
          <w:p w:rsidR="004F03DB" w:rsidRPr="00C06496" w:rsidRDefault="004F03DB" w:rsidP="004F03DB">
            <w:pPr>
              <w:spacing w:before="0"/>
              <w:jc w:val="center"/>
              <w:rPr>
                <w:rFonts w:cs="Arial"/>
                <w:bCs/>
                <w:i/>
                <w:iCs/>
                <w:lang w:val="sr-Cyrl-CS"/>
              </w:rPr>
            </w:pPr>
            <w:r w:rsidRPr="00C06496">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rsidR="004F03DB" w:rsidRPr="00C06496" w:rsidRDefault="004F03DB" w:rsidP="004F03DB">
            <w:pPr>
              <w:spacing w:before="0"/>
              <w:jc w:val="center"/>
              <w:rPr>
                <w:rFonts w:cs="Arial"/>
                <w:b/>
                <w:bCs/>
                <w:i/>
                <w:iCs/>
                <w:lang w:val="sr-Cyrl-CS"/>
              </w:rPr>
            </w:pPr>
          </w:p>
        </w:tc>
      </w:tr>
      <w:tr w:rsidR="004F03DB" w:rsidRPr="008544BF" w:rsidTr="001901C1">
        <w:tc>
          <w:tcPr>
            <w:tcW w:w="5262" w:type="dxa"/>
            <w:vAlign w:val="center"/>
          </w:tcPr>
          <w:p w:rsidR="004F03DB" w:rsidRPr="00E22103" w:rsidRDefault="004F03DB" w:rsidP="004F03DB">
            <w:pPr>
              <w:spacing w:before="0"/>
              <w:jc w:val="center"/>
              <w:rPr>
                <w:rFonts w:cs="Arial"/>
                <w:b/>
                <w:bCs/>
                <w:iCs/>
                <w:lang w:val="sr-Cyrl-CS"/>
              </w:rPr>
            </w:pPr>
            <w:r w:rsidRPr="00E22103">
              <w:rPr>
                <w:rFonts w:cs="Arial"/>
                <w:b/>
                <w:bCs/>
                <w:iCs/>
                <w:lang w:val="sr-Cyrl-CS"/>
              </w:rPr>
              <w:t>РОК ИСПОРУКЕ:</w:t>
            </w:r>
          </w:p>
          <w:p w:rsidR="005E40BF" w:rsidRPr="005E40BF" w:rsidRDefault="005E40BF" w:rsidP="005E40BF">
            <w:pPr>
              <w:tabs>
                <w:tab w:val="left" w:pos="2772"/>
                <w:tab w:val="left" w:pos="2976"/>
              </w:tabs>
              <w:rPr>
                <w:rStyle w:val="FontStyle19"/>
                <w:sz w:val="22"/>
                <w:szCs w:val="24"/>
                <w:lang w:val="sr-Cyrl-RS"/>
              </w:rPr>
            </w:pPr>
            <w:r w:rsidRPr="005E40BF">
              <w:rPr>
                <w:rStyle w:val="FontStyle19"/>
                <w:sz w:val="22"/>
                <w:szCs w:val="24"/>
                <w:lang w:val="sr-Cyrl-RS"/>
              </w:rPr>
              <w:t>Изабрани понуђач је обавезан да испоруку добара изврши сукцесивно по захтеву и приоритетима Наручиоца у року до 90 дана од дана ступања уговора на снагу.</w:t>
            </w:r>
          </w:p>
          <w:p w:rsidR="005E40BF" w:rsidRPr="005E40BF" w:rsidRDefault="005E40BF" w:rsidP="005E40BF">
            <w:pPr>
              <w:tabs>
                <w:tab w:val="left" w:pos="2772"/>
                <w:tab w:val="left" w:pos="2976"/>
              </w:tabs>
              <w:rPr>
                <w:rStyle w:val="FontStyle19"/>
                <w:sz w:val="22"/>
                <w:szCs w:val="24"/>
                <w:lang w:val="sr-Cyrl-RS"/>
              </w:rPr>
            </w:pPr>
            <w:r w:rsidRPr="005E40BF">
              <w:rPr>
                <w:rStyle w:val="FontStyle19"/>
                <w:sz w:val="22"/>
                <w:szCs w:val="24"/>
                <w:lang w:val="sr-Cyrl-RS"/>
              </w:rPr>
              <w:t>Наручилац задржава право одређивања приоритетима по испорукама на основу својих потреба</w:t>
            </w:r>
          </w:p>
          <w:p w:rsidR="004F03DB" w:rsidRDefault="004F03DB" w:rsidP="004F03DB">
            <w:pPr>
              <w:pStyle w:val="ListParagraph"/>
              <w:autoSpaceDE w:val="0"/>
              <w:autoSpaceDN w:val="0"/>
              <w:adjustRightInd w:val="0"/>
              <w:spacing w:before="0" w:after="0" w:line="240" w:lineRule="auto"/>
              <w:ind w:left="0"/>
              <w:contextualSpacing w:val="0"/>
              <w:rPr>
                <w:rFonts w:ascii="Arial" w:hAnsi="Arial" w:cs="Arial"/>
                <w:lang w:val="sr-Cyrl-RS"/>
              </w:rPr>
            </w:pPr>
          </w:p>
          <w:p w:rsidR="004F03DB" w:rsidRPr="00E22103" w:rsidRDefault="004F03DB" w:rsidP="004F03DB">
            <w:pPr>
              <w:pStyle w:val="ListParagraph"/>
              <w:autoSpaceDE w:val="0"/>
              <w:autoSpaceDN w:val="0"/>
              <w:adjustRightInd w:val="0"/>
              <w:spacing w:before="0" w:after="0" w:line="240" w:lineRule="auto"/>
              <w:ind w:left="0"/>
              <w:contextualSpacing w:val="0"/>
              <w:rPr>
                <w:rFonts w:cs="Arial"/>
                <w:bCs/>
                <w:iCs/>
                <w:lang w:val="sr-Cyrl-CS"/>
              </w:rPr>
            </w:pPr>
          </w:p>
        </w:tc>
        <w:tc>
          <w:tcPr>
            <w:tcW w:w="3983" w:type="dxa"/>
            <w:vAlign w:val="center"/>
          </w:tcPr>
          <w:p w:rsidR="00AA7DAB" w:rsidRPr="00691D12" w:rsidRDefault="00AA7DAB" w:rsidP="00AA7DAB">
            <w:pPr>
              <w:autoSpaceDE w:val="0"/>
              <w:autoSpaceDN w:val="0"/>
              <w:adjustRightInd w:val="0"/>
              <w:rPr>
                <w:rFonts w:cs="Arial"/>
                <w:lang w:val="sr-Cyrl-RS"/>
              </w:rPr>
            </w:pPr>
            <w:r>
              <w:rPr>
                <w:rFonts w:cs="Arial"/>
                <w:lang w:val="sr-Cyrl-RS"/>
              </w:rPr>
              <w:t>____</w:t>
            </w:r>
            <w:r w:rsidRPr="00691D12">
              <w:rPr>
                <w:rFonts w:cs="Arial"/>
                <w:lang w:val="sr-Cyrl-RS"/>
              </w:rPr>
              <w:t xml:space="preserve"> дана од дана ступања уговора на снагу.</w:t>
            </w:r>
          </w:p>
          <w:p w:rsidR="004F03DB" w:rsidRPr="00AA7DAB" w:rsidRDefault="00AA7DAB" w:rsidP="00AA7DAB">
            <w:pPr>
              <w:autoSpaceDE w:val="0"/>
              <w:autoSpaceDN w:val="0"/>
              <w:adjustRightInd w:val="0"/>
              <w:rPr>
                <w:rFonts w:cs="Arial"/>
                <w:lang w:val="sr-Cyrl-RS"/>
              </w:rPr>
            </w:pPr>
            <w:r w:rsidRPr="00691D12">
              <w:rPr>
                <w:rFonts w:cs="Arial"/>
                <w:lang w:val="sr-Cyrl-RS"/>
              </w:rPr>
              <w:t xml:space="preserve">Наручилац задржава право одређивања приоритетима по испорукама на основу својих потреба </w:t>
            </w:r>
          </w:p>
        </w:tc>
      </w:tr>
      <w:tr w:rsidR="004F03DB" w:rsidRPr="008544BF" w:rsidTr="001901C1">
        <w:tc>
          <w:tcPr>
            <w:tcW w:w="5262" w:type="dxa"/>
            <w:vAlign w:val="center"/>
          </w:tcPr>
          <w:p w:rsidR="004F03DB" w:rsidRPr="00E22103" w:rsidRDefault="004F03DB" w:rsidP="004F03DB">
            <w:pPr>
              <w:spacing w:before="0"/>
              <w:jc w:val="center"/>
              <w:rPr>
                <w:rFonts w:cs="Arial"/>
                <w:b/>
                <w:bCs/>
                <w:iCs/>
                <w:lang w:val="sr-Cyrl-CS"/>
              </w:rPr>
            </w:pPr>
            <w:r w:rsidRPr="00E22103">
              <w:rPr>
                <w:rFonts w:cs="Arial"/>
                <w:b/>
                <w:bCs/>
                <w:iCs/>
                <w:lang w:val="sr-Cyrl-CS"/>
              </w:rPr>
              <w:t>ГАРАНТНИ РОК:</w:t>
            </w:r>
          </w:p>
          <w:p w:rsidR="004F03DB" w:rsidRPr="00DC2707" w:rsidRDefault="004F03DB" w:rsidP="007522F8">
            <w:pPr>
              <w:spacing w:before="0"/>
              <w:jc w:val="center"/>
              <w:rPr>
                <w:rFonts w:cs="Arial"/>
                <w:lang w:val="ru-RU" w:eastAsia="zh-CN"/>
              </w:rPr>
            </w:pPr>
            <w:r w:rsidRPr="00E22103">
              <w:rPr>
                <w:rFonts w:cs="Arial"/>
                <w:lang w:val="ru-RU" w:eastAsia="zh-CN"/>
              </w:rPr>
              <w:t xml:space="preserve">Гарантни рок за предмет набавке је </w:t>
            </w:r>
            <w:r w:rsidR="007522F8">
              <w:rPr>
                <w:rFonts w:cs="Arial"/>
                <w:lang w:val="sr-Latn-RS" w:eastAsia="zh-CN"/>
              </w:rPr>
              <w:t>12</w:t>
            </w:r>
            <w:r w:rsidRPr="00E22103">
              <w:rPr>
                <w:rFonts w:cs="Arial"/>
                <w:lang w:val="sr-Cyrl-CS" w:eastAsia="zh-CN"/>
              </w:rPr>
              <w:t xml:space="preserve"> месеци</w:t>
            </w:r>
            <w:r w:rsidRPr="00E22103">
              <w:rPr>
                <w:rFonts w:cs="Arial"/>
                <w:lang w:val="ru-RU" w:eastAsia="zh-CN"/>
              </w:rPr>
              <w:t xml:space="preserve"> од</w:t>
            </w:r>
            <w:r w:rsidRPr="00E22103">
              <w:rPr>
                <w:rFonts w:cs="Arial"/>
                <w:lang w:val="sr-Cyrl-RS" w:eastAsia="zh-CN"/>
              </w:rPr>
              <w:t xml:space="preserve"> дана испоруке и потписивања Записника о </w:t>
            </w:r>
            <w:r w:rsidRPr="00E22103">
              <w:rPr>
                <w:rFonts w:cs="Arial"/>
                <w:lang w:val="ru-RU" w:eastAsia="zh-CN"/>
              </w:rPr>
              <w:t xml:space="preserve"> квантитативн</w:t>
            </w:r>
            <w:r w:rsidRPr="00E22103">
              <w:rPr>
                <w:rFonts w:cs="Arial"/>
                <w:lang w:val="sr-Cyrl-RS" w:eastAsia="zh-CN"/>
              </w:rPr>
              <w:t>ом</w:t>
            </w:r>
            <w:r w:rsidRPr="00E22103">
              <w:rPr>
                <w:rFonts w:cs="Arial"/>
                <w:lang w:val="ru-RU" w:eastAsia="zh-CN"/>
              </w:rPr>
              <w:t xml:space="preserve"> и квалитативн</w:t>
            </w:r>
            <w:r w:rsidRPr="00E22103">
              <w:rPr>
                <w:rFonts w:cs="Arial"/>
                <w:lang w:val="sr-Cyrl-RS" w:eastAsia="zh-CN"/>
              </w:rPr>
              <w:t>ом</w:t>
            </w:r>
            <w:r w:rsidRPr="00E22103">
              <w:rPr>
                <w:rFonts w:cs="Arial"/>
                <w:lang w:val="ru-RU" w:eastAsia="zh-CN"/>
              </w:rPr>
              <w:t xml:space="preserve"> пријем</w:t>
            </w:r>
            <w:r w:rsidRPr="00E22103">
              <w:rPr>
                <w:rFonts w:cs="Arial"/>
                <w:lang w:val="sr-Cyrl-RS" w:eastAsia="zh-CN"/>
              </w:rPr>
              <w:t>у</w:t>
            </w:r>
            <w:r w:rsidRPr="00E22103">
              <w:rPr>
                <w:rFonts w:cs="Arial"/>
                <w:lang w:val="ru-RU" w:eastAsia="zh-CN"/>
              </w:rPr>
              <w:t xml:space="preserve">  добара.</w:t>
            </w:r>
          </w:p>
        </w:tc>
        <w:tc>
          <w:tcPr>
            <w:tcW w:w="3983" w:type="dxa"/>
            <w:vAlign w:val="center"/>
          </w:tcPr>
          <w:p w:rsidR="004F03DB" w:rsidRPr="00C06496" w:rsidRDefault="004F03DB" w:rsidP="004F03DB">
            <w:pPr>
              <w:spacing w:before="0"/>
              <w:jc w:val="center"/>
              <w:rPr>
                <w:rFonts w:cs="Arial"/>
                <w:b/>
                <w:bCs/>
                <w:i/>
                <w:iCs/>
                <w:lang w:val="sr-Cyrl-CS"/>
              </w:rPr>
            </w:pPr>
          </w:p>
          <w:p w:rsidR="004F03DB" w:rsidRPr="00592CF4" w:rsidRDefault="00751597" w:rsidP="004F03DB">
            <w:pPr>
              <w:spacing w:before="0"/>
              <w:jc w:val="center"/>
              <w:rPr>
                <w:rFonts w:cs="Arial"/>
                <w:b/>
                <w:bCs/>
                <w:i/>
                <w:iCs/>
                <w:lang w:val="sr-Cyrl-CS"/>
              </w:rPr>
            </w:pPr>
            <w:r>
              <w:rPr>
                <w:rFonts w:cs="Arial"/>
                <w:i/>
                <w:lang w:val="ru-RU" w:eastAsia="zh-CN"/>
              </w:rPr>
              <w:t>__</w:t>
            </w:r>
            <w:r w:rsidR="004F03DB">
              <w:rPr>
                <w:rFonts w:cs="Arial"/>
                <w:i/>
                <w:lang w:val="sr-Cyrl-CS" w:eastAsia="zh-CN"/>
              </w:rPr>
              <w:t>__</w:t>
            </w:r>
            <w:r w:rsidR="004F03DB" w:rsidRPr="00592CF4">
              <w:rPr>
                <w:rFonts w:cs="Arial"/>
                <w:i/>
                <w:lang w:val="sr-Cyrl-CS" w:eastAsia="zh-CN"/>
              </w:rPr>
              <w:t xml:space="preserve"> месеци</w:t>
            </w:r>
            <w:r w:rsidR="004F03DB" w:rsidRPr="00592CF4">
              <w:rPr>
                <w:rFonts w:cs="Arial"/>
                <w:i/>
                <w:lang w:val="ru-RU" w:eastAsia="zh-CN"/>
              </w:rPr>
              <w:t xml:space="preserve"> од</w:t>
            </w:r>
            <w:r w:rsidR="004F03DB" w:rsidRPr="00592CF4">
              <w:rPr>
                <w:rFonts w:cs="Arial"/>
                <w:i/>
                <w:lang w:val="sr-Cyrl-RS" w:eastAsia="zh-CN"/>
              </w:rPr>
              <w:t xml:space="preserve"> дана испоруке и потписивања Записника о </w:t>
            </w:r>
            <w:r w:rsidR="004F03DB" w:rsidRPr="00592CF4">
              <w:rPr>
                <w:rFonts w:cs="Arial"/>
                <w:i/>
                <w:lang w:val="ru-RU" w:eastAsia="zh-CN"/>
              </w:rPr>
              <w:t xml:space="preserve"> квантитативн</w:t>
            </w:r>
            <w:r w:rsidR="004F03DB" w:rsidRPr="00592CF4">
              <w:rPr>
                <w:rFonts w:cs="Arial"/>
                <w:i/>
                <w:lang w:val="sr-Cyrl-RS" w:eastAsia="zh-CN"/>
              </w:rPr>
              <w:t>ом</w:t>
            </w:r>
            <w:r w:rsidR="004F03DB" w:rsidRPr="00592CF4">
              <w:rPr>
                <w:rFonts w:cs="Arial"/>
                <w:i/>
                <w:lang w:val="ru-RU" w:eastAsia="zh-CN"/>
              </w:rPr>
              <w:t xml:space="preserve"> и квалитативн</w:t>
            </w:r>
            <w:r w:rsidR="004F03DB" w:rsidRPr="00592CF4">
              <w:rPr>
                <w:rFonts w:cs="Arial"/>
                <w:i/>
                <w:lang w:val="sr-Cyrl-RS" w:eastAsia="zh-CN"/>
              </w:rPr>
              <w:t>ом</w:t>
            </w:r>
            <w:r w:rsidR="004F03DB" w:rsidRPr="00592CF4">
              <w:rPr>
                <w:rFonts w:cs="Arial"/>
                <w:i/>
                <w:lang w:val="ru-RU" w:eastAsia="zh-CN"/>
              </w:rPr>
              <w:t xml:space="preserve"> пријем</w:t>
            </w:r>
            <w:r w:rsidR="004F03DB" w:rsidRPr="00592CF4">
              <w:rPr>
                <w:rFonts w:cs="Arial"/>
                <w:i/>
                <w:lang w:val="sr-Cyrl-RS" w:eastAsia="zh-CN"/>
              </w:rPr>
              <w:t>у</w:t>
            </w:r>
            <w:r w:rsidR="004F03DB" w:rsidRPr="00592CF4">
              <w:rPr>
                <w:rFonts w:cs="Arial"/>
                <w:i/>
                <w:lang w:val="ru-RU" w:eastAsia="zh-CN"/>
              </w:rPr>
              <w:t xml:space="preserve">  добара</w:t>
            </w:r>
            <w:r w:rsidR="004F03DB" w:rsidRPr="00592CF4">
              <w:rPr>
                <w:rFonts w:cs="Arial"/>
                <w:b/>
                <w:bCs/>
                <w:i/>
                <w:iCs/>
                <w:lang w:val="sr-Cyrl-CS"/>
              </w:rPr>
              <w:t xml:space="preserve"> </w:t>
            </w:r>
          </w:p>
        </w:tc>
      </w:tr>
      <w:tr w:rsidR="004F03DB" w:rsidRPr="008544BF" w:rsidTr="001901C1">
        <w:trPr>
          <w:trHeight w:val="818"/>
        </w:trPr>
        <w:tc>
          <w:tcPr>
            <w:tcW w:w="5262" w:type="dxa"/>
            <w:vAlign w:val="center"/>
          </w:tcPr>
          <w:p w:rsidR="004F03DB" w:rsidRPr="00E22103" w:rsidRDefault="004F03DB" w:rsidP="004F03DB">
            <w:pPr>
              <w:spacing w:before="0"/>
              <w:jc w:val="center"/>
              <w:rPr>
                <w:rFonts w:cs="Arial"/>
                <w:bCs/>
                <w:iCs/>
                <w:lang w:val="sr-Cyrl-CS"/>
              </w:rPr>
            </w:pPr>
            <w:r w:rsidRPr="00E22103">
              <w:rPr>
                <w:rFonts w:cs="Arial"/>
                <w:b/>
                <w:bCs/>
                <w:iCs/>
                <w:lang w:val="sr-Cyrl-CS"/>
              </w:rPr>
              <w:t xml:space="preserve">МЕСТО ИСПОРУКЕ: </w:t>
            </w:r>
            <w:r w:rsidRPr="00E22103">
              <w:rPr>
                <w:rFonts w:cs="Arial"/>
                <w:bCs/>
                <w:iCs/>
                <w:lang w:val="sr-Cyrl-CS"/>
              </w:rPr>
              <w:t>локација наручиоца и то: Огранак ТЕ-КО Костолац, складиште наручиоца</w:t>
            </w:r>
          </w:p>
          <w:p w:rsidR="004F03DB" w:rsidRPr="00E22103" w:rsidRDefault="004F03DB" w:rsidP="004F03DB">
            <w:pPr>
              <w:spacing w:before="0"/>
              <w:jc w:val="center"/>
              <w:rPr>
                <w:rFonts w:cs="Arial"/>
                <w:b/>
                <w:bCs/>
                <w:iCs/>
                <w:lang w:val="sr-Cyrl-CS"/>
              </w:rPr>
            </w:pPr>
          </w:p>
        </w:tc>
        <w:tc>
          <w:tcPr>
            <w:tcW w:w="3983" w:type="dxa"/>
            <w:vAlign w:val="center"/>
          </w:tcPr>
          <w:p w:rsidR="004F03DB" w:rsidRPr="00C06496" w:rsidRDefault="004F03DB" w:rsidP="004F03DB">
            <w:pPr>
              <w:spacing w:before="0"/>
              <w:jc w:val="center"/>
              <w:rPr>
                <w:rFonts w:cs="Arial"/>
                <w:bCs/>
                <w:i/>
                <w:iCs/>
                <w:lang w:val="sr-Cyrl-CS"/>
              </w:rPr>
            </w:pPr>
            <w:r w:rsidRPr="00C06496">
              <w:rPr>
                <w:rFonts w:cs="Arial"/>
                <w:bCs/>
                <w:i/>
                <w:iCs/>
                <w:lang w:val="sr-Cyrl-CS"/>
              </w:rPr>
              <w:t>Сагласан за захтевом наручиоца</w:t>
            </w:r>
          </w:p>
          <w:p w:rsidR="004F03DB" w:rsidRPr="00C06496" w:rsidRDefault="004F03DB" w:rsidP="004F03DB">
            <w:pPr>
              <w:spacing w:before="0"/>
              <w:jc w:val="center"/>
              <w:rPr>
                <w:rFonts w:cs="Arial"/>
                <w:b/>
                <w:bCs/>
                <w:i/>
                <w:iCs/>
                <w:lang w:val="sr-Cyrl-CS"/>
              </w:rPr>
            </w:pPr>
            <w:r w:rsidRPr="00C06496">
              <w:rPr>
                <w:rFonts w:cs="Arial"/>
                <w:bCs/>
                <w:i/>
                <w:iCs/>
                <w:lang w:val="sr-Cyrl-CS"/>
              </w:rPr>
              <w:t>ДА/НЕ (заокружити)</w:t>
            </w:r>
          </w:p>
        </w:tc>
      </w:tr>
      <w:tr w:rsidR="00485884" w:rsidRPr="008544BF" w:rsidTr="001901C1">
        <w:trPr>
          <w:trHeight w:val="800"/>
        </w:trPr>
        <w:tc>
          <w:tcPr>
            <w:tcW w:w="5262" w:type="dxa"/>
            <w:vAlign w:val="center"/>
          </w:tcPr>
          <w:p w:rsidR="000E75A0" w:rsidRPr="00485884" w:rsidRDefault="000E75A0" w:rsidP="00AF3AF8">
            <w:pPr>
              <w:spacing w:before="0"/>
              <w:jc w:val="center"/>
              <w:rPr>
                <w:rFonts w:cs="Arial"/>
                <w:b/>
                <w:bCs/>
                <w:i/>
                <w:iCs/>
                <w:lang w:val="sr-Cyrl-CS"/>
              </w:rPr>
            </w:pPr>
            <w:r w:rsidRPr="00485884">
              <w:rPr>
                <w:rFonts w:cs="Arial"/>
                <w:b/>
                <w:bCs/>
                <w:i/>
                <w:iCs/>
                <w:lang w:val="sr-Cyrl-CS"/>
              </w:rPr>
              <w:t>РОК ВАЖЕЊА ПОНУДЕ:</w:t>
            </w:r>
          </w:p>
          <w:p w:rsidR="000E75A0" w:rsidRPr="00485884" w:rsidRDefault="000E75A0" w:rsidP="00CE1FFE">
            <w:pPr>
              <w:spacing w:before="0"/>
              <w:jc w:val="center"/>
              <w:rPr>
                <w:rFonts w:cs="Arial"/>
                <w:b/>
                <w:bCs/>
                <w:i/>
                <w:iCs/>
                <w:lang w:val="sr-Cyrl-CS"/>
              </w:rPr>
            </w:pPr>
            <w:r w:rsidRPr="00485884">
              <w:rPr>
                <w:rFonts w:cs="Arial"/>
                <w:bCs/>
                <w:i/>
                <w:iCs/>
                <w:lang w:val="sr-Cyrl-CS"/>
              </w:rPr>
              <w:t>не може бити краћ</w:t>
            </w:r>
            <w:r w:rsidRPr="00485884">
              <w:rPr>
                <w:rFonts w:cs="Arial"/>
                <w:bCs/>
                <w:i/>
                <w:iCs/>
                <w:lang w:val="ru-RU"/>
              </w:rPr>
              <w:t>и</w:t>
            </w:r>
            <w:r w:rsidRPr="00485884">
              <w:rPr>
                <w:rFonts w:cs="Arial"/>
                <w:bCs/>
                <w:i/>
                <w:iCs/>
                <w:lang w:val="sr-Cyrl-CS"/>
              </w:rPr>
              <w:t xml:space="preserve"> од </w:t>
            </w:r>
            <w:r w:rsidR="00CE1FFE" w:rsidRPr="00485884">
              <w:rPr>
                <w:rFonts w:cs="Arial"/>
                <w:bCs/>
                <w:i/>
                <w:iCs/>
                <w:lang w:val="sr-Cyrl-CS"/>
              </w:rPr>
              <w:t>60</w:t>
            </w:r>
            <w:r w:rsidRPr="00485884">
              <w:rPr>
                <w:rFonts w:cs="Arial"/>
                <w:bCs/>
                <w:i/>
                <w:iCs/>
                <w:lang w:val="sr-Cyrl-CS"/>
              </w:rPr>
              <w:t xml:space="preserve"> дана од дана отварања понуда</w:t>
            </w:r>
          </w:p>
        </w:tc>
        <w:tc>
          <w:tcPr>
            <w:tcW w:w="3983" w:type="dxa"/>
            <w:vAlign w:val="center"/>
          </w:tcPr>
          <w:p w:rsidR="000E75A0" w:rsidRPr="00485884" w:rsidRDefault="000E75A0" w:rsidP="00AF3AF8">
            <w:pPr>
              <w:spacing w:before="0"/>
              <w:jc w:val="center"/>
              <w:rPr>
                <w:rFonts w:cs="Arial"/>
                <w:b/>
                <w:bCs/>
                <w:i/>
                <w:iCs/>
                <w:lang w:val="sr-Cyrl-CS"/>
              </w:rPr>
            </w:pPr>
          </w:p>
          <w:p w:rsidR="000E75A0" w:rsidRPr="00485884" w:rsidRDefault="000E75A0" w:rsidP="00AF3AF8">
            <w:pPr>
              <w:spacing w:before="0"/>
              <w:jc w:val="center"/>
              <w:rPr>
                <w:rFonts w:cs="Arial"/>
                <w:b/>
                <w:bCs/>
                <w:i/>
                <w:iCs/>
                <w:lang w:val="sr-Cyrl-CS"/>
              </w:rPr>
            </w:pPr>
            <w:r w:rsidRPr="00485884">
              <w:rPr>
                <w:rFonts w:cs="Arial"/>
                <w:bCs/>
                <w:i/>
                <w:iCs/>
                <w:lang w:val="sr-Cyrl-CS"/>
              </w:rPr>
              <w:t>_____ дана од дана отварања понуда</w:t>
            </w:r>
          </w:p>
        </w:tc>
      </w:tr>
      <w:tr w:rsidR="00CD7A2C" w:rsidRPr="008544BF" w:rsidTr="001901C1">
        <w:tc>
          <w:tcPr>
            <w:tcW w:w="9245" w:type="dxa"/>
            <w:gridSpan w:val="2"/>
          </w:tcPr>
          <w:p w:rsidR="000E75A0" w:rsidRPr="00485884" w:rsidRDefault="000E75A0" w:rsidP="00AF3AF8">
            <w:pPr>
              <w:spacing w:before="0"/>
              <w:rPr>
                <w:rFonts w:cs="Arial"/>
                <w:bCs/>
                <w:iCs/>
                <w:lang w:val="sr-Cyrl-CS"/>
              </w:rPr>
            </w:pPr>
            <w:r w:rsidRPr="00485884">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485884" w:rsidRDefault="00BA2C2D" w:rsidP="00BA2C2D">
      <w:pPr>
        <w:spacing w:before="0"/>
        <w:rPr>
          <w:rFonts w:cs="Arial"/>
          <w:b/>
          <w:bCs/>
          <w:i/>
          <w:iCs/>
          <w:lang w:val="sr-Cyrl-CS"/>
        </w:rPr>
      </w:pPr>
    </w:p>
    <w:p w:rsidR="000E75A0" w:rsidRPr="00485884" w:rsidRDefault="00BA2C2D" w:rsidP="00BA2C2D">
      <w:pPr>
        <w:spacing w:before="0"/>
        <w:rPr>
          <w:rFonts w:eastAsia="TimesNewRomanPSMT" w:cs="Arial"/>
          <w:bCs/>
          <w:lang w:val="sr-Cyrl-CS"/>
        </w:rPr>
      </w:pPr>
      <w:r w:rsidRPr="00485884">
        <w:rPr>
          <w:rFonts w:cs="Arial"/>
          <w:b/>
          <w:bCs/>
          <w:i/>
          <w:iCs/>
          <w:lang w:val="sr-Cyrl-CS"/>
        </w:rPr>
        <w:t xml:space="preserve">               </w:t>
      </w:r>
      <w:r w:rsidR="000E75A0" w:rsidRPr="00485884">
        <w:rPr>
          <w:rFonts w:eastAsia="TimesNewRomanPSMT" w:cs="Arial"/>
          <w:bCs/>
          <w:lang w:val="ru-RU"/>
        </w:rPr>
        <w:t xml:space="preserve">Датум </w:t>
      </w:r>
      <w:r w:rsidR="000E75A0" w:rsidRPr="00485884">
        <w:rPr>
          <w:rFonts w:eastAsia="TimesNewRomanPSMT" w:cs="Arial"/>
          <w:bCs/>
          <w:lang w:val="ru-RU"/>
        </w:rPr>
        <w:tab/>
      </w:r>
      <w:r w:rsidR="000E75A0" w:rsidRPr="00485884">
        <w:rPr>
          <w:rFonts w:eastAsia="TimesNewRomanPSMT" w:cs="Arial"/>
          <w:bCs/>
          <w:lang w:val="ru-RU"/>
        </w:rPr>
        <w:tab/>
      </w:r>
      <w:r w:rsidR="000E75A0" w:rsidRPr="00485884">
        <w:rPr>
          <w:rFonts w:eastAsia="TimesNewRomanPSMT" w:cs="Arial"/>
          <w:bCs/>
          <w:lang w:val="ru-RU"/>
        </w:rPr>
        <w:tab/>
      </w:r>
      <w:r w:rsidR="000E75A0" w:rsidRPr="00485884">
        <w:rPr>
          <w:rFonts w:eastAsia="TimesNewRomanPSMT" w:cs="Arial"/>
          <w:bCs/>
          <w:lang w:val="ru-RU"/>
        </w:rPr>
        <w:tab/>
        <w:t xml:space="preserve">             </w:t>
      </w:r>
      <w:r w:rsidRPr="00485884">
        <w:rPr>
          <w:rFonts w:eastAsia="TimesNewRomanPSMT" w:cs="Arial"/>
          <w:bCs/>
          <w:lang w:val="sr-Cyrl-CS"/>
        </w:rPr>
        <w:t xml:space="preserve">                </w:t>
      </w:r>
      <w:r w:rsidR="000E75A0" w:rsidRPr="00485884">
        <w:rPr>
          <w:rFonts w:eastAsia="TimesNewRomanPSMT" w:cs="Arial"/>
          <w:bCs/>
          <w:lang w:val="sr-Cyrl-CS"/>
        </w:rPr>
        <w:t xml:space="preserve"> </w:t>
      </w:r>
      <w:r w:rsidRPr="00485884">
        <w:rPr>
          <w:rFonts w:eastAsia="TimesNewRomanPSMT" w:cs="Arial"/>
          <w:bCs/>
          <w:lang w:val="sr-Cyrl-CS"/>
        </w:rPr>
        <w:t xml:space="preserve">        </w:t>
      </w:r>
      <w:r w:rsidR="000E75A0" w:rsidRPr="00485884">
        <w:rPr>
          <w:rFonts w:eastAsia="TimesNewRomanPSMT" w:cs="Arial"/>
          <w:bCs/>
          <w:lang w:val="ru-RU"/>
        </w:rPr>
        <w:t>Понуђач</w:t>
      </w:r>
    </w:p>
    <w:p w:rsidR="000E75A0" w:rsidRPr="00485884" w:rsidRDefault="000E75A0" w:rsidP="000E75A0">
      <w:pPr>
        <w:spacing w:before="0"/>
        <w:rPr>
          <w:rFonts w:eastAsia="TimesNewRomanPS-BoldMT" w:cs="Arial"/>
          <w:b/>
          <w:bCs/>
          <w:i/>
          <w:iCs/>
          <w:lang w:val="sr-Cyrl-CS"/>
        </w:rPr>
      </w:pPr>
      <w:r w:rsidRPr="00485884">
        <w:rPr>
          <w:rFonts w:eastAsia="TimesNewRomanPS-BoldMT" w:cs="Arial"/>
          <w:b/>
          <w:bCs/>
          <w:i/>
          <w:iCs/>
          <w:lang w:val="ru-RU"/>
        </w:rPr>
        <w:t>________________________</w:t>
      </w:r>
      <w:r w:rsidR="00BA2C2D" w:rsidRPr="00485884">
        <w:rPr>
          <w:rFonts w:eastAsia="TimesNewRomanPS-BoldMT" w:cs="Arial"/>
          <w:b/>
          <w:bCs/>
          <w:i/>
          <w:iCs/>
          <w:lang w:val="sr-Cyrl-CS"/>
        </w:rPr>
        <w:t xml:space="preserve">          </w:t>
      </w:r>
      <w:r w:rsidRPr="00485884">
        <w:rPr>
          <w:rFonts w:eastAsia="TimesNewRomanPS-BoldMT" w:cs="Arial"/>
          <w:b/>
          <w:bCs/>
          <w:i/>
          <w:iCs/>
          <w:lang w:val="sr-Cyrl-CS"/>
        </w:rPr>
        <w:t xml:space="preserve">        М.П.</w:t>
      </w:r>
      <w:r w:rsidRPr="00485884">
        <w:rPr>
          <w:rFonts w:eastAsia="TimesNewRomanPS-BoldMT" w:cs="Arial"/>
          <w:b/>
          <w:bCs/>
          <w:i/>
          <w:iCs/>
          <w:lang w:val="ru-RU"/>
        </w:rPr>
        <w:tab/>
      </w:r>
      <w:r w:rsidRPr="00485884">
        <w:rPr>
          <w:rFonts w:eastAsia="TimesNewRomanPS-BoldMT" w:cs="Arial"/>
          <w:b/>
          <w:bCs/>
          <w:i/>
          <w:iCs/>
          <w:lang w:val="sr-Cyrl-CS"/>
        </w:rPr>
        <w:t xml:space="preserve">              </w:t>
      </w:r>
      <w:r w:rsidR="00BA2C2D" w:rsidRPr="00485884">
        <w:rPr>
          <w:rFonts w:eastAsia="TimesNewRomanPS-BoldMT" w:cs="Arial"/>
          <w:b/>
          <w:bCs/>
          <w:i/>
          <w:iCs/>
          <w:lang w:val="sr-Cyrl-CS"/>
        </w:rPr>
        <w:t>___</w:t>
      </w:r>
      <w:r w:rsidRPr="00485884">
        <w:rPr>
          <w:rFonts w:eastAsia="TimesNewRomanPS-BoldMT" w:cs="Arial"/>
          <w:b/>
          <w:bCs/>
          <w:i/>
          <w:iCs/>
          <w:lang w:val="sr-Cyrl-CS"/>
        </w:rPr>
        <w:t xml:space="preserve">__________________                                      </w:t>
      </w:r>
    </w:p>
    <w:p w:rsidR="000E75A0" w:rsidRPr="00E95C89" w:rsidRDefault="000E75A0" w:rsidP="000E75A0">
      <w:pPr>
        <w:spacing w:before="0"/>
        <w:rPr>
          <w:rFonts w:cs="Arial"/>
          <w:b/>
          <w:bCs/>
          <w:i/>
          <w:iCs/>
          <w:u w:val="single"/>
          <w:lang w:val="ru-RU"/>
        </w:rPr>
      </w:pPr>
      <w:r w:rsidRPr="00485884">
        <w:rPr>
          <w:rFonts w:cs="Arial"/>
          <w:b/>
          <w:bCs/>
          <w:i/>
          <w:iCs/>
          <w:u w:val="single"/>
          <w:lang w:val="ru-RU"/>
        </w:rPr>
        <w:t>Напомене:</w:t>
      </w:r>
    </w:p>
    <w:p w:rsidR="00BA2C2D" w:rsidRPr="00E95C89" w:rsidRDefault="00BA2C2D" w:rsidP="00BA2C2D">
      <w:pPr>
        <w:autoSpaceDE w:val="0"/>
        <w:autoSpaceDN w:val="0"/>
        <w:adjustRightInd w:val="0"/>
        <w:rPr>
          <w:rFonts w:eastAsia="TimesNewRomanPS-BoldMT" w:cs="Arial"/>
          <w:bCs/>
          <w:i/>
          <w:iCs/>
          <w:sz w:val="18"/>
          <w:szCs w:val="18"/>
          <w:lang w:val="ru-RU"/>
        </w:rPr>
      </w:pPr>
      <w:r w:rsidRPr="00E95C89">
        <w:rPr>
          <w:rFonts w:eastAsia="TimesNewRomanPS-BoldMT" w:cs="Arial"/>
          <w:bCs/>
          <w:i/>
          <w:iCs/>
          <w:sz w:val="18"/>
          <w:szCs w:val="18"/>
          <w:lang w:val="ru-RU"/>
        </w:rPr>
        <w:t>-  Понуђач је обавезан да у обрасцу понуде попуни све комерцијалне услове (сва празна поља).</w:t>
      </w:r>
    </w:p>
    <w:p w:rsidR="006C6197" w:rsidRDefault="00BA2C2D" w:rsidP="006C6197">
      <w:pPr>
        <w:autoSpaceDE w:val="0"/>
        <w:autoSpaceDN w:val="0"/>
        <w:adjustRightInd w:val="0"/>
        <w:rPr>
          <w:rFonts w:eastAsia="TimesNewRomanPS-BoldMT" w:cs="Arial"/>
          <w:bCs/>
          <w:i/>
          <w:iCs/>
          <w:sz w:val="18"/>
          <w:szCs w:val="18"/>
          <w:lang w:val="ru-RU"/>
        </w:rPr>
      </w:pPr>
      <w:r w:rsidRPr="00E95C89">
        <w:rPr>
          <w:rFonts w:eastAsia="TimesNewRomanPS-BoldMT" w:cs="Arial"/>
          <w:bCs/>
          <w:i/>
          <w:iCs/>
          <w:sz w:val="18"/>
          <w:szCs w:val="18"/>
          <w:lang w:val="ru-RU"/>
        </w:rPr>
        <w:t xml:space="preserve">- </w:t>
      </w:r>
      <w:r w:rsidRPr="00485884">
        <w:rPr>
          <w:rFonts w:eastAsia="TimesNewRomanPS-BoldMT" w:cs="Arial"/>
          <w:bCs/>
          <w:i/>
          <w:iCs/>
          <w:sz w:val="18"/>
          <w:szCs w:val="18"/>
          <w:lang w:val="ru-RU"/>
        </w:rPr>
        <w:t>Уколико понуђачи подносе заједничку понуду,</w:t>
      </w:r>
      <w:r w:rsidRPr="00E95C89">
        <w:rPr>
          <w:rFonts w:eastAsia="TimesNewRomanPS-BoldMT" w:cs="Arial"/>
          <w:bCs/>
          <w:i/>
          <w:iCs/>
          <w:sz w:val="18"/>
          <w:szCs w:val="18"/>
          <w:lang w:val="ru-RU"/>
        </w:rPr>
        <w:t xml:space="preserve"> </w:t>
      </w:r>
      <w:r w:rsidRPr="00485884">
        <w:rPr>
          <w:rFonts w:eastAsia="TimesNewRomanPS-BoldMT" w:cs="Arial"/>
          <w:bCs/>
          <w:i/>
          <w:iCs/>
          <w:sz w:val="18"/>
          <w:szCs w:val="18"/>
          <w:lang w:val="ru-RU"/>
        </w:rPr>
        <w:t>група понуђача може да о</w:t>
      </w:r>
      <w:r w:rsidRPr="00E95C89">
        <w:rPr>
          <w:rFonts w:eastAsia="TimesNewRomanPS-BoldMT" w:cs="Arial"/>
          <w:bCs/>
          <w:i/>
          <w:iCs/>
          <w:sz w:val="18"/>
          <w:szCs w:val="18"/>
          <w:lang w:val="ru-RU"/>
        </w:rPr>
        <w:t>власти</w:t>
      </w:r>
      <w:r w:rsidRPr="00485884">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0C5F" w:rsidRDefault="00F60C5F" w:rsidP="006C6197">
      <w:pPr>
        <w:autoSpaceDE w:val="0"/>
        <w:autoSpaceDN w:val="0"/>
        <w:adjustRightInd w:val="0"/>
        <w:rPr>
          <w:rFonts w:eastAsia="TimesNewRomanPS-BoldMT" w:cs="Arial"/>
          <w:bCs/>
          <w:i/>
          <w:iCs/>
          <w:sz w:val="18"/>
          <w:szCs w:val="18"/>
          <w:lang w:val="ru-RU"/>
        </w:rPr>
        <w:sectPr w:rsidR="00F60C5F" w:rsidSect="00C475CE">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7" w:gutter="0"/>
          <w:cols w:space="708"/>
          <w:titlePg/>
          <w:docGrid w:linePitch="360"/>
        </w:sectPr>
      </w:pPr>
    </w:p>
    <w:p w:rsidR="00343A18" w:rsidRPr="00485884" w:rsidRDefault="00343A18" w:rsidP="00343A18">
      <w:pPr>
        <w:pStyle w:val="KDObrazac"/>
        <w:spacing w:before="0"/>
        <w:rPr>
          <w:lang w:val="ru-RU"/>
        </w:rPr>
      </w:pPr>
      <w:bookmarkStart w:id="262" w:name="_Toc442559925"/>
      <w:r w:rsidRPr="00485884">
        <w:rPr>
          <w:lang w:val="ru-RU"/>
        </w:rPr>
        <w:lastRenderedPageBreak/>
        <w:t xml:space="preserve">ОБРАЗАЦ </w:t>
      </w:r>
      <w:r w:rsidR="00B439B2" w:rsidRPr="00485884">
        <w:t>2</w:t>
      </w:r>
      <w:r w:rsidRPr="00485884">
        <w:rPr>
          <w:lang w:val="ru-RU"/>
        </w:rPr>
        <w:t>.</w:t>
      </w:r>
      <w:bookmarkEnd w:id="262"/>
    </w:p>
    <w:p w:rsidR="00CE1FFE" w:rsidRPr="00485884" w:rsidRDefault="00FB34E2" w:rsidP="00FB34E2">
      <w:pPr>
        <w:spacing w:before="0"/>
        <w:jc w:val="left"/>
        <w:rPr>
          <w:rFonts w:cs="Arial"/>
          <w:b/>
          <w:lang w:val="ru-RU"/>
        </w:rPr>
      </w:pPr>
      <w:r w:rsidRPr="00485884">
        <w:rPr>
          <w:rFonts w:cs="Arial"/>
          <w:lang w:val="ru-RU"/>
        </w:rPr>
        <w:t xml:space="preserve">Табела 1.                                                                       </w:t>
      </w:r>
      <w:r w:rsidR="00343A18" w:rsidRPr="00485884">
        <w:rPr>
          <w:rFonts w:cs="Arial"/>
          <w:b/>
          <w:lang w:val="ru-RU"/>
        </w:rPr>
        <w:t>ОБРАЗАЦ СТРУКУТРЕ ЦЕНЕ</w:t>
      </w:r>
    </w:p>
    <w:p w:rsidR="007522F8" w:rsidRDefault="007522F8" w:rsidP="00343A18">
      <w:pPr>
        <w:spacing w:before="0"/>
        <w:rPr>
          <w:rFonts w:cs="Arial"/>
          <w:lang w:val="sr-Cyrl-RS"/>
        </w:rPr>
      </w:pPr>
    </w:p>
    <w:p w:rsidR="00751597" w:rsidRDefault="00751597" w:rsidP="00343A18">
      <w:pPr>
        <w:spacing w:before="0"/>
        <w:rPr>
          <w:rFonts w:cs="Arial"/>
          <w:lang w:val="sr-Cyrl-RS"/>
        </w:rPr>
      </w:pPr>
    </w:p>
    <w:p w:rsidR="00751597" w:rsidRDefault="00751597" w:rsidP="00343A18">
      <w:pPr>
        <w:spacing w:before="0"/>
        <w:rPr>
          <w:rFonts w:cs="Arial"/>
          <w:lang w:val="sr-Cyrl-RS"/>
        </w:rPr>
      </w:pPr>
    </w:p>
    <w:tbl>
      <w:tblPr>
        <w:tblW w:w="5000" w:type="pct"/>
        <w:tblLayout w:type="fixed"/>
        <w:tblLook w:val="04A0" w:firstRow="1" w:lastRow="0" w:firstColumn="1" w:lastColumn="0" w:noHBand="0" w:noVBand="1"/>
      </w:tblPr>
      <w:tblGrid>
        <w:gridCol w:w="551"/>
        <w:gridCol w:w="833"/>
        <w:gridCol w:w="2111"/>
        <w:gridCol w:w="357"/>
        <w:gridCol w:w="558"/>
        <w:gridCol w:w="949"/>
        <w:gridCol w:w="918"/>
        <w:gridCol w:w="969"/>
        <w:gridCol w:w="799"/>
        <w:gridCol w:w="567"/>
        <w:gridCol w:w="428"/>
        <w:gridCol w:w="1275"/>
        <w:gridCol w:w="567"/>
        <w:gridCol w:w="1026"/>
        <w:gridCol w:w="2262"/>
      </w:tblGrid>
      <w:tr w:rsidR="00751597" w:rsidRPr="00751597" w:rsidTr="00751597">
        <w:trPr>
          <w:trHeight w:val="300"/>
        </w:trPr>
        <w:tc>
          <w:tcPr>
            <w:tcW w:w="194"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right"/>
              <w:rPr>
                <w:rFonts w:ascii="Tahoma" w:hAnsi="Tahoma" w:cs="Tahoma"/>
                <w:b/>
                <w:bCs/>
                <w:color w:val="000000"/>
                <w:sz w:val="16"/>
                <w:szCs w:val="16"/>
              </w:rPr>
            </w:pPr>
            <w:r w:rsidRPr="00751597">
              <w:rPr>
                <w:rFonts w:ascii="Tahoma" w:hAnsi="Tahoma" w:cs="Tahoma"/>
                <w:b/>
                <w:bCs/>
                <w:color w:val="000000"/>
                <w:sz w:val="16"/>
                <w:szCs w:val="16"/>
              </w:rPr>
              <w:t xml:space="preserve">1 </w:t>
            </w:r>
          </w:p>
        </w:tc>
        <w:tc>
          <w:tcPr>
            <w:tcW w:w="294" w:type="pct"/>
            <w:tcBorders>
              <w:top w:val="single" w:sz="4" w:space="0" w:color="auto"/>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right"/>
              <w:rPr>
                <w:rFonts w:ascii="Tahoma" w:hAnsi="Tahoma" w:cs="Tahoma"/>
                <w:b/>
                <w:bCs/>
                <w:color w:val="000000"/>
                <w:sz w:val="16"/>
                <w:szCs w:val="16"/>
              </w:rPr>
            </w:pPr>
            <w:r w:rsidRPr="00751597">
              <w:rPr>
                <w:rFonts w:ascii="Tahoma" w:hAnsi="Tahoma" w:cs="Tahoma"/>
                <w:b/>
                <w:bCs/>
                <w:color w:val="000000"/>
                <w:sz w:val="16"/>
                <w:szCs w:val="16"/>
              </w:rPr>
              <w:t xml:space="preserve">2 </w:t>
            </w:r>
          </w:p>
        </w:tc>
        <w:tc>
          <w:tcPr>
            <w:tcW w:w="745" w:type="pct"/>
            <w:tcBorders>
              <w:top w:val="single" w:sz="4" w:space="0" w:color="auto"/>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right"/>
              <w:rPr>
                <w:rFonts w:ascii="Tahoma" w:hAnsi="Tahoma" w:cs="Tahoma"/>
                <w:b/>
                <w:bCs/>
                <w:color w:val="000000"/>
                <w:sz w:val="16"/>
                <w:szCs w:val="16"/>
              </w:rPr>
            </w:pPr>
            <w:r w:rsidRPr="00751597">
              <w:rPr>
                <w:rFonts w:ascii="Tahoma" w:hAnsi="Tahoma" w:cs="Tahoma"/>
                <w:b/>
                <w:bCs/>
                <w:color w:val="000000"/>
                <w:sz w:val="16"/>
                <w:szCs w:val="16"/>
              </w:rPr>
              <w:t xml:space="preserve">3 </w:t>
            </w:r>
          </w:p>
        </w:tc>
        <w:tc>
          <w:tcPr>
            <w:tcW w:w="126" w:type="pct"/>
            <w:tcBorders>
              <w:top w:val="single" w:sz="4" w:space="0" w:color="auto"/>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right"/>
              <w:rPr>
                <w:rFonts w:ascii="Tahoma" w:hAnsi="Tahoma" w:cs="Tahoma"/>
                <w:b/>
                <w:bCs/>
                <w:color w:val="000000"/>
                <w:sz w:val="16"/>
                <w:szCs w:val="16"/>
              </w:rPr>
            </w:pPr>
            <w:r w:rsidRPr="00751597">
              <w:rPr>
                <w:rFonts w:ascii="Tahoma" w:hAnsi="Tahoma" w:cs="Tahoma"/>
                <w:b/>
                <w:bCs/>
                <w:color w:val="000000"/>
                <w:sz w:val="16"/>
                <w:szCs w:val="16"/>
              </w:rPr>
              <w:t xml:space="preserve">4 </w:t>
            </w:r>
          </w:p>
        </w:tc>
        <w:tc>
          <w:tcPr>
            <w:tcW w:w="197" w:type="pct"/>
            <w:tcBorders>
              <w:top w:val="single" w:sz="4" w:space="0" w:color="auto"/>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right"/>
              <w:rPr>
                <w:rFonts w:ascii="Tahoma" w:hAnsi="Tahoma" w:cs="Tahoma"/>
                <w:b/>
                <w:bCs/>
                <w:color w:val="000000"/>
                <w:sz w:val="16"/>
                <w:szCs w:val="16"/>
              </w:rPr>
            </w:pPr>
            <w:r w:rsidRPr="00751597">
              <w:rPr>
                <w:rFonts w:ascii="Tahoma" w:hAnsi="Tahoma" w:cs="Tahoma"/>
                <w:b/>
                <w:bCs/>
                <w:color w:val="000000"/>
                <w:sz w:val="16"/>
                <w:szCs w:val="16"/>
              </w:rPr>
              <w:t xml:space="preserve">5 </w:t>
            </w:r>
          </w:p>
        </w:tc>
        <w:tc>
          <w:tcPr>
            <w:tcW w:w="335" w:type="pct"/>
            <w:tcBorders>
              <w:top w:val="single" w:sz="4" w:space="0" w:color="auto"/>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right"/>
              <w:rPr>
                <w:rFonts w:ascii="Tahoma" w:hAnsi="Tahoma" w:cs="Tahoma"/>
                <w:b/>
                <w:bCs/>
                <w:color w:val="000000"/>
                <w:sz w:val="16"/>
                <w:szCs w:val="16"/>
              </w:rPr>
            </w:pPr>
            <w:r w:rsidRPr="00751597">
              <w:rPr>
                <w:rFonts w:ascii="Tahoma" w:hAnsi="Tahoma" w:cs="Tahoma"/>
                <w:b/>
                <w:bCs/>
                <w:color w:val="000000"/>
                <w:sz w:val="16"/>
                <w:szCs w:val="16"/>
              </w:rPr>
              <w:t xml:space="preserve">6 </w:t>
            </w:r>
          </w:p>
        </w:tc>
        <w:tc>
          <w:tcPr>
            <w:tcW w:w="324" w:type="pct"/>
            <w:tcBorders>
              <w:top w:val="single" w:sz="4" w:space="0" w:color="auto"/>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right"/>
              <w:rPr>
                <w:rFonts w:ascii="Tahoma" w:hAnsi="Tahoma" w:cs="Tahoma"/>
                <w:b/>
                <w:bCs/>
                <w:color w:val="000000"/>
                <w:sz w:val="16"/>
                <w:szCs w:val="16"/>
              </w:rPr>
            </w:pPr>
            <w:r w:rsidRPr="00751597">
              <w:rPr>
                <w:rFonts w:ascii="Tahoma" w:hAnsi="Tahoma" w:cs="Tahoma"/>
                <w:b/>
                <w:bCs/>
                <w:color w:val="000000"/>
                <w:sz w:val="16"/>
                <w:szCs w:val="16"/>
              </w:rPr>
              <w:t xml:space="preserve">7 </w:t>
            </w:r>
          </w:p>
        </w:tc>
        <w:tc>
          <w:tcPr>
            <w:tcW w:w="342" w:type="pct"/>
            <w:tcBorders>
              <w:top w:val="single" w:sz="4" w:space="0" w:color="auto"/>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right"/>
              <w:rPr>
                <w:rFonts w:ascii="Tahoma" w:hAnsi="Tahoma" w:cs="Tahoma"/>
                <w:b/>
                <w:bCs/>
                <w:color w:val="000000"/>
                <w:sz w:val="16"/>
                <w:szCs w:val="16"/>
              </w:rPr>
            </w:pPr>
            <w:r w:rsidRPr="00751597">
              <w:rPr>
                <w:rFonts w:ascii="Tahoma" w:hAnsi="Tahoma" w:cs="Tahoma"/>
                <w:b/>
                <w:bCs/>
                <w:color w:val="000000"/>
                <w:sz w:val="16"/>
                <w:szCs w:val="16"/>
              </w:rPr>
              <w:t xml:space="preserve">8 </w:t>
            </w:r>
          </w:p>
        </w:tc>
        <w:tc>
          <w:tcPr>
            <w:tcW w:w="282" w:type="pct"/>
            <w:tcBorders>
              <w:top w:val="single" w:sz="4" w:space="0" w:color="auto"/>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right"/>
              <w:rPr>
                <w:rFonts w:ascii="Tahoma" w:hAnsi="Tahoma" w:cs="Tahoma"/>
                <w:b/>
                <w:bCs/>
                <w:color w:val="000000"/>
                <w:sz w:val="16"/>
                <w:szCs w:val="16"/>
              </w:rPr>
            </w:pPr>
            <w:r w:rsidRPr="00751597">
              <w:rPr>
                <w:rFonts w:ascii="Tahoma" w:hAnsi="Tahoma" w:cs="Tahoma"/>
                <w:b/>
                <w:bCs/>
                <w:color w:val="000000"/>
                <w:sz w:val="16"/>
                <w:szCs w:val="16"/>
              </w:rPr>
              <w:t xml:space="preserve">9 </w:t>
            </w:r>
          </w:p>
        </w:tc>
        <w:tc>
          <w:tcPr>
            <w:tcW w:w="200" w:type="pct"/>
            <w:tcBorders>
              <w:top w:val="single" w:sz="4" w:space="0" w:color="auto"/>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right"/>
              <w:rPr>
                <w:rFonts w:ascii="Tahoma" w:hAnsi="Tahoma" w:cs="Tahoma"/>
                <w:b/>
                <w:bCs/>
                <w:color w:val="000000"/>
                <w:sz w:val="16"/>
                <w:szCs w:val="16"/>
              </w:rPr>
            </w:pPr>
            <w:r w:rsidRPr="00751597">
              <w:rPr>
                <w:rFonts w:ascii="Tahoma" w:hAnsi="Tahoma" w:cs="Tahoma"/>
                <w:b/>
                <w:bCs/>
                <w:color w:val="000000"/>
                <w:sz w:val="16"/>
                <w:szCs w:val="16"/>
              </w:rPr>
              <w:t xml:space="preserve">10 </w:t>
            </w:r>
          </w:p>
        </w:tc>
        <w:tc>
          <w:tcPr>
            <w:tcW w:w="601"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right"/>
              <w:rPr>
                <w:rFonts w:ascii="Tahoma" w:hAnsi="Tahoma" w:cs="Tahoma"/>
                <w:b/>
                <w:bCs/>
                <w:color w:val="000000"/>
                <w:sz w:val="16"/>
                <w:szCs w:val="16"/>
              </w:rPr>
            </w:pPr>
            <w:r w:rsidRPr="00751597">
              <w:rPr>
                <w:rFonts w:ascii="Tahoma" w:hAnsi="Tahoma" w:cs="Tahoma"/>
                <w:b/>
                <w:bCs/>
                <w:color w:val="000000"/>
                <w:sz w:val="16"/>
                <w:szCs w:val="16"/>
              </w:rPr>
              <w:t xml:space="preserve">11 </w:t>
            </w:r>
          </w:p>
        </w:tc>
        <w:tc>
          <w:tcPr>
            <w:tcW w:w="562"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right"/>
              <w:rPr>
                <w:rFonts w:ascii="Tahoma" w:hAnsi="Tahoma" w:cs="Tahoma"/>
                <w:b/>
                <w:bCs/>
                <w:color w:val="000000"/>
                <w:sz w:val="16"/>
                <w:szCs w:val="16"/>
              </w:rPr>
            </w:pPr>
            <w:r w:rsidRPr="00751597">
              <w:rPr>
                <w:rFonts w:ascii="Tahoma" w:hAnsi="Tahoma" w:cs="Tahoma"/>
                <w:b/>
                <w:bCs/>
                <w:color w:val="000000"/>
                <w:sz w:val="16"/>
                <w:szCs w:val="16"/>
              </w:rPr>
              <w:t xml:space="preserve">12 </w:t>
            </w:r>
          </w:p>
        </w:tc>
        <w:tc>
          <w:tcPr>
            <w:tcW w:w="798" w:type="pct"/>
            <w:tcBorders>
              <w:top w:val="single" w:sz="4" w:space="0" w:color="auto"/>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right"/>
              <w:rPr>
                <w:rFonts w:ascii="Tahoma" w:hAnsi="Tahoma" w:cs="Tahoma"/>
                <w:b/>
                <w:bCs/>
                <w:color w:val="000000"/>
                <w:sz w:val="16"/>
                <w:szCs w:val="16"/>
              </w:rPr>
            </w:pPr>
            <w:r w:rsidRPr="00751597">
              <w:rPr>
                <w:rFonts w:ascii="Tahoma" w:hAnsi="Tahoma" w:cs="Tahoma"/>
                <w:b/>
                <w:bCs/>
                <w:color w:val="000000"/>
                <w:sz w:val="16"/>
                <w:szCs w:val="16"/>
              </w:rPr>
              <w:t xml:space="preserve">13 </w:t>
            </w:r>
          </w:p>
        </w:tc>
      </w:tr>
      <w:tr w:rsidR="00751597" w:rsidRPr="00751597" w:rsidTr="00751597">
        <w:trPr>
          <w:trHeight w:val="300"/>
        </w:trPr>
        <w:tc>
          <w:tcPr>
            <w:tcW w:w="194" w:type="pct"/>
            <w:tcBorders>
              <w:top w:val="nil"/>
              <w:left w:val="single" w:sz="4" w:space="0" w:color="auto"/>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left"/>
              <w:rPr>
                <w:rFonts w:ascii="Tahoma" w:hAnsi="Tahoma" w:cs="Tahoma"/>
                <w:b/>
                <w:bCs/>
                <w:color w:val="000000"/>
                <w:sz w:val="16"/>
                <w:szCs w:val="16"/>
              </w:rPr>
            </w:pPr>
            <w:r w:rsidRPr="00751597">
              <w:rPr>
                <w:rFonts w:ascii="Tahoma" w:hAnsi="Tahoma" w:cs="Tahoma"/>
                <w:b/>
                <w:bCs/>
                <w:color w:val="000000"/>
                <w:sz w:val="16"/>
                <w:szCs w:val="16"/>
              </w:rPr>
              <w:t>Pozicija</w:t>
            </w:r>
          </w:p>
        </w:tc>
        <w:tc>
          <w:tcPr>
            <w:tcW w:w="294" w:type="pct"/>
            <w:tcBorders>
              <w:top w:val="nil"/>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left"/>
              <w:rPr>
                <w:rFonts w:ascii="Tahoma" w:hAnsi="Tahoma" w:cs="Tahoma"/>
                <w:b/>
                <w:bCs/>
                <w:color w:val="000000"/>
                <w:sz w:val="16"/>
                <w:szCs w:val="16"/>
              </w:rPr>
            </w:pPr>
            <w:r w:rsidRPr="00751597">
              <w:rPr>
                <w:rFonts w:ascii="Tahoma" w:hAnsi="Tahoma" w:cs="Tahoma"/>
                <w:b/>
                <w:bCs/>
                <w:color w:val="000000"/>
                <w:sz w:val="16"/>
                <w:szCs w:val="16"/>
              </w:rPr>
              <w:t>Šifra</w:t>
            </w:r>
          </w:p>
        </w:tc>
        <w:tc>
          <w:tcPr>
            <w:tcW w:w="745" w:type="pct"/>
            <w:tcBorders>
              <w:top w:val="nil"/>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left"/>
              <w:rPr>
                <w:rFonts w:ascii="Tahoma" w:hAnsi="Tahoma" w:cs="Tahoma"/>
                <w:b/>
                <w:bCs/>
                <w:color w:val="000000"/>
                <w:sz w:val="16"/>
                <w:szCs w:val="16"/>
              </w:rPr>
            </w:pPr>
            <w:r w:rsidRPr="00751597">
              <w:rPr>
                <w:rFonts w:ascii="Tahoma" w:hAnsi="Tahoma" w:cs="Tahoma"/>
                <w:b/>
                <w:bCs/>
                <w:color w:val="000000"/>
                <w:sz w:val="16"/>
                <w:szCs w:val="16"/>
              </w:rPr>
              <w:t>Naziv proizvoda</w:t>
            </w:r>
          </w:p>
        </w:tc>
        <w:tc>
          <w:tcPr>
            <w:tcW w:w="126" w:type="pct"/>
            <w:tcBorders>
              <w:top w:val="nil"/>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left"/>
              <w:rPr>
                <w:rFonts w:ascii="Tahoma" w:hAnsi="Tahoma" w:cs="Tahoma"/>
                <w:b/>
                <w:bCs/>
                <w:color w:val="000000"/>
                <w:sz w:val="16"/>
                <w:szCs w:val="16"/>
              </w:rPr>
            </w:pPr>
            <w:r w:rsidRPr="00751597">
              <w:rPr>
                <w:rFonts w:ascii="Tahoma" w:hAnsi="Tahoma" w:cs="Tahoma"/>
                <w:b/>
                <w:bCs/>
                <w:color w:val="000000"/>
                <w:sz w:val="16"/>
                <w:szCs w:val="16"/>
              </w:rPr>
              <w:t>JM</w:t>
            </w:r>
          </w:p>
        </w:tc>
        <w:tc>
          <w:tcPr>
            <w:tcW w:w="197" w:type="pct"/>
            <w:tcBorders>
              <w:top w:val="nil"/>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left"/>
              <w:rPr>
                <w:rFonts w:ascii="Tahoma" w:hAnsi="Tahoma" w:cs="Tahoma"/>
                <w:b/>
                <w:bCs/>
                <w:color w:val="000000"/>
                <w:sz w:val="16"/>
                <w:szCs w:val="16"/>
              </w:rPr>
            </w:pPr>
            <w:r w:rsidRPr="00751597">
              <w:rPr>
                <w:rFonts w:ascii="Tahoma" w:hAnsi="Tahoma" w:cs="Tahoma"/>
                <w:b/>
                <w:bCs/>
                <w:color w:val="000000"/>
                <w:sz w:val="16"/>
                <w:szCs w:val="16"/>
              </w:rPr>
              <w:t>Količina</w:t>
            </w:r>
          </w:p>
        </w:tc>
        <w:tc>
          <w:tcPr>
            <w:tcW w:w="335" w:type="pct"/>
            <w:tcBorders>
              <w:top w:val="nil"/>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left"/>
              <w:rPr>
                <w:rFonts w:ascii="Tahoma" w:hAnsi="Tahoma" w:cs="Tahoma"/>
                <w:b/>
                <w:bCs/>
                <w:color w:val="000000"/>
                <w:sz w:val="16"/>
                <w:szCs w:val="16"/>
              </w:rPr>
            </w:pPr>
            <w:r w:rsidRPr="00751597">
              <w:rPr>
                <w:rFonts w:ascii="Tahoma" w:hAnsi="Tahoma" w:cs="Tahoma"/>
                <w:b/>
                <w:bCs/>
                <w:color w:val="000000"/>
                <w:sz w:val="16"/>
                <w:szCs w:val="16"/>
              </w:rPr>
              <w:t>Jed.cena bezPDV</w:t>
            </w:r>
          </w:p>
        </w:tc>
        <w:tc>
          <w:tcPr>
            <w:tcW w:w="324" w:type="pct"/>
            <w:tcBorders>
              <w:top w:val="nil"/>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left"/>
              <w:rPr>
                <w:rFonts w:ascii="Tahoma" w:hAnsi="Tahoma" w:cs="Tahoma"/>
                <w:b/>
                <w:bCs/>
                <w:color w:val="000000"/>
                <w:sz w:val="16"/>
                <w:szCs w:val="16"/>
              </w:rPr>
            </w:pPr>
            <w:r w:rsidRPr="00751597">
              <w:rPr>
                <w:rFonts w:ascii="Tahoma" w:hAnsi="Tahoma" w:cs="Tahoma"/>
                <w:b/>
                <w:bCs/>
                <w:color w:val="000000"/>
                <w:sz w:val="16"/>
                <w:szCs w:val="16"/>
              </w:rPr>
              <w:t>Jed.cena sa PDV</w:t>
            </w:r>
          </w:p>
        </w:tc>
        <w:tc>
          <w:tcPr>
            <w:tcW w:w="342" w:type="pct"/>
            <w:tcBorders>
              <w:top w:val="nil"/>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left"/>
              <w:rPr>
                <w:rFonts w:ascii="Tahoma" w:hAnsi="Tahoma" w:cs="Tahoma"/>
                <w:b/>
                <w:bCs/>
                <w:color w:val="000000"/>
                <w:sz w:val="16"/>
                <w:szCs w:val="16"/>
              </w:rPr>
            </w:pPr>
            <w:r w:rsidRPr="00751597">
              <w:rPr>
                <w:rFonts w:ascii="Tahoma" w:hAnsi="Tahoma" w:cs="Tahoma"/>
                <w:b/>
                <w:bCs/>
                <w:color w:val="000000"/>
                <w:sz w:val="16"/>
                <w:szCs w:val="16"/>
              </w:rPr>
              <w:t>Uku.cena bezPDV</w:t>
            </w:r>
          </w:p>
        </w:tc>
        <w:tc>
          <w:tcPr>
            <w:tcW w:w="282" w:type="pct"/>
            <w:tcBorders>
              <w:top w:val="nil"/>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left"/>
              <w:rPr>
                <w:rFonts w:ascii="Tahoma" w:hAnsi="Tahoma" w:cs="Tahoma"/>
                <w:b/>
                <w:bCs/>
                <w:color w:val="000000"/>
                <w:sz w:val="16"/>
                <w:szCs w:val="16"/>
              </w:rPr>
            </w:pPr>
            <w:r w:rsidRPr="00751597">
              <w:rPr>
                <w:rFonts w:ascii="Tahoma" w:hAnsi="Tahoma" w:cs="Tahoma"/>
                <w:b/>
                <w:bCs/>
                <w:color w:val="000000"/>
                <w:sz w:val="16"/>
                <w:szCs w:val="16"/>
              </w:rPr>
              <w:t>Uku.cena saPDV</w:t>
            </w:r>
          </w:p>
        </w:tc>
        <w:tc>
          <w:tcPr>
            <w:tcW w:w="200" w:type="pct"/>
            <w:tcBorders>
              <w:top w:val="nil"/>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left"/>
              <w:rPr>
                <w:rFonts w:ascii="Tahoma" w:hAnsi="Tahoma" w:cs="Tahoma"/>
                <w:b/>
                <w:bCs/>
                <w:color w:val="000000"/>
                <w:sz w:val="16"/>
                <w:szCs w:val="16"/>
              </w:rPr>
            </w:pPr>
            <w:r w:rsidRPr="00751597">
              <w:rPr>
                <w:rFonts w:ascii="Tahoma" w:hAnsi="Tahoma" w:cs="Tahoma"/>
                <w:b/>
                <w:bCs/>
                <w:color w:val="000000"/>
                <w:sz w:val="16"/>
                <w:szCs w:val="16"/>
              </w:rPr>
              <w:t>Kol.</w:t>
            </w:r>
          </w:p>
        </w:tc>
        <w:tc>
          <w:tcPr>
            <w:tcW w:w="601"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left"/>
              <w:rPr>
                <w:rFonts w:ascii="Tahoma" w:hAnsi="Tahoma" w:cs="Tahoma"/>
                <w:b/>
                <w:bCs/>
                <w:color w:val="000000"/>
                <w:sz w:val="16"/>
                <w:szCs w:val="16"/>
              </w:rPr>
            </w:pPr>
            <w:r w:rsidRPr="00751597">
              <w:rPr>
                <w:rFonts w:ascii="Tahoma" w:hAnsi="Tahoma" w:cs="Tahoma"/>
                <w:b/>
                <w:bCs/>
                <w:color w:val="000000"/>
                <w:sz w:val="16"/>
                <w:szCs w:val="16"/>
              </w:rPr>
              <w:t>Namena</w:t>
            </w:r>
          </w:p>
        </w:tc>
        <w:tc>
          <w:tcPr>
            <w:tcW w:w="562"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left"/>
              <w:rPr>
                <w:rFonts w:ascii="Tahoma" w:hAnsi="Tahoma" w:cs="Tahoma"/>
                <w:b/>
                <w:bCs/>
                <w:color w:val="000000"/>
                <w:sz w:val="16"/>
                <w:szCs w:val="16"/>
              </w:rPr>
            </w:pPr>
            <w:r w:rsidRPr="00751597">
              <w:rPr>
                <w:rFonts w:ascii="Tahoma" w:hAnsi="Tahoma" w:cs="Tahoma"/>
                <w:b/>
                <w:bCs/>
                <w:color w:val="000000"/>
                <w:sz w:val="16"/>
                <w:szCs w:val="16"/>
              </w:rPr>
              <w:t>Skladište</w:t>
            </w:r>
          </w:p>
        </w:tc>
        <w:tc>
          <w:tcPr>
            <w:tcW w:w="798" w:type="pct"/>
            <w:tcBorders>
              <w:top w:val="nil"/>
              <w:left w:val="nil"/>
              <w:bottom w:val="single" w:sz="4" w:space="0" w:color="auto"/>
              <w:right w:val="single" w:sz="4" w:space="0" w:color="auto"/>
            </w:tcBorders>
            <w:shd w:val="clear" w:color="000000" w:fill="EAEAEA"/>
            <w:noWrap/>
            <w:vAlign w:val="bottom"/>
            <w:hideMark/>
          </w:tcPr>
          <w:p w:rsidR="00751597" w:rsidRPr="00751597" w:rsidRDefault="00751597" w:rsidP="00751597">
            <w:pPr>
              <w:spacing w:before="0"/>
              <w:jc w:val="left"/>
              <w:rPr>
                <w:rFonts w:ascii="Tahoma" w:hAnsi="Tahoma" w:cs="Tahoma"/>
                <w:b/>
                <w:bCs/>
                <w:color w:val="000000"/>
                <w:sz w:val="16"/>
                <w:szCs w:val="16"/>
              </w:rPr>
            </w:pPr>
            <w:r w:rsidRPr="00751597">
              <w:rPr>
                <w:rFonts w:ascii="Tahoma" w:hAnsi="Tahoma" w:cs="Tahoma"/>
                <w:b/>
                <w:bCs/>
                <w:color w:val="000000"/>
                <w:sz w:val="16"/>
                <w:szCs w:val="16"/>
              </w:rPr>
              <w:t>naziv proizvođača dobara, model, oznaka dobra</w:t>
            </w:r>
          </w:p>
        </w:tc>
      </w:tr>
      <w:tr w:rsidR="00751597" w:rsidRPr="00751597" w:rsidTr="00751597">
        <w:trPr>
          <w:trHeight w:val="6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 </w:t>
            </w:r>
          </w:p>
        </w:tc>
        <w:tc>
          <w:tcPr>
            <w:tcW w:w="29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1250906 </w:t>
            </w:r>
          </w:p>
        </w:tc>
        <w:tc>
          <w:tcPr>
            <w:tcW w:w="745" w:type="pct"/>
            <w:tcBorders>
              <w:top w:val="nil"/>
              <w:left w:val="nil"/>
              <w:bottom w:val="single" w:sz="4" w:space="0" w:color="auto"/>
              <w:right w:val="single" w:sz="4" w:space="0" w:color="auto"/>
            </w:tcBorders>
            <w:shd w:val="clear" w:color="auto" w:fill="auto"/>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ČAURA GUSENIČNE PLOČE FI-100/117X70 10-052-3 SRS-2000/28;SRS-1300;SRS2000/32</w:t>
            </w:r>
          </w:p>
        </w:tc>
        <w:tc>
          <w:tcPr>
            <w:tcW w:w="126"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600 </w:t>
            </w:r>
          </w:p>
        </w:tc>
        <w:tc>
          <w:tcPr>
            <w:tcW w:w="33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600 </w:t>
            </w:r>
          </w:p>
        </w:tc>
        <w:tc>
          <w:tcPr>
            <w:tcW w:w="151"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108 </w:t>
            </w:r>
          </w:p>
        </w:tc>
        <w:tc>
          <w:tcPr>
            <w:tcW w:w="36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MAŠINSKI MAGACIN DRMNO</w:t>
            </w:r>
          </w:p>
        </w:tc>
        <w:tc>
          <w:tcPr>
            <w:tcW w:w="798"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r>
      <w:tr w:rsidR="00751597" w:rsidRPr="00751597" w:rsidTr="00751597">
        <w:trPr>
          <w:trHeight w:val="40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2 </w:t>
            </w:r>
          </w:p>
        </w:tc>
        <w:tc>
          <w:tcPr>
            <w:tcW w:w="29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1251104 </w:t>
            </w:r>
          </w:p>
        </w:tc>
        <w:tc>
          <w:tcPr>
            <w:tcW w:w="745" w:type="pct"/>
            <w:tcBorders>
              <w:top w:val="nil"/>
              <w:left w:val="nil"/>
              <w:bottom w:val="single" w:sz="4" w:space="0" w:color="auto"/>
              <w:right w:val="single" w:sz="4" w:space="0" w:color="auto"/>
            </w:tcBorders>
            <w:shd w:val="clear" w:color="auto" w:fill="auto"/>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ČAURA GUSENIČNE PLOČE FI-82/98X40 10-052-3 ERS-710U;ERS-710J</w:t>
            </w:r>
          </w:p>
        </w:tc>
        <w:tc>
          <w:tcPr>
            <w:tcW w:w="126"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320 </w:t>
            </w:r>
          </w:p>
        </w:tc>
        <w:tc>
          <w:tcPr>
            <w:tcW w:w="33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320 </w:t>
            </w:r>
          </w:p>
        </w:tc>
        <w:tc>
          <w:tcPr>
            <w:tcW w:w="151"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108 </w:t>
            </w:r>
          </w:p>
        </w:tc>
        <w:tc>
          <w:tcPr>
            <w:tcW w:w="36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MAŠINSKI MAGACIN DRMNO</w:t>
            </w:r>
          </w:p>
        </w:tc>
        <w:tc>
          <w:tcPr>
            <w:tcW w:w="798"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r>
      <w:tr w:rsidR="00751597" w:rsidRPr="00751597" w:rsidTr="00751597">
        <w:trPr>
          <w:trHeight w:val="40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3 </w:t>
            </w:r>
          </w:p>
        </w:tc>
        <w:tc>
          <w:tcPr>
            <w:tcW w:w="29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1251082 </w:t>
            </w:r>
          </w:p>
        </w:tc>
        <w:tc>
          <w:tcPr>
            <w:tcW w:w="745" w:type="pct"/>
            <w:tcBorders>
              <w:top w:val="nil"/>
              <w:left w:val="nil"/>
              <w:bottom w:val="single" w:sz="4" w:space="0" w:color="auto"/>
              <w:right w:val="single" w:sz="4" w:space="0" w:color="auto"/>
            </w:tcBorders>
            <w:shd w:val="clear" w:color="auto" w:fill="auto"/>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ČAURA GUSENIČNE PLOČE FI-82/98X80 10-052-3 ERS-710U;ERS-710J</w:t>
            </w:r>
          </w:p>
        </w:tc>
        <w:tc>
          <w:tcPr>
            <w:tcW w:w="126"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100 </w:t>
            </w:r>
          </w:p>
        </w:tc>
        <w:tc>
          <w:tcPr>
            <w:tcW w:w="33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100 </w:t>
            </w:r>
          </w:p>
        </w:tc>
        <w:tc>
          <w:tcPr>
            <w:tcW w:w="151"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108 </w:t>
            </w:r>
          </w:p>
        </w:tc>
        <w:tc>
          <w:tcPr>
            <w:tcW w:w="36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MAŠINSKI MAGACIN DRMNO</w:t>
            </w:r>
          </w:p>
        </w:tc>
        <w:tc>
          <w:tcPr>
            <w:tcW w:w="798"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r>
      <w:tr w:rsidR="00751597" w:rsidRPr="00751597" w:rsidTr="00751597">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4 </w:t>
            </w:r>
          </w:p>
        </w:tc>
        <w:tc>
          <w:tcPr>
            <w:tcW w:w="29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1250965 </w:t>
            </w:r>
          </w:p>
        </w:tc>
        <w:tc>
          <w:tcPr>
            <w:tcW w:w="74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ČAURA KOFICE A60X77X30 SRS-470</w:t>
            </w:r>
          </w:p>
        </w:tc>
        <w:tc>
          <w:tcPr>
            <w:tcW w:w="126"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40 </w:t>
            </w:r>
          </w:p>
        </w:tc>
        <w:tc>
          <w:tcPr>
            <w:tcW w:w="33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40 </w:t>
            </w:r>
          </w:p>
        </w:tc>
        <w:tc>
          <w:tcPr>
            <w:tcW w:w="151"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108 </w:t>
            </w:r>
          </w:p>
        </w:tc>
        <w:tc>
          <w:tcPr>
            <w:tcW w:w="36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MAŠINSKI MAGACIN DRMNO</w:t>
            </w:r>
          </w:p>
        </w:tc>
        <w:tc>
          <w:tcPr>
            <w:tcW w:w="798"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r>
      <w:tr w:rsidR="00751597" w:rsidRPr="00751597" w:rsidTr="00751597">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5 </w:t>
            </w:r>
          </w:p>
        </w:tc>
        <w:tc>
          <w:tcPr>
            <w:tcW w:w="29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1340212 </w:t>
            </w:r>
          </w:p>
        </w:tc>
        <w:tc>
          <w:tcPr>
            <w:tcW w:w="74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ČAURA KOFICE FI-55/40X35; 129-059-52-4</w:t>
            </w:r>
          </w:p>
        </w:tc>
        <w:tc>
          <w:tcPr>
            <w:tcW w:w="126"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100 </w:t>
            </w:r>
          </w:p>
        </w:tc>
        <w:tc>
          <w:tcPr>
            <w:tcW w:w="33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100 </w:t>
            </w:r>
          </w:p>
        </w:tc>
        <w:tc>
          <w:tcPr>
            <w:tcW w:w="151"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108 </w:t>
            </w:r>
          </w:p>
        </w:tc>
        <w:tc>
          <w:tcPr>
            <w:tcW w:w="36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MAŠINSKI MAGACIN DRMNO</w:t>
            </w:r>
          </w:p>
        </w:tc>
        <w:tc>
          <w:tcPr>
            <w:tcW w:w="798"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r>
      <w:tr w:rsidR="00751597" w:rsidRPr="00751597" w:rsidTr="00751597">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6 </w:t>
            </w:r>
          </w:p>
        </w:tc>
        <w:tc>
          <w:tcPr>
            <w:tcW w:w="29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1392638 </w:t>
            </w:r>
          </w:p>
        </w:tc>
        <w:tc>
          <w:tcPr>
            <w:tcW w:w="74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ČAURA KOFICE FI-77/FI-61X30;47-102-4;SRS 400</w:t>
            </w:r>
          </w:p>
        </w:tc>
        <w:tc>
          <w:tcPr>
            <w:tcW w:w="126"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80 </w:t>
            </w:r>
          </w:p>
        </w:tc>
        <w:tc>
          <w:tcPr>
            <w:tcW w:w="33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80 </w:t>
            </w:r>
          </w:p>
        </w:tc>
        <w:tc>
          <w:tcPr>
            <w:tcW w:w="151"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108 </w:t>
            </w:r>
          </w:p>
        </w:tc>
        <w:tc>
          <w:tcPr>
            <w:tcW w:w="36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MAŠINSKI MAGACIN DRMNO</w:t>
            </w:r>
          </w:p>
        </w:tc>
        <w:tc>
          <w:tcPr>
            <w:tcW w:w="798"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r>
      <w:tr w:rsidR="00751597" w:rsidRPr="00751597" w:rsidTr="00751597">
        <w:trPr>
          <w:trHeight w:val="6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7 </w:t>
            </w:r>
          </w:p>
        </w:tc>
        <w:tc>
          <w:tcPr>
            <w:tcW w:w="29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1251031 </w:t>
            </w:r>
          </w:p>
        </w:tc>
        <w:tc>
          <w:tcPr>
            <w:tcW w:w="745" w:type="pct"/>
            <w:tcBorders>
              <w:top w:val="nil"/>
              <w:left w:val="nil"/>
              <w:bottom w:val="single" w:sz="4" w:space="0" w:color="auto"/>
              <w:right w:val="single" w:sz="4" w:space="0" w:color="auto"/>
            </w:tcBorders>
            <w:shd w:val="clear" w:color="auto" w:fill="auto"/>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ČAURA KOFICE I UŠICE RADNOG TOČKA A60X77X40 52-058-4A SRS-1300;SRS-470</w:t>
            </w:r>
          </w:p>
        </w:tc>
        <w:tc>
          <w:tcPr>
            <w:tcW w:w="126"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40 </w:t>
            </w:r>
          </w:p>
        </w:tc>
        <w:tc>
          <w:tcPr>
            <w:tcW w:w="33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40 </w:t>
            </w:r>
          </w:p>
        </w:tc>
        <w:tc>
          <w:tcPr>
            <w:tcW w:w="151"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108 </w:t>
            </w:r>
          </w:p>
        </w:tc>
        <w:tc>
          <w:tcPr>
            <w:tcW w:w="36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MAŠINSKI MAGACIN DRMNO</w:t>
            </w:r>
          </w:p>
        </w:tc>
        <w:tc>
          <w:tcPr>
            <w:tcW w:w="798"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r>
      <w:tr w:rsidR="00751597" w:rsidRPr="00751597" w:rsidTr="00751597">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8 </w:t>
            </w:r>
          </w:p>
        </w:tc>
        <w:tc>
          <w:tcPr>
            <w:tcW w:w="29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1290231 </w:t>
            </w:r>
          </w:p>
        </w:tc>
        <w:tc>
          <w:tcPr>
            <w:tcW w:w="74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ČAURA LANCA VEDRICE FI 64,5/81X30 CRT.54-688- 4 ERS 710</w:t>
            </w:r>
          </w:p>
        </w:tc>
        <w:tc>
          <w:tcPr>
            <w:tcW w:w="126"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2000 </w:t>
            </w:r>
          </w:p>
        </w:tc>
        <w:tc>
          <w:tcPr>
            <w:tcW w:w="33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2000 </w:t>
            </w:r>
          </w:p>
        </w:tc>
        <w:tc>
          <w:tcPr>
            <w:tcW w:w="151"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108 </w:t>
            </w:r>
          </w:p>
        </w:tc>
        <w:tc>
          <w:tcPr>
            <w:tcW w:w="36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MAŠINSKI MAGACIN DRMNO</w:t>
            </w:r>
          </w:p>
        </w:tc>
        <w:tc>
          <w:tcPr>
            <w:tcW w:w="798"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r>
      <w:tr w:rsidR="00751597" w:rsidRPr="00751597" w:rsidTr="00751597">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9 </w:t>
            </w:r>
          </w:p>
        </w:tc>
        <w:tc>
          <w:tcPr>
            <w:tcW w:w="29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1290266 </w:t>
            </w:r>
          </w:p>
        </w:tc>
        <w:tc>
          <w:tcPr>
            <w:tcW w:w="74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ČAURA LANCA VEDRICE FI 64,5/81X80 CRT.54-688- 4 ERS 710</w:t>
            </w:r>
          </w:p>
        </w:tc>
        <w:tc>
          <w:tcPr>
            <w:tcW w:w="126"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2000 </w:t>
            </w:r>
          </w:p>
        </w:tc>
        <w:tc>
          <w:tcPr>
            <w:tcW w:w="33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2000 </w:t>
            </w:r>
          </w:p>
        </w:tc>
        <w:tc>
          <w:tcPr>
            <w:tcW w:w="151"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108 </w:t>
            </w:r>
          </w:p>
        </w:tc>
        <w:tc>
          <w:tcPr>
            <w:tcW w:w="36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MAŠINSKI MAGACIN DRMNO</w:t>
            </w:r>
          </w:p>
        </w:tc>
        <w:tc>
          <w:tcPr>
            <w:tcW w:w="798"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r>
      <w:tr w:rsidR="00751597" w:rsidRPr="00751597" w:rsidTr="00751597">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10 </w:t>
            </w:r>
          </w:p>
        </w:tc>
        <w:tc>
          <w:tcPr>
            <w:tcW w:w="29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1340247 </w:t>
            </w:r>
          </w:p>
        </w:tc>
        <w:tc>
          <w:tcPr>
            <w:tcW w:w="74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ČAURA RASEČENA FI-100N6/86H11X100; 63-033-4</w:t>
            </w:r>
          </w:p>
        </w:tc>
        <w:tc>
          <w:tcPr>
            <w:tcW w:w="126"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150 </w:t>
            </w:r>
          </w:p>
        </w:tc>
        <w:tc>
          <w:tcPr>
            <w:tcW w:w="33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150 </w:t>
            </w:r>
          </w:p>
        </w:tc>
        <w:tc>
          <w:tcPr>
            <w:tcW w:w="151"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108 </w:t>
            </w:r>
          </w:p>
        </w:tc>
        <w:tc>
          <w:tcPr>
            <w:tcW w:w="36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MAŠINSKI MAGACIN DRMNO</w:t>
            </w:r>
          </w:p>
        </w:tc>
        <w:tc>
          <w:tcPr>
            <w:tcW w:w="798"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r>
      <w:tr w:rsidR="00751597" w:rsidRPr="00751597" w:rsidTr="00751597">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11 </w:t>
            </w:r>
          </w:p>
        </w:tc>
        <w:tc>
          <w:tcPr>
            <w:tcW w:w="29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1340239 </w:t>
            </w:r>
          </w:p>
        </w:tc>
        <w:tc>
          <w:tcPr>
            <w:tcW w:w="74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ČAURA RASEČENA FI-100N6/86H11X50; 63-032-4</w:t>
            </w:r>
          </w:p>
        </w:tc>
        <w:tc>
          <w:tcPr>
            <w:tcW w:w="126"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300 </w:t>
            </w:r>
          </w:p>
        </w:tc>
        <w:tc>
          <w:tcPr>
            <w:tcW w:w="33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300 </w:t>
            </w:r>
          </w:p>
        </w:tc>
        <w:tc>
          <w:tcPr>
            <w:tcW w:w="151"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108 </w:t>
            </w:r>
          </w:p>
        </w:tc>
        <w:tc>
          <w:tcPr>
            <w:tcW w:w="36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MAŠINSKI MAGACIN DRMNO</w:t>
            </w:r>
          </w:p>
        </w:tc>
        <w:tc>
          <w:tcPr>
            <w:tcW w:w="798"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r>
      <w:tr w:rsidR="00751597" w:rsidRPr="00751597" w:rsidTr="00751597">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12 </w:t>
            </w:r>
          </w:p>
        </w:tc>
        <w:tc>
          <w:tcPr>
            <w:tcW w:w="29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1250981 </w:t>
            </w:r>
          </w:p>
        </w:tc>
        <w:tc>
          <w:tcPr>
            <w:tcW w:w="74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ČAURA TRANSPORTA FI-111/131X100 10-052-3 SRS- 470</w:t>
            </w:r>
          </w:p>
        </w:tc>
        <w:tc>
          <w:tcPr>
            <w:tcW w:w="126"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40 </w:t>
            </w:r>
          </w:p>
        </w:tc>
        <w:tc>
          <w:tcPr>
            <w:tcW w:w="33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40 </w:t>
            </w:r>
          </w:p>
        </w:tc>
        <w:tc>
          <w:tcPr>
            <w:tcW w:w="151"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108 </w:t>
            </w:r>
          </w:p>
        </w:tc>
        <w:tc>
          <w:tcPr>
            <w:tcW w:w="36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MAŠINSKI MAGACIN DRMNO</w:t>
            </w:r>
          </w:p>
        </w:tc>
        <w:tc>
          <w:tcPr>
            <w:tcW w:w="798"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r>
      <w:tr w:rsidR="00751597" w:rsidRPr="00751597" w:rsidTr="00751597">
        <w:trPr>
          <w:trHeight w:val="40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13 </w:t>
            </w:r>
          </w:p>
        </w:tc>
        <w:tc>
          <w:tcPr>
            <w:tcW w:w="29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1250949 </w:t>
            </w:r>
          </w:p>
        </w:tc>
        <w:tc>
          <w:tcPr>
            <w:tcW w:w="745" w:type="pct"/>
            <w:tcBorders>
              <w:top w:val="nil"/>
              <w:left w:val="nil"/>
              <w:bottom w:val="single" w:sz="4" w:space="0" w:color="auto"/>
              <w:right w:val="single" w:sz="4" w:space="0" w:color="auto"/>
            </w:tcBorders>
            <w:shd w:val="clear" w:color="auto" w:fill="auto"/>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ČAURA TRANSPORTA FI-91/112X70 10-052-3 1661011-4 SCHRS-800</w:t>
            </w:r>
          </w:p>
        </w:tc>
        <w:tc>
          <w:tcPr>
            <w:tcW w:w="126"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100 </w:t>
            </w:r>
          </w:p>
        </w:tc>
        <w:tc>
          <w:tcPr>
            <w:tcW w:w="33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100 </w:t>
            </w:r>
          </w:p>
        </w:tc>
        <w:tc>
          <w:tcPr>
            <w:tcW w:w="151"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108 </w:t>
            </w:r>
          </w:p>
        </w:tc>
        <w:tc>
          <w:tcPr>
            <w:tcW w:w="36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MAŠINSKI MAGACIN DRMNO</w:t>
            </w:r>
          </w:p>
        </w:tc>
        <w:tc>
          <w:tcPr>
            <w:tcW w:w="798"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r>
      <w:tr w:rsidR="00751597" w:rsidRPr="00751597" w:rsidTr="00751597">
        <w:trPr>
          <w:trHeight w:val="6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lastRenderedPageBreak/>
              <w:t xml:space="preserve">14 </w:t>
            </w:r>
          </w:p>
        </w:tc>
        <w:tc>
          <w:tcPr>
            <w:tcW w:w="29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1250922 </w:t>
            </w:r>
          </w:p>
        </w:tc>
        <w:tc>
          <w:tcPr>
            <w:tcW w:w="745" w:type="pct"/>
            <w:tcBorders>
              <w:top w:val="nil"/>
              <w:left w:val="nil"/>
              <w:bottom w:val="single" w:sz="4" w:space="0" w:color="auto"/>
              <w:right w:val="single" w:sz="4" w:space="0" w:color="auto"/>
            </w:tcBorders>
            <w:shd w:val="clear" w:color="auto" w:fill="auto"/>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ČAURA U UŠICAMA RADNOG TOČKA FI-76/92X50 50-321-4 SRS-2000/28;SRS-2000/32</w:t>
            </w:r>
          </w:p>
        </w:tc>
        <w:tc>
          <w:tcPr>
            <w:tcW w:w="126"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200 </w:t>
            </w:r>
          </w:p>
        </w:tc>
        <w:tc>
          <w:tcPr>
            <w:tcW w:w="33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200 </w:t>
            </w:r>
          </w:p>
        </w:tc>
        <w:tc>
          <w:tcPr>
            <w:tcW w:w="151"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108 </w:t>
            </w:r>
          </w:p>
        </w:tc>
        <w:tc>
          <w:tcPr>
            <w:tcW w:w="36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MAŠINSKI MAGACIN DRMNO</w:t>
            </w:r>
          </w:p>
        </w:tc>
        <w:tc>
          <w:tcPr>
            <w:tcW w:w="798"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r>
      <w:tr w:rsidR="00751597" w:rsidRPr="00751597" w:rsidTr="00751597">
        <w:trPr>
          <w:trHeight w:val="40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15 </w:t>
            </w:r>
          </w:p>
        </w:tc>
        <w:tc>
          <w:tcPr>
            <w:tcW w:w="29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1392611 </w:t>
            </w:r>
          </w:p>
        </w:tc>
        <w:tc>
          <w:tcPr>
            <w:tcW w:w="745" w:type="pct"/>
            <w:tcBorders>
              <w:top w:val="nil"/>
              <w:left w:val="nil"/>
              <w:bottom w:val="single" w:sz="4" w:space="0" w:color="auto"/>
              <w:right w:val="single" w:sz="4" w:space="0" w:color="auto"/>
            </w:tcBorders>
            <w:shd w:val="clear" w:color="auto" w:fill="auto"/>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ČAURA UŠICE RADNOG TOČKA FI-77/FI-61X40;47- 101-4; SRS 400</w:t>
            </w:r>
          </w:p>
        </w:tc>
        <w:tc>
          <w:tcPr>
            <w:tcW w:w="126"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6 </w:t>
            </w:r>
          </w:p>
        </w:tc>
        <w:tc>
          <w:tcPr>
            <w:tcW w:w="33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6 </w:t>
            </w:r>
          </w:p>
        </w:tc>
        <w:tc>
          <w:tcPr>
            <w:tcW w:w="151"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108 </w:t>
            </w:r>
          </w:p>
        </w:tc>
        <w:tc>
          <w:tcPr>
            <w:tcW w:w="36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MAŠINSKI MAGACIN DRMNO</w:t>
            </w:r>
          </w:p>
        </w:tc>
        <w:tc>
          <w:tcPr>
            <w:tcW w:w="798"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r>
      <w:tr w:rsidR="00751597" w:rsidRPr="00751597" w:rsidTr="00751597">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16 </w:t>
            </w:r>
          </w:p>
        </w:tc>
        <w:tc>
          <w:tcPr>
            <w:tcW w:w="29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1423010 </w:t>
            </w:r>
          </w:p>
        </w:tc>
        <w:tc>
          <w:tcPr>
            <w:tcW w:w="74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ČAURE KOFICE FI-10/80X40 BR.CR.016-059-52-4/I SCHR-800</w:t>
            </w:r>
          </w:p>
        </w:tc>
        <w:tc>
          <w:tcPr>
            <w:tcW w:w="126"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150 </w:t>
            </w:r>
          </w:p>
        </w:tc>
        <w:tc>
          <w:tcPr>
            <w:tcW w:w="335"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150 </w:t>
            </w:r>
          </w:p>
        </w:tc>
        <w:tc>
          <w:tcPr>
            <w:tcW w:w="151"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right"/>
              <w:rPr>
                <w:rFonts w:cs="Arial"/>
                <w:color w:val="000000"/>
                <w:sz w:val="14"/>
                <w:szCs w:val="14"/>
              </w:rPr>
            </w:pPr>
            <w:r w:rsidRPr="00751597">
              <w:rPr>
                <w:rFonts w:cs="Arial"/>
                <w:color w:val="000000"/>
                <w:sz w:val="14"/>
                <w:szCs w:val="14"/>
              </w:rPr>
              <w:t xml:space="preserve">108 </w:t>
            </w:r>
          </w:p>
        </w:tc>
        <w:tc>
          <w:tcPr>
            <w:tcW w:w="362"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MAŠINSKI MAGACIN DRMNO</w:t>
            </w:r>
          </w:p>
        </w:tc>
        <w:tc>
          <w:tcPr>
            <w:tcW w:w="798" w:type="pct"/>
            <w:tcBorders>
              <w:top w:val="nil"/>
              <w:left w:val="nil"/>
              <w:bottom w:val="single" w:sz="4" w:space="0" w:color="auto"/>
              <w:right w:val="single" w:sz="4" w:space="0" w:color="auto"/>
            </w:tcBorders>
            <w:shd w:val="clear" w:color="auto" w:fill="auto"/>
            <w:noWrap/>
            <w:vAlign w:val="bottom"/>
            <w:hideMark/>
          </w:tcPr>
          <w:p w:rsidR="00751597" w:rsidRPr="00751597" w:rsidRDefault="00751597" w:rsidP="00751597">
            <w:pPr>
              <w:spacing w:before="0"/>
              <w:jc w:val="left"/>
              <w:rPr>
                <w:rFonts w:cs="Arial"/>
                <w:color w:val="000000"/>
                <w:sz w:val="14"/>
                <w:szCs w:val="14"/>
              </w:rPr>
            </w:pPr>
            <w:r w:rsidRPr="00751597">
              <w:rPr>
                <w:rFonts w:cs="Arial"/>
                <w:color w:val="000000"/>
                <w:sz w:val="14"/>
                <w:szCs w:val="14"/>
              </w:rPr>
              <w:t> </w:t>
            </w:r>
          </w:p>
        </w:tc>
      </w:tr>
    </w:tbl>
    <w:p w:rsidR="00751597" w:rsidRDefault="00751597" w:rsidP="00343A18">
      <w:pPr>
        <w:spacing w:before="0"/>
        <w:rPr>
          <w:rFonts w:cs="Arial"/>
          <w:lang w:val="sr-Cyrl-RS"/>
        </w:rPr>
      </w:pPr>
    </w:p>
    <w:p w:rsidR="00751597" w:rsidRDefault="00751597" w:rsidP="00343A18">
      <w:pPr>
        <w:spacing w:before="0"/>
        <w:rPr>
          <w:rFonts w:cs="Arial"/>
          <w:lang w:val="sr-Cyrl-RS"/>
        </w:rPr>
      </w:pPr>
    </w:p>
    <w:p w:rsidR="00751597" w:rsidRDefault="00751597" w:rsidP="00343A18">
      <w:pPr>
        <w:spacing w:before="0"/>
        <w:rPr>
          <w:rFonts w:cs="Arial"/>
          <w:lang w:val="sr-Cyrl-RS"/>
        </w:rPr>
      </w:pPr>
    </w:p>
    <w:p w:rsidR="00F60C5F" w:rsidRPr="00AA7DAB" w:rsidRDefault="00B11288" w:rsidP="00343A18">
      <w:pPr>
        <w:spacing w:before="0"/>
        <w:rPr>
          <w:rFonts w:eastAsia="TimesNewRomanPS-BoldMT" w:cs="Arial"/>
          <w:b/>
          <w:bCs/>
          <w:i/>
          <w:iCs/>
          <w:lang w:val="sr-Cyrl-CS"/>
        </w:rPr>
      </w:pPr>
      <w:r w:rsidRPr="00485884">
        <w:rPr>
          <w:rFonts w:eastAsia="TimesNewRomanPS-BoldMT" w:cs="Arial"/>
          <w:b/>
          <w:bCs/>
          <w:i/>
          <w:iCs/>
          <w:lang w:val="sr-Cyrl-CS"/>
        </w:rPr>
        <w:t xml:space="preserve"> </w:t>
      </w: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185"/>
        <w:gridCol w:w="8145"/>
        <w:gridCol w:w="3154"/>
      </w:tblGrid>
      <w:tr w:rsidR="00485884" w:rsidRPr="00485884" w:rsidTr="00360690">
        <w:trPr>
          <w:trHeight w:val="418"/>
        </w:trPr>
        <w:tc>
          <w:tcPr>
            <w:tcW w:w="242" w:type="pct"/>
            <w:vAlign w:val="center"/>
          </w:tcPr>
          <w:p w:rsidR="00CE1FFE" w:rsidRPr="00485884" w:rsidRDefault="00CE1FFE" w:rsidP="00BE2EA9">
            <w:pPr>
              <w:spacing w:before="0"/>
              <w:jc w:val="center"/>
              <w:rPr>
                <w:rFonts w:cs="Arial"/>
                <w:b/>
                <w:lang w:val="sr-Latn-CS"/>
              </w:rPr>
            </w:pPr>
            <w:r w:rsidRPr="00485884">
              <w:rPr>
                <w:rFonts w:cs="Arial"/>
                <w:b/>
              </w:rPr>
              <w:t>I</w:t>
            </w:r>
          </w:p>
        </w:tc>
        <w:tc>
          <w:tcPr>
            <w:tcW w:w="771" w:type="pct"/>
          </w:tcPr>
          <w:p w:rsidR="00CE1FFE" w:rsidRPr="00485884" w:rsidRDefault="00CE1FFE" w:rsidP="00BE2EA9">
            <w:pPr>
              <w:spacing w:before="0"/>
              <w:jc w:val="center"/>
              <w:rPr>
                <w:rFonts w:cs="Arial"/>
                <w:b/>
              </w:rPr>
            </w:pPr>
          </w:p>
        </w:tc>
        <w:tc>
          <w:tcPr>
            <w:tcW w:w="2874" w:type="pct"/>
          </w:tcPr>
          <w:p w:rsidR="00CE1FFE" w:rsidRPr="00E95C89" w:rsidRDefault="00CE1FFE" w:rsidP="00BE2EA9">
            <w:pPr>
              <w:spacing w:before="0"/>
              <w:jc w:val="center"/>
              <w:rPr>
                <w:rFonts w:cs="Arial"/>
                <w:b/>
                <w:lang w:val="ru-RU"/>
              </w:rPr>
            </w:pPr>
            <w:r w:rsidRPr="00485884">
              <w:rPr>
                <w:rFonts w:cs="Arial"/>
                <w:b/>
                <w:lang w:val="ru-RU"/>
              </w:rPr>
              <w:t>УКУПНО ПОНУЂЕНА ЦЕНА  без ПДВ динара</w:t>
            </w:r>
          </w:p>
          <w:p w:rsidR="00CE1FFE" w:rsidRPr="00485884" w:rsidRDefault="00CE1FFE" w:rsidP="004F03DB">
            <w:pPr>
              <w:spacing w:before="0"/>
              <w:jc w:val="center"/>
              <w:rPr>
                <w:rFonts w:cs="Arial"/>
                <w:b/>
                <w:lang w:val="ru-RU"/>
              </w:rPr>
            </w:pPr>
            <w:r w:rsidRPr="00485884">
              <w:rPr>
                <w:rFonts w:cs="Arial"/>
                <w:b/>
                <w:lang w:val="ru-RU"/>
              </w:rPr>
              <w:t xml:space="preserve">(збир колоне бр. </w:t>
            </w:r>
            <w:r w:rsidR="004F03DB">
              <w:rPr>
                <w:rFonts w:cs="Arial"/>
                <w:b/>
                <w:lang w:val="sr-Latn-RS"/>
              </w:rPr>
              <w:t>8</w:t>
            </w:r>
            <w:r w:rsidRPr="00485884">
              <w:rPr>
                <w:rFonts w:cs="Arial"/>
                <w:b/>
                <w:lang w:val="ru-RU"/>
              </w:rPr>
              <w:t>)</w:t>
            </w:r>
          </w:p>
        </w:tc>
        <w:tc>
          <w:tcPr>
            <w:tcW w:w="1113" w:type="pct"/>
          </w:tcPr>
          <w:p w:rsidR="00CE1FFE" w:rsidRPr="00485884" w:rsidRDefault="00CE1FFE" w:rsidP="00BE2EA9">
            <w:pPr>
              <w:spacing w:before="0"/>
              <w:rPr>
                <w:rFonts w:cs="Arial"/>
                <w:lang w:val="ru-RU"/>
              </w:rPr>
            </w:pPr>
          </w:p>
        </w:tc>
      </w:tr>
      <w:tr w:rsidR="00485884" w:rsidRPr="00485884" w:rsidTr="00360690">
        <w:trPr>
          <w:trHeight w:val="610"/>
        </w:trPr>
        <w:tc>
          <w:tcPr>
            <w:tcW w:w="242" w:type="pct"/>
            <w:tcBorders>
              <w:bottom w:val="single" w:sz="4" w:space="0" w:color="auto"/>
            </w:tcBorders>
            <w:vAlign w:val="center"/>
          </w:tcPr>
          <w:p w:rsidR="00CE1FFE" w:rsidRPr="00485884" w:rsidRDefault="00CE1FFE" w:rsidP="00BE2EA9">
            <w:pPr>
              <w:spacing w:before="0"/>
              <w:jc w:val="center"/>
              <w:rPr>
                <w:rFonts w:cs="Arial"/>
                <w:b/>
                <w:lang w:val="sr-Latn-CS"/>
              </w:rPr>
            </w:pPr>
            <w:r w:rsidRPr="00485884">
              <w:rPr>
                <w:rFonts w:cs="Arial"/>
                <w:b/>
                <w:lang w:val="sr-Latn-CS"/>
              </w:rPr>
              <w:t>II</w:t>
            </w:r>
          </w:p>
        </w:tc>
        <w:tc>
          <w:tcPr>
            <w:tcW w:w="771" w:type="pct"/>
            <w:tcBorders>
              <w:bottom w:val="single" w:sz="4" w:space="0" w:color="auto"/>
            </w:tcBorders>
          </w:tcPr>
          <w:p w:rsidR="00CE1FFE" w:rsidRPr="00485884" w:rsidRDefault="00CE1FFE" w:rsidP="00CE1FFE">
            <w:pPr>
              <w:spacing w:before="0"/>
              <w:jc w:val="center"/>
              <w:rPr>
                <w:rFonts w:cs="Arial"/>
                <w:b/>
                <w:lang w:val="ru-RU"/>
              </w:rPr>
            </w:pPr>
          </w:p>
        </w:tc>
        <w:tc>
          <w:tcPr>
            <w:tcW w:w="2874" w:type="pct"/>
            <w:tcBorders>
              <w:bottom w:val="single" w:sz="4" w:space="0" w:color="auto"/>
              <w:right w:val="single" w:sz="4" w:space="0" w:color="auto"/>
            </w:tcBorders>
          </w:tcPr>
          <w:p w:rsidR="00CE1FFE" w:rsidRPr="00485884" w:rsidRDefault="00CE1FFE" w:rsidP="00CE1FFE">
            <w:pPr>
              <w:spacing w:before="0"/>
              <w:jc w:val="center"/>
              <w:rPr>
                <w:rFonts w:cs="Arial"/>
                <w:b/>
              </w:rPr>
            </w:pPr>
            <w:r w:rsidRPr="00485884">
              <w:rPr>
                <w:rFonts w:cs="Arial"/>
                <w:b/>
                <w:lang w:val="ru-RU"/>
              </w:rPr>
              <w:t>УКУПАН ИЗНОС  ПДВ динара</w:t>
            </w:r>
          </w:p>
        </w:tc>
        <w:tc>
          <w:tcPr>
            <w:tcW w:w="1113" w:type="pct"/>
            <w:tcBorders>
              <w:bottom w:val="single" w:sz="4" w:space="0" w:color="auto"/>
              <w:right w:val="single" w:sz="4" w:space="0" w:color="auto"/>
            </w:tcBorders>
          </w:tcPr>
          <w:p w:rsidR="00CE1FFE" w:rsidRPr="00485884" w:rsidRDefault="00CE1FFE" w:rsidP="00BE2EA9">
            <w:pPr>
              <w:spacing w:before="0"/>
              <w:rPr>
                <w:rFonts w:cs="Arial"/>
                <w:lang w:val="ru-RU"/>
              </w:rPr>
            </w:pPr>
          </w:p>
        </w:tc>
      </w:tr>
      <w:tr w:rsidR="00485884" w:rsidRPr="008544BF" w:rsidTr="00360690">
        <w:trPr>
          <w:trHeight w:val="562"/>
        </w:trPr>
        <w:tc>
          <w:tcPr>
            <w:tcW w:w="242" w:type="pct"/>
            <w:tcBorders>
              <w:bottom w:val="single" w:sz="4" w:space="0" w:color="auto"/>
            </w:tcBorders>
            <w:vAlign w:val="center"/>
          </w:tcPr>
          <w:p w:rsidR="00CE1FFE" w:rsidRPr="00485884" w:rsidRDefault="00CE1FFE" w:rsidP="00BE2EA9">
            <w:pPr>
              <w:spacing w:before="0"/>
              <w:jc w:val="center"/>
              <w:rPr>
                <w:rFonts w:cs="Arial"/>
                <w:b/>
                <w:lang w:val="sr-Latn-CS"/>
              </w:rPr>
            </w:pPr>
            <w:r w:rsidRPr="00485884">
              <w:rPr>
                <w:rFonts w:cs="Arial"/>
                <w:b/>
                <w:lang w:val="sr-Latn-CS"/>
              </w:rPr>
              <w:t>III</w:t>
            </w:r>
          </w:p>
        </w:tc>
        <w:tc>
          <w:tcPr>
            <w:tcW w:w="771" w:type="pct"/>
            <w:tcBorders>
              <w:bottom w:val="single" w:sz="4" w:space="0" w:color="auto"/>
            </w:tcBorders>
          </w:tcPr>
          <w:p w:rsidR="00CE1FFE" w:rsidRPr="00485884" w:rsidRDefault="00CE1FFE" w:rsidP="00BE2EA9">
            <w:pPr>
              <w:spacing w:before="0"/>
              <w:jc w:val="center"/>
              <w:rPr>
                <w:rFonts w:cs="Arial"/>
                <w:b/>
                <w:lang w:val="ru-RU"/>
              </w:rPr>
            </w:pPr>
          </w:p>
        </w:tc>
        <w:tc>
          <w:tcPr>
            <w:tcW w:w="2874" w:type="pct"/>
            <w:tcBorders>
              <w:bottom w:val="single" w:sz="4" w:space="0" w:color="auto"/>
              <w:right w:val="single" w:sz="4" w:space="0" w:color="auto"/>
            </w:tcBorders>
          </w:tcPr>
          <w:p w:rsidR="00CE1FFE" w:rsidRPr="00485884" w:rsidRDefault="00CE1FFE" w:rsidP="00BE2EA9">
            <w:pPr>
              <w:spacing w:before="0"/>
              <w:jc w:val="center"/>
              <w:rPr>
                <w:rFonts w:cs="Arial"/>
                <w:b/>
                <w:lang w:val="ru-RU"/>
              </w:rPr>
            </w:pPr>
            <w:r w:rsidRPr="00485884">
              <w:rPr>
                <w:rFonts w:cs="Arial"/>
                <w:b/>
                <w:lang w:val="ru-RU"/>
              </w:rPr>
              <w:t>УКУПНО ПОНУЂЕНА ЦЕНА  са ПДВ</w:t>
            </w:r>
          </w:p>
          <w:p w:rsidR="00CE1FFE" w:rsidRPr="00E95C89" w:rsidRDefault="00CE1FFE" w:rsidP="00CE1FFE">
            <w:pPr>
              <w:spacing w:before="0"/>
              <w:jc w:val="center"/>
              <w:rPr>
                <w:rFonts w:cs="Arial"/>
                <w:b/>
                <w:lang w:val="ru-RU"/>
              </w:rPr>
            </w:pPr>
            <w:r w:rsidRPr="00485884">
              <w:rPr>
                <w:rFonts w:cs="Arial"/>
                <w:b/>
                <w:lang w:val="ru-RU"/>
              </w:rPr>
              <w:t>(ред. бр.</w:t>
            </w:r>
            <w:r w:rsidRPr="00485884">
              <w:rPr>
                <w:rFonts w:cs="Arial"/>
                <w:b/>
                <w:lang w:val="sr-Latn-CS"/>
              </w:rPr>
              <w:t>I</w:t>
            </w:r>
            <w:r w:rsidRPr="00485884">
              <w:rPr>
                <w:rFonts w:cs="Arial"/>
                <w:b/>
                <w:lang w:val="ru-RU"/>
              </w:rPr>
              <w:t>+ред.бр.</w:t>
            </w:r>
            <w:r w:rsidRPr="00485884">
              <w:rPr>
                <w:rFonts w:cs="Arial"/>
                <w:b/>
                <w:lang w:val="sr-Latn-CS"/>
              </w:rPr>
              <w:t>II</w:t>
            </w:r>
            <w:r w:rsidRPr="00485884">
              <w:rPr>
                <w:rFonts w:cs="Arial"/>
                <w:b/>
                <w:lang w:val="ru-RU"/>
              </w:rPr>
              <w:t>) динара</w:t>
            </w:r>
          </w:p>
        </w:tc>
        <w:tc>
          <w:tcPr>
            <w:tcW w:w="1113" w:type="pct"/>
            <w:tcBorders>
              <w:bottom w:val="single" w:sz="4" w:space="0" w:color="auto"/>
              <w:right w:val="single" w:sz="4" w:space="0" w:color="auto"/>
            </w:tcBorders>
          </w:tcPr>
          <w:p w:rsidR="00CE1FFE" w:rsidRPr="00485884" w:rsidRDefault="00CE1FFE" w:rsidP="00BE2EA9">
            <w:pPr>
              <w:spacing w:before="0"/>
              <w:rPr>
                <w:rFonts w:cs="Arial"/>
                <w:lang w:val="ru-RU"/>
              </w:rPr>
            </w:pPr>
          </w:p>
        </w:tc>
      </w:tr>
    </w:tbl>
    <w:p w:rsidR="00343A18" w:rsidRDefault="00343A18"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Pr="00485884" w:rsidRDefault="00AA7DAB" w:rsidP="00343A18">
      <w:pPr>
        <w:spacing w:before="0"/>
        <w:rPr>
          <w:rFonts w:cs="Arial"/>
          <w:lang w:val="ru-RU"/>
        </w:rPr>
      </w:pPr>
    </w:p>
    <w:p w:rsidR="00815613" w:rsidRPr="00485884" w:rsidRDefault="00815613" w:rsidP="00343A18">
      <w:pPr>
        <w:widowControl w:val="0"/>
        <w:spacing w:before="0"/>
        <w:rPr>
          <w:rFonts w:eastAsia="Arial Unicode MS" w:cs="Arial"/>
          <w:lang w:val="ru-RU"/>
        </w:rPr>
      </w:pPr>
    </w:p>
    <w:p w:rsidR="00343A18" w:rsidRPr="00485884" w:rsidRDefault="00343A18" w:rsidP="00343A18">
      <w:pPr>
        <w:widowControl w:val="0"/>
        <w:spacing w:before="0"/>
        <w:rPr>
          <w:rFonts w:eastAsia="Arial Unicode MS" w:cs="Arial"/>
          <w:lang w:val="ru-RU"/>
        </w:rPr>
      </w:pPr>
      <w:r w:rsidRPr="00485884">
        <w:rPr>
          <w:rFonts w:eastAsia="Arial Unicode MS" w:cs="Arial"/>
          <w:lang w:val="ru-RU"/>
        </w:rPr>
        <w:lastRenderedPageBreak/>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5654"/>
        <w:gridCol w:w="3687"/>
      </w:tblGrid>
      <w:tr w:rsidR="00485884" w:rsidRPr="00485884" w:rsidTr="00AA7DAB">
        <w:trPr>
          <w:trHeight w:val="1103"/>
        </w:trPr>
        <w:tc>
          <w:tcPr>
            <w:tcW w:w="1704" w:type="pct"/>
            <w:vMerge w:val="restart"/>
            <w:shd w:val="clear" w:color="auto" w:fill="auto"/>
            <w:vAlign w:val="center"/>
          </w:tcPr>
          <w:p w:rsidR="006C6197" w:rsidRPr="00485884" w:rsidRDefault="006C6197" w:rsidP="00BC01DC">
            <w:pPr>
              <w:spacing w:before="0"/>
              <w:rPr>
                <w:rFonts w:cs="Arial"/>
                <w:lang w:val="ru-RU"/>
              </w:rPr>
            </w:pPr>
            <w:r w:rsidRPr="00485884">
              <w:rPr>
                <w:rFonts w:cs="Arial"/>
                <w:lang w:val="ru-RU"/>
              </w:rPr>
              <w:t>Посебно исказани трошкови који су укључени у укупно понуђену цену без ПДВ-а</w:t>
            </w:r>
          </w:p>
          <w:p w:rsidR="006C6197" w:rsidRPr="00485884" w:rsidRDefault="006C6197" w:rsidP="007F7D7A">
            <w:pPr>
              <w:spacing w:before="0"/>
              <w:rPr>
                <w:rFonts w:cs="Arial"/>
                <w:lang w:val="sr-Latn-CS"/>
              </w:rPr>
            </w:pPr>
            <w:r w:rsidRPr="00485884">
              <w:rPr>
                <w:rFonts w:cs="Arial"/>
                <w:lang w:val="ru-RU"/>
              </w:rPr>
              <w:t xml:space="preserve">(цена из реда бр. </w:t>
            </w:r>
            <w:r w:rsidRPr="00485884">
              <w:rPr>
                <w:rFonts w:cs="Arial"/>
                <w:lang w:val="sr-Latn-CS"/>
              </w:rPr>
              <w:t>I</w:t>
            </w:r>
            <w:r w:rsidRPr="00E95C89">
              <w:rPr>
                <w:rFonts w:cs="Arial"/>
                <w:lang w:val="ru-RU"/>
              </w:rPr>
              <w:t>) уколико исти постоје као засебни трошкови</w:t>
            </w:r>
            <w:r w:rsidRPr="00485884">
              <w:rPr>
                <w:rFonts w:cs="Arial"/>
                <w:lang w:val="sr-Latn-CS"/>
              </w:rPr>
              <w:t>)</w:t>
            </w:r>
          </w:p>
        </w:tc>
        <w:tc>
          <w:tcPr>
            <w:tcW w:w="1995" w:type="pct"/>
            <w:shd w:val="clear" w:color="auto" w:fill="auto"/>
            <w:vAlign w:val="center"/>
          </w:tcPr>
          <w:p w:rsidR="006C6197" w:rsidRPr="00485884" w:rsidRDefault="006C6197" w:rsidP="007F7D7A">
            <w:pPr>
              <w:spacing w:before="0"/>
              <w:rPr>
                <w:rFonts w:cs="Arial"/>
              </w:rPr>
            </w:pPr>
            <w:r w:rsidRPr="00485884">
              <w:rPr>
                <w:rFonts w:cs="Arial"/>
              </w:rPr>
              <w:t>Трошкови превоза</w:t>
            </w:r>
          </w:p>
        </w:tc>
        <w:tc>
          <w:tcPr>
            <w:tcW w:w="1301" w:type="pct"/>
          </w:tcPr>
          <w:p w:rsidR="006C6197" w:rsidRPr="00485884" w:rsidRDefault="006C6197" w:rsidP="00CE1FFE">
            <w:pPr>
              <w:spacing w:before="0"/>
              <w:jc w:val="center"/>
              <w:rPr>
                <w:rFonts w:cs="Arial"/>
              </w:rPr>
            </w:pPr>
          </w:p>
          <w:p w:rsidR="006C6197" w:rsidRPr="00485884" w:rsidRDefault="006C6197" w:rsidP="00CE1FFE">
            <w:pPr>
              <w:spacing w:before="0"/>
              <w:jc w:val="center"/>
              <w:rPr>
                <w:rFonts w:cs="Arial"/>
              </w:rPr>
            </w:pPr>
            <w:r w:rsidRPr="00485884">
              <w:rPr>
                <w:rFonts w:cs="Arial"/>
              </w:rPr>
              <w:t>динара</w:t>
            </w:r>
          </w:p>
        </w:tc>
      </w:tr>
      <w:tr w:rsidR="00485884" w:rsidRPr="00485884" w:rsidTr="00AA7DAB">
        <w:trPr>
          <w:trHeight w:val="534"/>
        </w:trPr>
        <w:tc>
          <w:tcPr>
            <w:tcW w:w="1704" w:type="pct"/>
            <w:vMerge/>
            <w:shd w:val="clear" w:color="auto" w:fill="auto"/>
          </w:tcPr>
          <w:p w:rsidR="007F7D7A" w:rsidRPr="00485884" w:rsidRDefault="007F7D7A" w:rsidP="007F7D7A">
            <w:pPr>
              <w:spacing w:before="0"/>
              <w:rPr>
                <w:rFonts w:cs="Arial"/>
              </w:rPr>
            </w:pPr>
          </w:p>
        </w:tc>
        <w:tc>
          <w:tcPr>
            <w:tcW w:w="1995" w:type="pct"/>
            <w:shd w:val="clear" w:color="auto" w:fill="auto"/>
            <w:vAlign w:val="center"/>
          </w:tcPr>
          <w:p w:rsidR="007F7D7A" w:rsidRPr="00485884" w:rsidRDefault="007F7D7A" w:rsidP="007F7D7A">
            <w:pPr>
              <w:spacing w:before="0"/>
              <w:rPr>
                <w:rFonts w:cs="Arial"/>
                <w:lang w:val="sr-Cyrl-CS"/>
              </w:rPr>
            </w:pPr>
            <w:r w:rsidRPr="00485884">
              <w:rPr>
                <w:rFonts w:cs="Arial"/>
              </w:rPr>
              <w:t>Остали трошкови</w:t>
            </w:r>
            <w:r w:rsidRPr="00485884">
              <w:rPr>
                <w:rFonts w:cs="Arial"/>
                <w:lang w:val="sr-Cyrl-CS"/>
              </w:rPr>
              <w:t xml:space="preserve"> (</w:t>
            </w:r>
            <w:r w:rsidRPr="00485884">
              <w:rPr>
                <w:rFonts w:cs="Arial"/>
                <w:i/>
                <w:lang w:val="sr-Cyrl-CS"/>
              </w:rPr>
              <w:t>навести</w:t>
            </w:r>
            <w:r w:rsidRPr="00485884">
              <w:rPr>
                <w:rFonts w:cs="Arial"/>
                <w:lang w:val="sr-Cyrl-CS"/>
              </w:rPr>
              <w:t>)</w:t>
            </w:r>
          </w:p>
        </w:tc>
        <w:tc>
          <w:tcPr>
            <w:tcW w:w="1301" w:type="pct"/>
          </w:tcPr>
          <w:p w:rsidR="007F7D7A" w:rsidRPr="00485884" w:rsidRDefault="007F7D7A" w:rsidP="00CE1FFE">
            <w:pPr>
              <w:spacing w:before="0"/>
              <w:jc w:val="center"/>
              <w:rPr>
                <w:rFonts w:cs="Arial"/>
              </w:rPr>
            </w:pPr>
            <w:r w:rsidRPr="00485884">
              <w:rPr>
                <w:rFonts w:cs="Arial"/>
              </w:rPr>
              <w:t>динара</w:t>
            </w:r>
          </w:p>
        </w:tc>
      </w:tr>
    </w:tbl>
    <w:p w:rsidR="00343A18" w:rsidRPr="00485884" w:rsidRDefault="00343A18" w:rsidP="00343A18">
      <w:pPr>
        <w:widowControl w:val="0"/>
        <w:spacing w:before="0"/>
        <w:rPr>
          <w:rFonts w:eastAsia="Arial Unicode MS" w:cs="Arial"/>
        </w:rPr>
      </w:pPr>
    </w:p>
    <w:p w:rsidR="00343A18" w:rsidRPr="00485884"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BC01DC">
        <w:trPr>
          <w:jc w:val="center"/>
        </w:trPr>
        <w:tc>
          <w:tcPr>
            <w:tcW w:w="3882" w:type="dxa"/>
          </w:tcPr>
          <w:p w:rsidR="00343A18" w:rsidRPr="00485884" w:rsidRDefault="00343A18" w:rsidP="00BC01DC">
            <w:pPr>
              <w:spacing w:before="0"/>
              <w:jc w:val="center"/>
              <w:rPr>
                <w:rFonts w:cs="Arial"/>
              </w:rPr>
            </w:pPr>
            <w:r w:rsidRPr="00485884">
              <w:rPr>
                <w:rFonts w:cs="Arial"/>
              </w:rPr>
              <w:t>Датум:</w:t>
            </w:r>
          </w:p>
        </w:tc>
        <w:tc>
          <w:tcPr>
            <w:tcW w:w="2127" w:type="dxa"/>
          </w:tcPr>
          <w:p w:rsidR="00343A18" w:rsidRPr="00485884" w:rsidRDefault="00343A18" w:rsidP="00BC01DC">
            <w:pPr>
              <w:spacing w:before="0"/>
              <w:jc w:val="center"/>
              <w:rPr>
                <w:rFonts w:cs="Arial"/>
                <w:lang w:val="ru-RU"/>
              </w:rPr>
            </w:pPr>
          </w:p>
        </w:tc>
        <w:tc>
          <w:tcPr>
            <w:tcW w:w="4022" w:type="dxa"/>
          </w:tcPr>
          <w:p w:rsidR="00343A18" w:rsidRPr="00485884" w:rsidRDefault="00343A18" w:rsidP="00BC01DC">
            <w:pPr>
              <w:spacing w:before="0"/>
              <w:jc w:val="center"/>
              <w:rPr>
                <w:rFonts w:cs="Arial"/>
                <w:lang w:val="sr-Cyrl-CS"/>
              </w:rPr>
            </w:pPr>
            <w:r w:rsidRPr="00485884">
              <w:rPr>
                <w:rFonts w:cs="Arial"/>
                <w:lang w:val="sr-Cyrl-CS"/>
              </w:rPr>
              <w:t>П</w:t>
            </w:r>
            <w:r w:rsidRPr="00485884">
              <w:rPr>
                <w:rFonts w:cs="Arial"/>
              </w:rPr>
              <w:t>онуђач</w:t>
            </w:r>
          </w:p>
        </w:tc>
      </w:tr>
      <w:tr w:rsidR="00485884" w:rsidRPr="00485884" w:rsidTr="00BC01DC">
        <w:trPr>
          <w:jc w:val="center"/>
        </w:trPr>
        <w:tc>
          <w:tcPr>
            <w:tcW w:w="3882" w:type="dxa"/>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rPr>
            </w:pPr>
            <w:r w:rsidRPr="00485884">
              <w:rPr>
                <w:rFonts w:cs="Arial"/>
              </w:rPr>
              <w:t>М.П.</w:t>
            </w:r>
          </w:p>
        </w:tc>
        <w:tc>
          <w:tcPr>
            <w:tcW w:w="4022" w:type="dxa"/>
          </w:tcPr>
          <w:p w:rsidR="00343A18" w:rsidRPr="00485884" w:rsidRDefault="00343A18" w:rsidP="00BC01DC">
            <w:pPr>
              <w:spacing w:before="0"/>
              <w:jc w:val="center"/>
              <w:rPr>
                <w:rFonts w:cs="Arial"/>
                <w:lang w:val="ru-RU"/>
              </w:rPr>
            </w:pPr>
          </w:p>
        </w:tc>
      </w:tr>
      <w:tr w:rsidR="00485884" w:rsidRPr="00485884" w:rsidTr="00BC01DC">
        <w:trPr>
          <w:jc w:val="center"/>
        </w:trPr>
        <w:tc>
          <w:tcPr>
            <w:tcW w:w="3882" w:type="dxa"/>
            <w:tcBorders>
              <w:bottom w:val="single" w:sz="4" w:space="0" w:color="auto"/>
            </w:tcBorders>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bottom w:val="single" w:sz="4" w:space="0" w:color="auto"/>
            </w:tcBorders>
          </w:tcPr>
          <w:p w:rsidR="00343A18" w:rsidRPr="00485884" w:rsidRDefault="00343A18" w:rsidP="00BC01DC">
            <w:pPr>
              <w:spacing w:before="0"/>
              <w:jc w:val="center"/>
              <w:rPr>
                <w:rFonts w:cs="Arial"/>
                <w:lang w:val="ru-RU"/>
              </w:rPr>
            </w:pPr>
          </w:p>
        </w:tc>
      </w:tr>
      <w:tr w:rsidR="00343A18" w:rsidRPr="00485884" w:rsidTr="00BC01DC">
        <w:trPr>
          <w:trHeight w:val="389"/>
          <w:jc w:val="center"/>
        </w:trPr>
        <w:tc>
          <w:tcPr>
            <w:tcW w:w="3882" w:type="dxa"/>
            <w:tcBorders>
              <w:top w:val="single" w:sz="4" w:space="0" w:color="auto"/>
            </w:tcBorders>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top w:val="single" w:sz="4" w:space="0" w:color="auto"/>
            </w:tcBorders>
          </w:tcPr>
          <w:p w:rsidR="00343A18" w:rsidRPr="00485884" w:rsidRDefault="00343A18" w:rsidP="00BC01DC">
            <w:pPr>
              <w:spacing w:before="0"/>
              <w:jc w:val="center"/>
              <w:rPr>
                <w:rFonts w:cs="Arial"/>
                <w:lang w:val="ru-RU"/>
              </w:rPr>
            </w:pPr>
          </w:p>
        </w:tc>
      </w:tr>
    </w:tbl>
    <w:p w:rsidR="00343A18" w:rsidRPr="00485884" w:rsidRDefault="00343A18" w:rsidP="00343A18">
      <w:pPr>
        <w:spacing w:before="0"/>
        <w:rPr>
          <w:rFonts w:cs="Arial"/>
          <w:b/>
          <w:lang w:val="sr-Latn-CS"/>
        </w:rPr>
      </w:pPr>
    </w:p>
    <w:p w:rsidR="00343A18" w:rsidRPr="00485884" w:rsidRDefault="00343A18" w:rsidP="00343A18">
      <w:pPr>
        <w:spacing w:before="0"/>
        <w:rPr>
          <w:rFonts w:cs="Arial"/>
          <w:b/>
          <w:i/>
          <w:lang w:val="sr-Cyrl-CS"/>
        </w:rPr>
      </w:pPr>
      <w:r w:rsidRPr="00485884">
        <w:rPr>
          <w:rFonts w:cs="Arial"/>
          <w:b/>
          <w:i/>
          <w:lang w:val="sr-Cyrl-CS"/>
        </w:rPr>
        <w:t>Напомена:</w:t>
      </w:r>
    </w:p>
    <w:p w:rsidR="00343A18" w:rsidRPr="00485884" w:rsidRDefault="00343A18" w:rsidP="00343A18">
      <w:pPr>
        <w:pStyle w:val="KDKomentar"/>
        <w:spacing w:before="0"/>
        <w:rPr>
          <w:rFonts w:eastAsia="TimesNewRomanPS-BoldMT" w:cs="Arial"/>
          <w:color w:val="auto"/>
          <w:sz w:val="22"/>
          <w:szCs w:val="22"/>
        </w:rPr>
      </w:pPr>
      <w:r w:rsidRPr="00485884">
        <w:rPr>
          <w:rFonts w:eastAsia="TimesNewRomanPS-BoldMT" w:cs="Arial"/>
          <w:color w:val="auto"/>
          <w:sz w:val="22"/>
          <w:szCs w:val="22"/>
        </w:rPr>
        <w:t xml:space="preserve">-Уколико </w:t>
      </w:r>
      <w:r w:rsidRPr="0048588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85884">
        <w:rPr>
          <w:rFonts w:eastAsia="TimesNewRomanPS-BoldMT" w:cs="Arial"/>
          <w:color w:val="auto"/>
          <w:sz w:val="22"/>
          <w:szCs w:val="22"/>
        </w:rPr>
        <w:t>.</w:t>
      </w:r>
    </w:p>
    <w:p w:rsidR="008551A5" w:rsidRPr="00485884" w:rsidRDefault="008551A5" w:rsidP="008551A5">
      <w:pPr>
        <w:pStyle w:val="KDKomentar"/>
        <w:spacing w:before="0"/>
        <w:rPr>
          <w:rFonts w:eastAsia="TimesNewRomanPS-BoldMT" w:cs="Arial"/>
          <w:color w:val="auto"/>
          <w:sz w:val="22"/>
          <w:szCs w:val="22"/>
        </w:rPr>
      </w:pPr>
      <w:r w:rsidRPr="00485884">
        <w:rPr>
          <w:rFonts w:eastAsia="TimesNewRomanPS-BoldMT" w:cs="Arial"/>
          <w:color w:val="auto"/>
          <w:sz w:val="22"/>
          <w:szCs w:val="22"/>
          <w:lang w:val="sr-Cyrl-CS"/>
        </w:rPr>
        <w:t>-</w:t>
      </w:r>
      <w:r w:rsidRPr="00485884">
        <w:rPr>
          <w:rFonts w:eastAsia="TimesNewRomanPS-BoldMT" w:cs="Arial"/>
          <w:color w:val="auto"/>
          <w:sz w:val="22"/>
          <w:szCs w:val="22"/>
        </w:rPr>
        <w:t xml:space="preserve">Уколико </w:t>
      </w:r>
      <w:r w:rsidR="00343A18" w:rsidRPr="00485884">
        <w:rPr>
          <w:rFonts w:eastAsia="TimesNewRomanPS-BoldMT" w:cs="Arial"/>
          <w:color w:val="auto"/>
          <w:sz w:val="22"/>
          <w:szCs w:val="22"/>
        </w:rPr>
        <w:t>п</w:t>
      </w:r>
      <w:r w:rsidRPr="00485884">
        <w:rPr>
          <w:rFonts w:eastAsia="TimesNewRomanPS-BoldMT" w:cs="Arial"/>
          <w:color w:val="auto"/>
          <w:sz w:val="22"/>
          <w:szCs w:val="22"/>
        </w:rPr>
        <w:t xml:space="preserve">онуђач подноси понуду са подизвођачем овај образац потписује и оверава печатом понуђач. </w:t>
      </w:r>
    </w:p>
    <w:p w:rsidR="008551A5" w:rsidRPr="00485884" w:rsidRDefault="008551A5" w:rsidP="00343A18">
      <w:pPr>
        <w:pStyle w:val="KDKomentar"/>
        <w:spacing w:before="0"/>
        <w:rPr>
          <w:rFonts w:eastAsia="TimesNewRomanPS-BoldMT" w:cs="Arial"/>
          <w:color w:val="auto"/>
          <w:sz w:val="22"/>
          <w:szCs w:val="22"/>
        </w:rPr>
      </w:pPr>
    </w:p>
    <w:p w:rsidR="00F60C5F" w:rsidRDefault="00F60C5F" w:rsidP="00343A18">
      <w:pPr>
        <w:pStyle w:val="KDKomentar"/>
        <w:spacing w:before="0"/>
        <w:rPr>
          <w:rFonts w:eastAsia="TimesNewRomanPS-BoldMT" w:cs="Arial"/>
          <w:color w:val="auto"/>
          <w:sz w:val="22"/>
          <w:szCs w:val="22"/>
        </w:rPr>
        <w:sectPr w:rsidR="00F60C5F" w:rsidSect="00F60C5F">
          <w:footnotePr>
            <w:pos w:val="beneathText"/>
          </w:footnotePr>
          <w:pgSz w:w="16834" w:h="11909" w:orient="landscape" w:code="9"/>
          <w:pgMar w:top="1440" w:right="1440" w:bottom="1440" w:left="1440" w:header="142" w:footer="437" w:gutter="0"/>
          <w:cols w:space="708"/>
          <w:titlePg/>
          <w:docGrid w:linePitch="360"/>
        </w:sectPr>
      </w:pPr>
    </w:p>
    <w:p w:rsidR="00B568F5" w:rsidRPr="00485884" w:rsidRDefault="00B568F5" w:rsidP="00343A18">
      <w:pPr>
        <w:pStyle w:val="KDKomentar"/>
        <w:spacing w:before="0"/>
        <w:rPr>
          <w:rFonts w:eastAsia="TimesNewRomanPS-BoldMT" w:cs="Arial"/>
          <w:color w:val="auto"/>
          <w:sz w:val="22"/>
          <w:szCs w:val="22"/>
        </w:rPr>
      </w:pPr>
    </w:p>
    <w:p w:rsidR="004F03DB" w:rsidRPr="004F03DB" w:rsidRDefault="004F03DB" w:rsidP="004F03DB">
      <w:pPr>
        <w:spacing w:before="0"/>
        <w:rPr>
          <w:rFonts w:cs="Arial"/>
          <w:b/>
          <w:lang w:val="ru-RU"/>
        </w:rPr>
      </w:pPr>
      <w:r w:rsidRPr="004F03DB">
        <w:rPr>
          <w:rFonts w:cs="Arial"/>
          <w:b/>
          <w:lang w:val="sr-Latn-CS"/>
        </w:rPr>
        <w:t>Упутство</w:t>
      </w:r>
      <w:r w:rsidRPr="004F03DB">
        <w:rPr>
          <w:rFonts w:cs="Arial"/>
          <w:b/>
          <w:lang w:val="sr-Cyrl-RS"/>
        </w:rPr>
        <w:t xml:space="preserve"> </w:t>
      </w:r>
      <w:r w:rsidRPr="004F03DB">
        <w:rPr>
          <w:rFonts w:cs="Arial"/>
          <w:b/>
          <w:lang w:val="sr-Latn-CS"/>
        </w:rPr>
        <w:t>за попуњавањ</w:t>
      </w:r>
      <w:r w:rsidRPr="004F03DB">
        <w:rPr>
          <w:rFonts w:cs="Arial"/>
          <w:b/>
          <w:lang w:val="ru-RU"/>
        </w:rPr>
        <w:t>е Обрасца структуре цене</w:t>
      </w:r>
    </w:p>
    <w:p w:rsidR="004F03DB" w:rsidRPr="004F03DB" w:rsidRDefault="004F03DB" w:rsidP="004F03DB">
      <w:pPr>
        <w:spacing w:before="0"/>
        <w:rPr>
          <w:rFonts w:cs="Arial"/>
          <w:b/>
          <w:lang w:val="ru-RU"/>
        </w:rPr>
      </w:pPr>
    </w:p>
    <w:p w:rsidR="004F03DB" w:rsidRPr="004F03DB" w:rsidRDefault="004F03DB" w:rsidP="004F03DB">
      <w:pPr>
        <w:spacing w:before="0"/>
        <w:rPr>
          <w:rFonts w:cs="Arial"/>
          <w:b/>
          <w:lang w:val="ru-RU"/>
        </w:rPr>
      </w:pPr>
    </w:p>
    <w:p w:rsidR="004F03DB" w:rsidRPr="004F03DB" w:rsidRDefault="004F03DB" w:rsidP="004F03DB">
      <w:pPr>
        <w:tabs>
          <w:tab w:val="left" w:pos="90"/>
        </w:tabs>
        <w:spacing w:before="0"/>
        <w:contextualSpacing/>
        <w:rPr>
          <w:rFonts w:eastAsia="Calibri" w:cs="Arial"/>
          <w:bCs/>
          <w:iCs/>
          <w:lang w:val="ru-RU"/>
        </w:rPr>
      </w:pPr>
      <w:r w:rsidRPr="004F03DB">
        <w:rPr>
          <w:rFonts w:eastAsia="Calibri" w:cs="Arial"/>
          <w:bCs/>
          <w:iCs/>
          <w:lang w:val="ru-RU"/>
        </w:rPr>
        <w:t>Понуђач треба да попун</w:t>
      </w:r>
      <w:r w:rsidRPr="004F03DB">
        <w:rPr>
          <w:rFonts w:eastAsia="Calibri" w:cs="Arial"/>
          <w:bCs/>
          <w:iCs/>
          <w:lang w:val="sr-Cyrl-CS"/>
        </w:rPr>
        <w:t>и</w:t>
      </w:r>
      <w:r w:rsidRPr="004F03DB">
        <w:rPr>
          <w:rFonts w:eastAsia="Calibri" w:cs="Arial"/>
          <w:bCs/>
          <w:iCs/>
          <w:lang w:val="ru-RU"/>
        </w:rPr>
        <w:t xml:space="preserve"> образац структуре цене </w:t>
      </w:r>
      <w:r w:rsidRPr="004F03DB">
        <w:rPr>
          <w:rFonts w:eastAsia="Calibri" w:cs="Arial"/>
          <w:bCs/>
          <w:iCs/>
          <w:lang w:val="sr-Cyrl-CS"/>
        </w:rPr>
        <w:t>Табела 1. на следећи начин</w:t>
      </w:r>
      <w:r w:rsidRPr="004F03DB">
        <w:rPr>
          <w:rFonts w:eastAsia="Calibri" w:cs="Arial"/>
          <w:bCs/>
          <w:iCs/>
          <w:lang w:val="ru-RU"/>
        </w:rPr>
        <w:t>:</w:t>
      </w:r>
    </w:p>
    <w:p w:rsidR="004F03DB" w:rsidRPr="004F03DB" w:rsidRDefault="004F03DB" w:rsidP="004F03DB">
      <w:pPr>
        <w:tabs>
          <w:tab w:val="left" w:pos="90"/>
        </w:tabs>
        <w:spacing w:before="0"/>
        <w:contextualSpacing/>
        <w:rPr>
          <w:rFonts w:eastAsia="Calibri" w:cs="Arial"/>
          <w:bCs/>
          <w:iCs/>
          <w:lang w:val="ru-RU"/>
        </w:rPr>
      </w:pPr>
    </w:p>
    <w:p w:rsidR="004F03DB" w:rsidRPr="004F03DB" w:rsidRDefault="004F03DB" w:rsidP="004F03DB">
      <w:pPr>
        <w:tabs>
          <w:tab w:val="left" w:pos="90"/>
        </w:tabs>
        <w:suppressAutoHyphens/>
        <w:spacing w:before="0"/>
        <w:rPr>
          <w:rFonts w:eastAsia="Calibri" w:cs="Arial"/>
          <w:bCs/>
          <w:iCs/>
          <w:lang w:val="ru-RU"/>
        </w:rPr>
      </w:pPr>
      <w:r w:rsidRPr="004F03DB">
        <w:rPr>
          <w:rFonts w:eastAsia="Calibri" w:cs="Arial"/>
          <w:bCs/>
          <w:iCs/>
          <w:lang w:val="sr-Cyrl-CS"/>
        </w:rPr>
        <w:t xml:space="preserve">у колону 6. </w:t>
      </w:r>
      <w:r w:rsidRPr="004F03DB">
        <w:rPr>
          <w:rFonts w:eastAsia="Calibri" w:cs="Arial"/>
          <w:bCs/>
          <w:iCs/>
          <w:lang w:val="ru-RU"/>
        </w:rPr>
        <w:t>уписати колико износи јединична цена без ПДВ</w:t>
      </w:r>
      <w:r w:rsidRPr="004F03DB">
        <w:rPr>
          <w:rFonts w:eastAsia="Calibri" w:cs="Arial"/>
          <w:bCs/>
          <w:iCs/>
          <w:lang w:val="sr-Latn-CS"/>
        </w:rPr>
        <w:t xml:space="preserve"> -a</w:t>
      </w:r>
      <w:r w:rsidRPr="004F03DB">
        <w:rPr>
          <w:rFonts w:eastAsia="Calibri" w:cs="Arial"/>
          <w:bCs/>
          <w:iCs/>
          <w:lang w:val="ru-RU"/>
        </w:rPr>
        <w:t xml:space="preserve"> за испоручено добро;</w:t>
      </w:r>
    </w:p>
    <w:p w:rsidR="004F03DB" w:rsidRPr="004F03DB" w:rsidRDefault="004F03DB" w:rsidP="004F03DB">
      <w:pPr>
        <w:tabs>
          <w:tab w:val="left" w:pos="90"/>
        </w:tabs>
        <w:suppressAutoHyphens/>
        <w:spacing w:before="0"/>
        <w:rPr>
          <w:rFonts w:eastAsia="Calibri" w:cs="Arial"/>
          <w:bCs/>
          <w:iCs/>
          <w:lang w:val="ru-RU"/>
        </w:rPr>
      </w:pPr>
      <w:r w:rsidRPr="004F03DB">
        <w:rPr>
          <w:rFonts w:eastAsia="Calibri" w:cs="Arial"/>
          <w:bCs/>
          <w:iCs/>
          <w:lang w:val="ru-RU"/>
        </w:rPr>
        <w:t xml:space="preserve">у колону </w:t>
      </w:r>
      <w:r w:rsidRPr="004F03DB">
        <w:rPr>
          <w:rFonts w:eastAsia="Calibri" w:cs="Arial"/>
          <w:bCs/>
          <w:iCs/>
          <w:lang w:val="sr-Cyrl-CS"/>
        </w:rPr>
        <w:t>7</w:t>
      </w:r>
      <w:r w:rsidRPr="004F03DB">
        <w:rPr>
          <w:rFonts w:eastAsia="Calibri" w:cs="Arial"/>
          <w:bCs/>
          <w:iCs/>
          <w:lang w:val="ru-RU"/>
        </w:rPr>
        <w:t>. уписати колико износи јединична цена са ПДВ</w:t>
      </w:r>
      <w:r w:rsidRPr="004F03DB">
        <w:rPr>
          <w:rFonts w:eastAsia="Calibri" w:cs="Arial"/>
          <w:bCs/>
          <w:iCs/>
          <w:lang w:val="sr-Latn-CS"/>
        </w:rPr>
        <w:t xml:space="preserve"> - </w:t>
      </w:r>
      <w:r w:rsidRPr="004F03DB">
        <w:rPr>
          <w:rFonts w:eastAsia="Calibri" w:cs="Arial"/>
          <w:bCs/>
          <w:iCs/>
          <w:lang w:val="sr-Cyrl-CS"/>
        </w:rPr>
        <w:t>ом</w:t>
      </w:r>
      <w:r w:rsidRPr="004F03DB">
        <w:rPr>
          <w:rFonts w:eastAsia="Calibri" w:cs="Arial"/>
          <w:bCs/>
          <w:iCs/>
          <w:lang w:val="ru-RU"/>
        </w:rPr>
        <w:t xml:space="preserve"> за испоручено добро;</w:t>
      </w:r>
    </w:p>
    <w:p w:rsidR="004F03DB" w:rsidRPr="004F03DB" w:rsidRDefault="004F03DB" w:rsidP="004F03DB">
      <w:pPr>
        <w:tabs>
          <w:tab w:val="left" w:pos="90"/>
        </w:tabs>
        <w:suppressAutoHyphens/>
        <w:spacing w:before="0"/>
        <w:rPr>
          <w:rFonts w:eastAsia="Calibri" w:cs="Arial"/>
          <w:bCs/>
          <w:iCs/>
          <w:lang w:val="ru-RU"/>
        </w:rPr>
      </w:pPr>
      <w:r w:rsidRPr="004F03DB">
        <w:rPr>
          <w:rFonts w:eastAsia="Calibri" w:cs="Arial"/>
          <w:bCs/>
          <w:iCs/>
          <w:lang w:val="ru-RU"/>
        </w:rPr>
        <w:t xml:space="preserve">у колону </w:t>
      </w:r>
      <w:r w:rsidRPr="004F03DB">
        <w:rPr>
          <w:rFonts w:eastAsia="Calibri" w:cs="Arial"/>
          <w:bCs/>
          <w:iCs/>
          <w:lang w:val="sr-Cyrl-CS"/>
        </w:rPr>
        <w:t>8</w:t>
      </w:r>
      <w:r w:rsidRPr="004F03DB">
        <w:rPr>
          <w:rFonts w:eastAsia="Calibri" w:cs="Arial"/>
          <w:bCs/>
          <w:iCs/>
          <w:lang w:val="ru-RU"/>
        </w:rPr>
        <w:t xml:space="preserve">. уписати колико износи укупна цена без ПДВ -а и то тако што ће помножити јединичну цену без ПДВ - а (наведену у колони </w:t>
      </w:r>
      <w:r w:rsidRPr="004F03DB">
        <w:rPr>
          <w:rFonts w:eastAsia="Calibri" w:cs="Arial"/>
          <w:bCs/>
          <w:iCs/>
          <w:lang w:val="sr-Cyrl-CS"/>
        </w:rPr>
        <w:t>6</w:t>
      </w:r>
      <w:r w:rsidRPr="004F03DB">
        <w:rPr>
          <w:rFonts w:eastAsia="Calibri" w:cs="Arial"/>
          <w:bCs/>
          <w:iCs/>
          <w:lang w:val="ru-RU"/>
        </w:rPr>
        <w:t xml:space="preserve">.) са траженом количином (која је наведена у колони </w:t>
      </w:r>
      <w:r w:rsidRPr="004F03DB">
        <w:rPr>
          <w:rFonts w:eastAsia="Calibri" w:cs="Arial"/>
          <w:bCs/>
          <w:iCs/>
          <w:lang w:val="sr-Cyrl-CS"/>
        </w:rPr>
        <w:t>5</w:t>
      </w:r>
      <w:r w:rsidRPr="004F03DB">
        <w:rPr>
          <w:rFonts w:eastAsia="Calibri" w:cs="Arial"/>
          <w:bCs/>
          <w:iCs/>
          <w:lang w:val="ru-RU"/>
        </w:rPr>
        <w:t xml:space="preserve">.); </w:t>
      </w:r>
    </w:p>
    <w:p w:rsidR="004F03DB" w:rsidRPr="004F03DB" w:rsidRDefault="004F03DB" w:rsidP="004F03DB">
      <w:pPr>
        <w:tabs>
          <w:tab w:val="left" w:pos="90"/>
        </w:tabs>
        <w:suppressAutoHyphens/>
        <w:spacing w:before="0"/>
        <w:rPr>
          <w:rFonts w:eastAsia="Calibri" w:cs="Arial"/>
          <w:bCs/>
          <w:iCs/>
          <w:lang w:val="ru-RU"/>
        </w:rPr>
      </w:pPr>
      <w:r w:rsidRPr="004F03DB">
        <w:rPr>
          <w:rFonts w:eastAsia="Calibri" w:cs="Arial"/>
          <w:bCs/>
          <w:iCs/>
          <w:lang w:val="sr-Cyrl-CS"/>
        </w:rPr>
        <w:t>у колону 9</w:t>
      </w:r>
      <w:r w:rsidRPr="004F03DB">
        <w:rPr>
          <w:rFonts w:eastAsia="Calibri" w:cs="Arial"/>
          <w:bCs/>
          <w:iCs/>
          <w:lang w:val="ru-RU"/>
        </w:rPr>
        <w:t xml:space="preserve"> уписати колико износи укупна цена са ПДВ - ом и то тако што ће помножити јединичну цену са ПДВ – ом (наведену у колони </w:t>
      </w:r>
      <w:r w:rsidRPr="004F03DB">
        <w:rPr>
          <w:rFonts w:eastAsia="Calibri" w:cs="Arial"/>
          <w:bCs/>
          <w:iCs/>
          <w:lang w:val="sr-Cyrl-RS"/>
        </w:rPr>
        <w:t>7</w:t>
      </w:r>
      <w:r w:rsidRPr="004F03DB">
        <w:rPr>
          <w:rFonts w:eastAsia="Calibri" w:cs="Arial"/>
          <w:bCs/>
          <w:iCs/>
          <w:lang w:val="ru-RU"/>
        </w:rPr>
        <w:t xml:space="preserve">.) са траженом количином (која је наведена у колони </w:t>
      </w:r>
      <w:r w:rsidRPr="004F03DB">
        <w:rPr>
          <w:rFonts w:eastAsia="Calibri" w:cs="Arial"/>
          <w:bCs/>
          <w:iCs/>
          <w:lang w:val="sr-Cyrl-CS"/>
        </w:rPr>
        <w:t>5</w:t>
      </w:r>
      <w:r w:rsidRPr="004F03DB">
        <w:rPr>
          <w:rFonts w:eastAsia="Calibri" w:cs="Arial"/>
          <w:bCs/>
          <w:iCs/>
          <w:lang w:val="ru-RU"/>
        </w:rPr>
        <w:t>.).</w:t>
      </w:r>
    </w:p>
    <w:p w:rsidR="004F03DB" w:rsidRPr="004F03DB" w:rsidRDefault="004F03DB" w:rsidP="004F03DB">
      <w:pPr>
        <w:tabs>
          <w:tab w:val="left" w:pos="90"/>
        </w:tabs>
        <w:suppressAutoHyphens/>
        <w:spacing w:before="0"/>
        <w:rPr>
          <w:rFonts w:eastAsia="Calibri" w:cs="Arial"/>
          <w:bCs/>
          <w:iCs/>
          <w:lang w:val="ru-RU"/>
        </w:rPr>
      </w:pPr>
      <w:r w:rsidRPr="004F03DB">
        <w:rPr>
          <w:rFonts w:eastAsia="Calibri" w:cs="Arial"/>
          <w:bCs/>
          <w:iCs/>
          <w:lang w:val="sr-Cyrl-CS"/>
        </w:rPr>
        <w:t xml:space="preserve">у колону </w:t>
      </w:r>
      <w:r w:rsidRPr="004F03DB">
        <w:rPr>
          <w:rFonts w:eastAsia="Calibri" w:cs="Arial"/>
          <w:bCs/>
          <w:iCs/>
          <w:lang w:val="sr-Cyrl-RS"/>
        </w:rPr>
        <w:t>1</w:t>
      </w:r>
      <w:r w:rsidRPr="004F03DB">
        <w:rPr>
          <w:rFonts w:eastAsia="Calibri" w:cs="Arial"/>
          <w:bCs/>
          <w:iCs/>
          <w:lang w:val="sr-Cyrl-CS"/>
        </w:rPr>
        <w:t>3</w:t>
      </w:r>
      <w:r w:rsidRPr="004F03DB">
        <w:rPr>
          <w:rFonts w:eastAsia="Calibri" w:cs="Arial"/>
          <w:bCs/>
          <w:iCs/>
          <w:lang w:val="ru-RU"/>
        </w:rPr>
        <w:t>.</w:t>
      </w:r>
      <w:r w:rsidRPr="004F03DB">
        <w:rPr>
          <w:rFonts w:eastAsia="Calibri" w:cs="Arial"/>
          <w:bCs/>
          <w:iCs/>
          <w:lang w:val="sr-Cyrl-CS"/>
        </w:rPr>
        <w:t xml:space="preserve"> </w:t>
      </w:r>
      <w:r w:rsidRPr="004F03DB">
        <w:rPr>
          <w:rFonts w:eastAsia="Calibri" w:cs="Arial"/>
          <w:bCs/>
          <w:iCs/>
          <w:lang w:val="ru-RU"/>
        </w:rPr>
        <w:t>уписати назив произвођача понуђених добара,</w:t>
      </w:r>
    </w:p>
    <w:p w:rsidR="004F03DB" w:rsidRPr="004F03DB" w:rsidRDefault="004F03DB" w:rsidP="004F03DB">
      <w:pPr>
        <w:tabs>
          <w:tab w:val="left" w:pos="90"/>
        </w:tabs>
        <w:suppressAutoHyphens/>
        <w:spacing w:before="0"/>
        <w:rPr>
          <w:rFonts w:eastAsia="Calibri" w:cs="Arial"/>
          <w:bCs/>
          <w:iCs/>
          <w:lang w:val="ru-RU"/>
        </w:rPr>
      </w:pPr>
    </w:p>
    <w:p w:rsidR="004F03DB" w:rsidRPr="004F03DB" w:rsidRDefault="004F03DB" w:rsidP="004F03DB">
      <w:pPr>
        <w:tabs>
          <w:tab w:val="left" w:pos="90"/>
        </w:tabs>
        <w:suppressAutoHyphens/>
        <w:spacing w:before="0"/>
        <w:rPr>
          <w:rFonts w:eastAsia="Calibri" w:cs="Arial"/>
          <w:lang w:val="ru-RU"/>
        </w:rPr>
      </w:pPr>
    </w:p>
    <w:p w:rsidR="004F03DB" w:rsidRPr="004F03DB" w:rsidRDefault="004F03DB" w:rsidP="004F03DB">
      <w:pPr>
        <w:tabs>
          <w:tab w:val="left" w:pos="992"/>
        </w:tabs>
        <w:spacing w:before="0"/>
        <w:rPr>
          <w:rFonts w:cs="Arial"/>
          <w:lang w:val="ru-RU"/>
        </w:rPr>
      </w:pPr>
      <w:r w:rsidRPr="004F03DB">
        <w:rPr>
          <w:rFonts w:cs="Arial"/>
          <w:lang w:val="ru-RU"/>
        </w:rPr>
        <w:t>- у Табелу 2. уписују се посебно исказани трошкови који су укључени у укупно</w:t>
      </w:r>
    </w:p>
    <w:p w:rsidR="004F03DB" w:rsidRPr="004F03DB" w:rsidRDefault="004F03DB" w:rsidP="004F03DB">
      <w:pPr>
        <w:tabs>
          <w:tab w:val="left" w:pos="992"/>
        </w:tabs>
        <w:spacing w:before="0"/>
        <w:rPr>
          <w:rFonts w:cs="Arial"/>
          <w:lang w:val="ru-RU"/>
        </w:rPr>
      </w:pPr>
      <w:r w:rsidRPr="004F03DB">
        <w:rPr>
          <w:rFonts w:cs="Arial"/>
          <w:lang w:val="ru-RU"/>
        </w:rPr>
        <w:t xml:space="preserve">понуђену цену без ПДВ - а (ред бр. </w:t>
      </w:r>
      <w:r w:rsidRPr="004F03DB">
        <w:rPr>
          <w:rFonts w:cs="Arial"/>
        </w:rPr>
        <w:t>I</w:t>
      </w:r>
      <w:r w:rsidRPr="004F03DB">
        <w:rPr>
          <w:rFonts w:cs="Arial"/>
          <w:lang w:val="ru-RU"/>
        </w:rPr>
        <w:t xml:space="preserve"> из табеле 1)</w:t>
      </w:r>
      <w:r w:rsidRPr="004F03DB">
        <w:rPr>
          <w:rFonts w:cs="Arial"/>
          <w:lang w:val="sr-Cyrl-RS"/>
        </w:rPr>
        <w:t xml:space="preserve"> уколико исти постоје као засебни трошкови</w:t>
      </w:r>
    </w:p>
    <w:p w:rsidR="004F03DB" w:rsidRPr="004F03DB" w:rsidRDefault="004F03DB" w:rsidP="004F03DB">
      <w:pPr>
        <w:tabs>
          <w:tab w:val="left" w:pos="992"/>
        </w:tabs>
        <w:spacing w:before="0"/>
        <w:rPr>
          <w:rFonts w:cs="Arial"/>
          <w:b/>
          <w:lang w:val="sr-Cyrl-BA"/>
        </w:rPr>
      </w:pPr>
    </w:p>
    <w:p w:rsidR="004F03DB" w:rsidRPr="004F03DB" w:rsidRDefault="004F03DB" w:rsidP="004B1034">
      <w:pPr>
        <w:numPr>
          <w:ilvl w:val="0"/>
          <w:numId w:val="20"/>
        </w:numPr>
        <w:tabs>
          <w:tab w:val="left" w:pos="992"/>
        </w:tabs>
        <w:spacing w:before="0"/>
        <w:rPr>
          <w:rFonts w:cs="Arial"/>
          <w:lang w:val="ru-RU"/>
        </w:rPr>
      </w:pPr>
      <w:r w:rsidRPr="004F03DB">
        <w:rPr>
          <w:rFonts w:cs="Arial"/>
          <w:lang w:val="ru-RU"/>
        </w:rPr>
        <w:t xml:space="preserve">у ред бр. </w:t>
      </w:r>
      <w:r w:rsidRPr="004F03DB">
        <w:rPr>
          <w:rFonts w:cs="Arial"/>
        </w:rPr>
        <w:t>I</w:t>
      </w:r>
      <w:r w:rsidRPr="004F03DB">
        <w:rPr>
          <w:rFonts w:cs="Arial"/>
          <w:lang w:val="ru-RU"/>
        </w:rPr>
        <w:t xml:space="preserve"> – уписује се укупно понуђена цена за све позиције  без ПДВ -а (збир колоне бр. </w:t>
      </w:r>
      <w:r w:rsidRPr="004F03DB">
        <w:rPr>
          <w:rFonts w:cs="Arial"/>
          <w:lang w:val="sr-Cyrl-CS"/>
        </w:rPr>
        <w:t>8</w:t>
      </w:r>
      <w:r w:rsidRPr="004F03DB">
        <w:rPr>
          <w:rFonts w:cs="Arial"/>
          <w:lang w:val="ru-RU"/>
        </w:rPr>
        <w:t>)</w:t>
      </w:r>
    </w:p>
    <w:p w:rsidR="004F03DB" w:rsidRPr="004F03DB" w:rsidRDefault="004F03DB" w:rsidP="004B1034">
      <w:pPr>
        <w:numPr>
          <w:ilvl w:val="0"/>
          <w:numId w:val="20"/>
        </w:numPr>
        <w:tabs>
          <w:tab w:val="left" w:pos="992"/>
        </w:tabs>
        <w:spacing w:before="0"/>
        <w:rPr>
          <w:rFonts w:cs="Arial"/>
          <w:lang w:val="ru-RU"/>
        </w:rPr>
      </w:pPr>
      <w:r w:rsidRPr="004F03DB">
        <w:rPr>
          <w:rFonts w:cs="Arial"/>
          <w:lang w:val="ru-RU"/>
        </w:rPr>
        <w:t xml:space="preserve">у ред бр. </w:t>
      </w:r>
      <w:r w:rsidRPr="004F03DB">
        <w:rPr>
          <w:rFonts w:cs="Arial"/>
        </w:rPr>
        <w:t>II</w:t>
      </w:r>
      <w:r w:rsidRPr="004F03DB">
        <w:rPr>
          <w:rFonts w:cs="Arial"/>
          <w:lang w:val="ru-RU"/>
        </w:rPr>
        <w:t xml:space="preserve"> – уписује се укупан износ ПДВ </w:t>
      </w:r>
    </w:p>
    <w:p w:rsidR="004F03DB" w:rsidRPr="004F03DB" w:rsidRDefault="004F03DB" w:rsidP="004B1034">
      <w:pPr>
        <w:numPr>
          <w:ilvl w:val="0"/>
          <w:numId w:val="20"/>
        </w:numPr>
        <w:tabs>
          <w:tab w:val="left" w:pos="992"/>
        </w:tabs>
        <w:spacing w:before="0"/>
        <w:rPr>
          <w:rFonts w:cs="Arial"/>
        </w:rPr>
      </w:pPr>
      <w:r w:rsidRPr="004F03DB">
        <w:rPr>
          <w:rFonts w:cs="Arial"/>
          <w:lang w:val="ru-RU"/>
        </w:rPr>
        <w:t xml:space="preserve">у ред бр. </w:t>
      </w:r>
      <w:r w:rsidRPr="004F03DB">
        <w:rPr>
          <w:rFonts w:cs="Arial"/>
        </w:rPr>
        <w:t>III</w:t>
      </w:r>
      <w:r w:rsidRPr="004F03DB">
        <w:rPr>
          <w:rFonts w:cs="Arial"/>
          <w:lang w:val="ru-RU"/>
        </w:rPr>
        <w:t xml:space="preserve"> – уписује се укупно понуђена цена са ПДВ (ред бр. </w:t>
      </w:r>
      <w:r w:rsidRPr="004F03DB">
        <w:rPr>
          <w:rFonts w:cs="Arial"/>
        </w:rPr>
        <w:t>I + ред.</w:t>
      </w:r>
    </w:p>
    <w:p w:rsidR="004F03DB" w:rsidRPr="004F03DB" w:rsidRDefault="004F03DB" w:rsidP="004B1034">
      <w:pPr>
        <w:numPr>
          <w:ilvl w:val="0"/>
          <w:numId w:val="20"/>
        </w:numPr>
        <w:tabs>
          <w:tab w:val="left" w:pos="992"/>
        </w:tabs>
        <w:spacing w:before="0"/>
        <w:rPr>
          <w:rFonts w:cs="Arial"/>
        </w:rPr>
      </w:pPr>
      <w:proofErr w:type="gramStart"/>
      <w:r w:rsidRPr="004F03DB">
        <w:rPr>
          <w:rFonts w:cs="Arial"/>
        </w:rPr>
        <w:t>бр</w:t>
      </w:r>
      <w:proofErr w:type="gramEnd"/>
      <w:r w:rsidRPr="004F03DB">
        <w:rPr>
          <w:rFonts w:cs="Arial"/>
        </w:rPr>
        <w:t>. II)</w:t>
      </w:r>
    </w:p>
    <w:p w:rsidR="004F03DB" w:rsidRPr="004F03DB" w:rsidRDefault="004F03DB" w:rsidP="004F03DB">
      <w:pPr>
        <w:tabs>
          <w:tab w:val="left" w:pos="992"/>
        </w:tabs>
        <w:spacing w:before="0"/>
        <w:rPr>
          <w:rFonts w:cs="Arial"/>
        </w:rPr>
      </w:pPr>
    </w:p>
    <w:p w:rsidR="004F03DB" w:rsidRPr="004F03DB" w:rsidRDefault="004F03DB" w:rsidP="004B1034">
      <w:pPr>
        <w:numPr>
          <w:ilvl w:val="0"/>
          <w:numId w:val="21"/>
        </w:numPr>
        <w:tabs>
          <w:tab w:val="left" w:pos="992"/>
        </w:tabs>
        <w:spacing w:before="0"/>
        <w:rPr>
          <w:rFonts w:cs="Arial"/>
          <w:lang w:val="ru-RU"/>
        </w:rPr>
      </w:pPr>
      <w:r w:rsidRPr="004F03DB">
        <w:rPr>
          <w:rFonts w:cs="Arial"/>
          <w:lang w:val="ru-RU"/>
        </w:rPr>
        <w:t>на место предвиђено за место и датум уписује се место и датум попуњавања</w:t>
      </w:r>
      <w:r w:rsidRPr="004F03DB">
        <w:rPr>
          <w:rFonts w:cs="Arial"/>
          <w:lang w:val="sr-Cyrl-RS"/>
        </w:rPr>
        <w:t xml:space="preserve"> </w:t>
      </w:r>
      <w:r w:rsidRPr="004F03DB">
        <w:rPr>
          <w:rFonts w:cs="Arial"/>
          <w:lang w:val="ru-RU"/>
        </w:rPr>
        <w:t>обрасца структуре цене.</w:t>
      </w:r>
    </w:p>
    <w:p w:rsidR="004F03DB" w:rsidRPr="004F03DB" w:rsidRDefault="004F03DB" w:rsidP="004B1034">
      <w:pPr>
        <w:numPr>
          <w:ilvl w:val="0"/>
          <w:numId w:val="21"/>
        </w:numPr>
        <w:tabs>
          <w:tab w:val="left" w:pos="992"/>
        </w:tabs>
        <w:spacing w:before="0"/>
        <w:rPr>
          <w:rFonts w:cs="Arial"/>
          <w:lang w:val="ru-RU"/>
        </w:rPr>
      </w:pPr>
      <w:r w:rsidRPr="004F03DB">
        <w:rPr>
          <w:rFonts w:cs="Arial"/>
          <w:lang w:val="ru-RU"/>
        </w:rPr>
        <w:t>на  место предвиђено за печат и потпис понуђач печатом оверава и потписује образац структуре цене.</w:t>
      </w:r>
    </w:p>
    <w:p w:rsidR="004F03DB" w:rsidRPr="004F03DB" w:rsidRDefault="004F03DB" w:rsidP="004F03DB">
      <w:pPr>
        <w:rPr>
          <w:rFonts w:eastAsia="TimesNewRomanPS-BoldMT" w:cs="Arial"/>
          <w:lang w:val="ru-RU"/>
        </w:rPr>
      </w:pPr>
    </w:p>
    <w:p w:rsidR="004F03DB" w:rsidRPr="004F03DB" w:rsidRDefault="004F03DB" w:rsidP="004F03DB">
      <w:pPr>
        <w:rPr>
          <w:rFonts w:eastAsia="TimesNewRomanPS-BoldMT" w:cs="Arial"/>
          <w:lang w:val="ru-RU"/>
        </w:rPr>
      </w:pPr>
    </w:p>
    <w:p w:rsidR="004F03DB" w:rsidRPr="004F03DB" w:rsidRDefault="004F03DB" w:rsidP="004F03DB">
      <w:pPr>
        <w:rPr>
          <w:rFonts w:eastAsia="TimesNewRomanPS-BoldMT" w:cs="Arial"/>
          <w:lang w:val="ru-RU"/>
        </w:rPr>
      </w:pPr>
    </w:p>
    <w:p w:rsidR="00537552" w:rsidRPr="00485884" w:rsidRDefault="00537552" w:rsidP="00537552">
      <w:pPr>
        <w:rPr>
          <w:rFonts w:eastAsia="TimesNewRomanPS-BoldMT" w:cs="Arial"/>
          <w:lang w:val="ru-RU"/>
        </w:rPr>
      </w:pPr>
    </w:p>
    <w:p w:rsidR="007E7BB8" w:rsidRPr="00485884" w:rsidRDefault="007E7BB8" w:rsidP="00537552">
      <w:pPr>
        <w:rPr>
          <w:rFonts w:eastAsia="TimesNewRomanPS-BoldMT" w:cs="Arial"/>
          <w:lang w:val="ru-RU"/>
        </w:rPr>
      </w:pPr>
    </w:p>
    <w:p w:rsidR="007E7BB8" w:rsidRPr="00485884" w:rsidRDefault="007E7BB8" w:rsidP="00537552">
      <w:pPr>
        <w:rPr>
          <w:rFonts w:eastAsia="TimesNewRomanPS-BoldMT" w:cs="Arial"/>
          <w:lang w:val="ru-RU"/>
        </w:rPr>
      </w:pPr>
    </w:p>
    <w:p w:rsidR="007E7BB8" w:rsidRPr="00485884" w:rsidRDefault="007E7BB8" w:rsidP="00537552">
      <w:pPr>
        <w:rPr>
          <w:rFonts w:eastAsia="TimesNewRomanPS-BoldMT" w:cs="Arial"/>
          <w:lang w:val="ru-RU"/>
        </w:rPr>
      </w:pPr>
    </w:p>
    <w:p w:rsidR="000C6253" w:rsidRPr="00485884" w:rsidRDefault="000C6253" w:rsidP="00537552">
      <w:pPr>
        <w:rPr>
          <w:rFonts w:eastAsia="TimesNewRomanPS-BoldMT" w:cs="Arial"/>
          <w:lang w:val="ru-RU"/>
        </w:rPr>
        <w:sectPr w:rsidR="000C6253" w:rsidRPr="00485884" w:rsidSect="00F60C5F">
          <w:footnotePr>
            <w:pos w:val="beneathText"/>
          </w:footnotePr>
          <w:pgSz w:w="11909" w:h="16834" w:code="9"/>
          <w:pgMar w:top="1440" w:right="1440" w:bottom="1440" w:left="1440" w:header="142" w:footer="437" w:gutter="0"/>
          <w:cols w:space="708"/>
          <w:titlePg/>
          <w:docGrid w:linePitch="360"/>
        </w:sectPr>
      </w:pPr>
    </w:p>
    <w:p w:rsidR="00537552" w:rsidRPr="00485884" w:rsidRDefault="00537552" w:rsidP="00874F5B">
      <w:pPr>
        <w:rPr>
          <w:rFonts w:eastAsia="TimesNewRomanPS-BoldMT" w:cs="Arial"/>
          <w:lang w:val="ru-RU"/>
        </w:rPr>
      </w:pPr>
    </w:p>
    <w:p w:rsidR="00343A18" w:rsidRPr="00485884" w:rsidRDefault="00343A18" w:rsidP="00343A18">
      <w:pPr>
        <w:pStyle w:val="KDObrazac"/>
        <w:spacing w:before="0"/>
        <w:rPr>
          <w:lang w:val="ru-RU"/>
        </w:rPr>
      </w:pPr>
      <w:bookmarkStart w:id="263" w:name="_Toc442559926"/>
      <w:r w:rsidRPr="00485884">
        <w:rPr>
          <w:lang w:val="ru-RU"/>
        </w:rPr>
        <w:t xml:space="preserve">ОБРАЗАЦ </w:t>
      </w:r>
      <w:r w:rsidR="00B568F5" w:rsidRPr="00E95C89">
        <w:rPr>
          <w:lang w:val="ru-RU"/>
        </w:rPr>
        <w:t>3</w:t>
      </w:r>
      <w:r w:rsidRPr="00485884">
        <w:rPr>
          <w:lang w:val="ru-RU"/>
        </w:rPr>
        <w:t>.</w:t>
      </w:r>
      <w:bookmarkEnd w:id="263"/>
    </w:p>
    <w:p w:rsidR="00343A18" w:rsidRPr="00485884" w:rsidRDefault="00343A18" w:rsidP="00343A18">
      <w:pPr>
        <w:spacing w:before="0"/>
        <w:rPr>
          <w:rFonts w:cs="Arial"/>
          <w:lang w:val="sr-Cyrl-CS"/>
        </w:rPr>
      </w:pPr>
    </w:p>
    <w:p w:rsidR="00343A18" w:rsidRPr="00485884" w:rsidRDefault="00343A18" w:rsidP="00B568F5">
      <w:pPr>
        <w:tabs>
          <w:tab w:val="left" w:pos="6870"/>
        </w:tabs>
        <w:spacing w:before="0"/>
        <w:rPr>
          <w:rFonts w:cs="Arial"/>
          <w:lang w:val="ru-RU"/>
        </w:rPr>
      </w:pPr>
    </w:p>
    <w:p w:rsidR="00343A18" w:rsidRPr="00485884" w:rsidRDefault="00343A18" w:rsidP="00343A18">
      <w:pPr>
        <w:ind w:right="-360"/>
        <w:rPr>
          <w:rFonts w:cs="Arial"/>
          <w:lang w:val="ru-RU"/>
        </w:rPr>
      </w:pPr>
      <w:r w:rsidRPr="00485884">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485884" w:rsidRDefault="00343A18" w:rsidP="00343A18">
      <w:pPr>
        <w:rPr>
          <w:rFonts w:cs="Arial"/>
          <w:lang w:val="ru-RU"/>
        </w:rPr>
      </w:pPr>
    </w:p>
    <w:p w:rsidR="00343A18" w:rsidRPr="00485884" w:rsidRDefault="00343A18" w:rsidP="00343A18">
      <w:pPr>
        <w:jc w:val="center"/>
        <w:rPr>
          <w:rFonts w:cs="Arial"/>
          <w:b/>
          <w:lang w:val="ru-RU"/>
        </w:rPr>
      </w:pPr>
      <w:r w:rsidRPr="00485884">
        <w:rPr>
          <w:rFonts w:cs="Arial"/>
          <w:b/>
          <w:lang w:val="ru-RU"/>
        </w:rPr>
        <w:t>ИЗЈАВУ О НЕЗАВИСНОЈ ПОНУДИ</w:t>
      </w:r>
    </w:p>
    <w:p w:rsidR="00343A18" w:rsidRPr="00485884" w:rsidRDefault="00343A18" w:rsidP="00343A18">
      <w:pPr>
        <w:jc w:val="center"/>
        <w:rPr>
          <w:rFonts w:cs="Arial"/>
          <w:b/>
          <w:lang w:val="ru-RU"/>
        </w:rPr>
      </w:pPr>
    </w:p>
    <w:p w:rsidR="00343A18" w:rsidRPr="00485884" w:rsidRDefault="00343A18" w:rsidP="00343A18">
      <w:pPr>
        <w:jc w:val="center"/>
        <w:rPr>
          <w:rFonts w:cs="Arial"/>
          <w:b/>
          <w:lang w:val="ru-RU"/>
        </w:rPr>
      </w:pPr>
    </w:p>
    <w:p w:rsidR="00343A18" w:rsidRPr="00485884" w:rsidRDefault="00343A18" w:rsidP="00343A18">
      <w:pPr>
        <w:rPr>
          <w:rFonts w:cs="Arial"/>
          <w:lang w:val="ru-RU"/>
        </w:rPr>
      </w:pPr>
      <w:r w:rsidRPr="00485884">
        <w:rPr>
          <w:rFonts w:cs="Arial"/>
          <w:lang w:val="ru-RU"/>
        </w:rPr>
        <w:t>и под пуном материјалном и кривичном одговорношћу потврђује да је Понуду број:________ за јавну набавку</w:t>
      </w:r>
      <w:r w:rsidR="001C0F2C" w:rsidRPr="00485884">
        <w:rPr>
          <w:rFonts w:cs="Arial"/>
          <w:lang w:val="ru-RU"/>
        </w:rPr>
        <w:t xml:space="preserve">, </w:t>
      </w:r>
      <w:r w:rsidR="00DB3E1A" w:rsidRPr="00485884">
        <w:rPr>
          <w:rFonts w:eastAsia="TimesNewRomanPS-BoldMT" w:cs="Arial"/>
          <w:b/>
          <w:bCs/>
          <w:lang w:val="sr-Cyrl-CS"/>
        </w:rPr>
        <w:t xml:space="preserve"> </w:t>
      </w:r>
      <w:r w:rsidR="00E95C89">
        <w:rPr>
          <w:rFonts w:eastAsia="TimesNewRomanPS-BoldMT" w:cs="Arial"/>
          <w:b/>
          <w:bCs/>
          <w:lang w:val="sr-Cyrl-CS"/>
        </w:rPr>
        <w:t xml:space="preserve">  </w:t>
      </w:r>
      <w:r w:rsidR="00EC590C">
        <w:rPr>
          <w:rFonts w:eastAsia="TimesNewRomanPS-BoldMT" w:cs="Arial"/>
          <w:b/>
          <w:bCs/>
          <w:lang w:val="sr-Cyrl-CS"/>
        </w:rPr>
        <w:t xml:space="preserve">ЧАУРЕ РАСЕЧЕНЕ </w:t>
      </w:r>
      <w:r w:rsidRPr="00485884">
        <w:rPr>
          <w:rFonts w:cs="Arial"/>
          <w:lang w:val="ru-RU"/>
        </w:rPr>
        <w:t>ЈН бр.</w:t>
      </w:r>
      <w:r w:rsidR="00EC590C" w:rsidRPr="00653AB3">
        <w:rPr>
          <w:rFonts w:cs="Arial"/>
          <w:b/>
          <w:lang w:val="ru-RU"/>
        </w:rPr>
        <w:t>3100/0574/2019</w:t>
      </w:r>
      <w:r w:rsidR="000C6253" w:rsidRPr="00E95C89">
        <w:rPr>
          <w:rFonts w:cs="Arial"/>
          <w:lang w:val="ru-RU"/>
        </w:rPr>
        <w:t xml:space="preserve"> </w:t>
      </w:r>
      <w:r w:rsidRPr="00485884">
        <w:rPr>
          <w:rFonts w:cs="Arial"/>
          <w:lang w:val="ru-RU"/>
        </w:rPr>
        <w:t xml:space="preserve">Наручиоца </w:t>
      </w:r>
      <w:r w:rsidRPr="00485884">
        <w:rPr>
          <w:rFonts w:eastAsia="Arial Unicode MS" w:cs="Arial"/>
          <w:kern w:val="1"/>
          <w:lang w:val="ru-RU" w:eastAsia="ar-SA"/>
        </w:rPr>
        <w:t>Јавно предузеће „Електропривреда Србије“ Београд</w:t>
      </w:r>
      <w:r w:rsidR="002479F9" w:rsidRPr="00E95C89">
        <w:rPr>
          <w:rFonts w:eastAsia="Arial Unicode MS" w:cs="Arial"/>
          <w:kern w:val="1"/>
          <w:lang w:val="ru-RU" w:eastAsia="ar-SA"/>
        </w:rPr>
        <w:t xml:space="preserve"> </w:t>
      </w:r>
      <w:r w:rsidRPr="00485884">
        <w:rPr>
          <w:rFonts w:cs="Arial"/>
          <w:lang w:val="ru-RU"/>
        </w:rPr>
        <w:t>по Позиву за подношење понуда објављеном на</w:t>
      </w:r>
      <w:r w:rsidR="000F683D" w:rsidRPr="00485884">
        <w:rPr>
          <w:rFonts w:cs="Arial"/>
          <w:lang w:val="ru-RU"/>
        </w:rPr>
        <w:t xml:space="preserve"> </w:t>
      </w:r>
      <w:r w:rsidRPr="00485884">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485884" w:rsidRDefault="00343A18" w:rsidP="00343A18">
      <w:pPr>
        <w:tabs>
          <w:tab w:val="left" w:pos="0"/>
        </w:tabs>
        <w:rPr>
          <w:rFonts w:cs="Arial"/>
          <w:lang w:val="ru-RU"/>
        </w:rPr>
      </w:pPr>
      <w:r w:rsidRPr="0048588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485884" w:rsidRDefault="00343A18" w:rsidP="00343A18">
      <w:pPr>
        <w:rPr>
          <w:rFonts w:cs="Arial"/>
          <w:b/>
          <w:lang w:val="ru-RU"/>
        </w:rPr>
      </w:pPr>
    </w:p>
    <w:p w:rsidR="00343A18" w:rsidRPr="0048588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BC01DC">
        <w:trPr>
          <w:jc w:val="center"/>
        </w:trPr>
        <w:tc>
          <w:tcPr>
            <w:tcW w:w="3882" w:type="dxa"/>
          </w:tcPr>
          <w:p w:rsidR="00343A18" w:rsidRPr="00485884" w:rsidRDefault="00343A18" w:rsidP="00BC01DC">
            <w:pPr>
              <w:spacing w:before="0"/>
              <w:jc w:val="center"/>
              <w:rPr>
                <w:rFonts w:cs="Arial"/>
              </w:rPr>
            </w:pPr>
            <w:r w:rsidRPr="00485884">
              <w:rPr>
                <w:rFonts w:cs="Arial"/>
              </w:rPr>
              <w:t>Датум:</w:t>
            </w:r>
          </w:p>
        </w:tc>
        <w:tc>
          <w:tcPr>
            <w:tcW w:w="2127" w:type="dxa"/>
          </w:tcPr>
          <w:p w:rsidR="00343A18" w:rsidRPr="00485884" w:rsidRDefault="00343A18" w:rsidP="00BC01DC">
            <w:pPr>
              <w:spacing w:before="0"/>
              <w:jc w:val="center"/>
              <w:rPr>
                <w:rFonts w:cs="Arial"/>
                <w:lang w:val="ru-RU"/>
              </w:rPr>
            </w:pPr>
          </w:p>
        </w:tc>
        <w:tc>
          <w:tcPr>
            <w:tcW w:w="4022" w:type="dxa"/>
          </w:tcPr>
          <w:p w:rsidR="00343A18" w:rsidRPr="00485884" w:rsidRDefault="00343A18" w:rsidP="002479F9">
            <w:pPr>
              <w:spacing w:before="0"/>
              <w:jc w:val="center"/>
              <w:rPr>
                <w:rFonts w:cs="Arial"/>
              </w:rPr>
            </w:pPr>
            <w:r w:rsidRPr="00485884">
              <w:rPr>
                <w:rFonts w:cs="Arial"/>
                <w:lang w:val="sr-Cyrl-CS"/>
              </w:rPr>
              <w:t>П</w:t>
            </w:r>
            <w:r w:rsidRPr="00485884">
              <w:rPr>
                <w:rFonts w:cs="Arial"/>
              </w:rPr>
              <w:t>онуђач</w:t>
            </w:r>
          </w:p>
        </w:tc>
      </w:tr>
      <w:tr w:rsidR="00485884" w:rsidRPr="00485884" w:rsidTr="00BC01DC">
        <w:trPr>
          <w:jc w:val="center"/>
        </w:trPr>
        <w:tc>
          <w:tcPr>
            <w:tcW w:w="3882" w:type="dxa"/>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rPr>
            </w:pPr>
            <w:r w:rsidRPr="00485884">
              <w:rPr>
                <w:rFonts w:cs="Arial"/>
              </w:rPr>
              <w:t>М.П.</w:t>
            </w:r>
          </w:p>
        </w:tc>
        <w:tc>
          <w:tcPr>
            <w:tcW w:w="4022" w:type="dxa"/>
          </w:tcPr>
          <w:p w:rsidR="00343A18" w:rsidRPr="00485884" w:rsidRDefault="00343A18" w:rsidP="00BC01DC">
            <w:pPr>
              <w:spacing w:before="0"/>
              <w:jc w:val="center"/>
              <w:rPr>
                <w:rFonts w:cs="Arial"/>
                <w:lang w:val="ru-RU"/>
              </w:rPr>
            </w:pPr>
          </w:p>
        </w:tc>
      </w:tr>
      <w:tr w:rsidR="00485884" w:rsidRPr="00485884" w:rsidTr="00BC01DC">
        <w:trPr>
          <w:jc w:val="center"/>
        </w:trPr>
        <w:tc>
          <w:tcPr>
            <w:tcW w:w="3882" w:type="dxa"/>
            <w:tcBorders>
              <w:bottom w:val="single" w:sz="4" w:space="0" w:color="auto"/>
            </w:tcBorders>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bottom w:val="single" w:sz="4" w:space="0" w:color="auto"/>
            </w:tcBorders>
          </w:tcPr>
          <w:p w:rsidR="00343A18" w:rsidRPr="00485884" w:rsidRDefault="00343A18" w:rsidP="00BC01DC">
            <w:pPr>
              <w:spacing w:before="0"/>
              <w:jc w:val="center"/>
              <w:rPr>
                <w:rFonts w:cs="Arial"/>
                <w:lang w:val="ru-RU"/>
              </w:rPr>
            </w:pPr>
          </w:p>
        </w:tc>
      </w:tr>
      <w:tr w:rsidR="00343A18" w:rsidRPr="00485884" w:rsidTr="00BC01DC">
        <w:trPr>
          <w:trHeight w:val="389"/>
          <w:jc w:val="center"/>
        </w:trPr>
        <w:tc>
          <w:tcPr>
            <w:tcW w:w="3882" w:type="dxa"/>
            <w:tcBorders>
              <w:top w:val="single" w:sz="4" w:space="0" w:color="auto"/>
            </w:tcBorders>
          </w:tcPr>
          <w:p w:rsidR="00343A18" w:rsidRPr="00485884" w:rsidRDefault="00343A18" w:rsidP="00BC01DC">
            <w:pPr>
              <w:spacing w:before="0"/>
              <w:jc w:val="center"/>
              <w:rPr>
                <w:rFonts w:cs="Arial"/>
              </w:rPr>
            </w:pPr>
          </w:p>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top w:val="single" w:sz="4" w:space="0" w:color="auto"/>
            </w:tcBorders>
          </w:tcPr>
          <w:p w:rsidR="00343A18" w:rsidRPr="00485884" w:rsidRDefault="00343A18" w:rsidP="00BC01DC">
            <w:pPr>
              <w:spacing w:before="0"/>
              <w:jc w:val="center"/>
              <w:rPr>
                <w:rFonts w:cs="Arial"/>
                <w:lang w:val="ru-RU"/>
              </w:rPr>
            </w:pPr>
          </w:p>
        </w:tc>
      </w:tr>
    </w:tbl>
    <w:p w:rsidR="00343A18" w:rsidRPr="00485884" w:rsidRDefault="00343A18" w:rsidP="00343A18">
      <w:pPr>
        <w:tabs>
          <w:tab w:val="left" w:pos="6028"/>
        </w:tabs>
        <w:autoSpaceDE w:val="0"/>
        <w:autoSpaceDN w:val="0"/>
        <w:adjustRightInd w:val="0"/>
        <w:ind w:left="360"/>
        <w:rPr>
          <w:rFonts w:eastAsia="Calibri" w:cs="Arial"/>
          <w:bCs/>
          <w:iCs/>
        </w:rPr>
      </w:pPr>
    </w:p>
    <w:p w:rsidR="00343A18" w:rsidRPr="00485884" w:rsidRDefault="00343A18" w:rsidP="00343A18">
      <w:pPr>
        <w:jc w:val="center"/>
        <w:rPr>
          <w:rFonts w:cs="Arial"/>
          <w:b/>
          <w:lang w:val="ru-RU"/>
        </w:rPr>
      </w:pPr>
    </w:p>
    <w:p w:rsidR="00343A18" w:rsidRPr="00485884" w:rsidRDefault="00343A18" w:rsidP="00343A18">
      <w:pPr>
        <w:jc w:val="center"/>
        <w:rPr>
          <w:rFonts w:cs="Arial"/>
          <w:b/>
          <w:lang w:val="ru-RU"/>
        </w:rPr>
      </w:pPr>
    </w:p>
    <w:p w:rsidR="00343A18" w:rsidRPr="00485884" w:rsidRDefault="00343A18" w:rsidP="00343A18">
      <w:pPr>
        <w:rPr>
          <w:rFonts w:cs="Arial"/>
          <w:i/>
          <w:lang w:val="sr-Cyrl-CS"/>
        </w:rPr>
      </w:pPr>
      <w:r w:rsidRPr="00485884">
        <w:rPr>
          <w:rFonts w:cs="Arial"/>
          <w:b/>
          <w:i/>
          <w:lang w:val="ru-RU"/>
        </w:rPr>
        <w:t>Напомена:</w:t>
      </w:r>
      <w:r w:rsidRPr="00485884">
        <w:rPr>
          <w:rFonts w:cs="Arial"/>
          <w:i/>
          <w:lang w:val="ru-RU"/>
        </w:rPr>
        <w:t xml:space="preserve">Уколико </w:t>
      </w:r>
      <w:r w:rsidRPr="00485884">
        <w:rPr>
          <w:rFonts w:cs="Arial"/>
          <w:i/>
          <w:lang w:val="sr-Cyrl-CS"/>
        </w:rPr>
        <w:t xml:space="preserve">заједничку </w:t>
      </w:r>
      <w:r w:rsidRPr="00485884">
        <w:rPr>
          <w:rFonts w:cs="Arial"/>
          <w:i/>
          <w:lang w:val="ru-RU"/>
        </w:rPr>
        <w:t xml:space="preserve">понуду подноси група понуђача Изјава </w:t>
      </w:r>
      <w:r w:rsidRPr="00485884">
        <w:rPr>
          <w:rFonts w:cs="Arial"/>
          <w:i/>
          <w:lang w:val="sr-Cyrl-CS"/>
        </w:rPr>
        <w:t xml:space="preserve">се доставља за сваког члана групе понуђача. Изјава </w:t>
      </w:r>
      <w:r w:rsidRPr="00485884">
        <w:rPr>
          <w:rFonts w:cs="Arial"/>
          <w:i/>
          <w:lang w:val="ru-RU"/>
        </w:rPr>
        <w:t>мора бити попуњена, потписана од стране овлашћеног лица</w:t>
      </w:r>
      <w:r w:rsidRPr="00485884">
        <w:rPr>
          <w:rFonts w:cs="Arial"/>
          <w:i/>
          <w:lang w:val="sr-Cyrl-CS"/>
        </w:rPr>
        <w:t xml:space="preserve"> за заступање</w:t>
      </w:r>
      <w:r w:rsidRPr="00485884">
        <w:rPr>
          <w:rFonts w:cs="Arial"/>
          <w:i/>
          <w:lang w:val="ru-RU"/>
        </w:rPr>
        <w:t xml:space="preserve"> понуђача из групе понуђача и оверена печатом. </w:t>
      </w:r>
    </w:p>
    <w:p w:rsidR="00343A18" w:rsidRPr="00485884" w:rsidRDefault="00343A18" w:rsidP="00343A18">
      <w:pPr>
        <w:rPr>
          <w:rFonts w:cs="Arial"/>
          <w:i/>
          <w:lang w:val="ru-RU"/>
        </w:rPr>
      </w:pPr>
      <w:r w:rsidRPr="00485884">
        <w:rPr>
          <w:rFonts w:cs="Arial"/>
          <w:i/>
          <w:lang w:val="ru-RU"/>
        </w:rPr>
        <w:t>Приликом подношења понуде овај образац копирати у потребном броју примерака.</w:t>
      </w:r>
    </w:p>
    <w:p w:rsidR="00343A18" w:rsidRPr="00485884" w:rsidRDefault="00343A18" w:rsidP="00343A18">
      <w:pPr>
        <w:rPr>
          <w:rFonts w:cs="Arial"/>
          <w:i/>
          <w:lang w:val="ru-RU"/>
        </w:rPr>
      </w:pPr>
    </w:p>
    <w:p w:rsidR="00343A18" w:rsidRPr="00485884" w:rsidRDefault="00343A18" w:rsidP="00343A18">
      <w:pPr>
        <w:rPr>
          <w:rFonts w:cs="Arial"/>
          <w:i/>
          <w:lang w:val="ru-RU"/>
        </w:rPr>
      </w:pPr>
    </w:p>
    <w:p w:rsidR="00343A18" w:rsidRPr="00485884" w:rsidRDefault="00343A18" w:rsidP="00343A18">
      <w:pPr>
        <w:rPr>
          <w:rFonts w:cs="Arial"/>
          <w:i/>
          <w:lang w:val="ru-RU"/>
        </w:rPr>
      </w:pPr>
    </w:p>
    <w:p w:rsidR="00343A18" w:rsidRPr="00485884" w:rsidRDefault="00343A18" w:rsidP="00343A18">
      <w:pPr>
        <w:rPr>
          <w:rFonts w:cs="Arial"/>
          <w:i/>
          <w:lang w:val="ru-RU"/>
        </w:rPr>
      </w:pPr>
    </w:p>
    <w:p w:rsidR="00343A18" w:rsidRPr="00485884" w:rsidRDefault="00343A18" w:rsidP="00343A18">
      <w:pPr>
        <w:rPr>
          <w:rFonts w:cs="Arial"/>
          <w:i/>
          <w:lang w:val="ru-RU"/>
        </w:rPr>
      </w:pPr>
    </w:p>
    <w:p w:rsidR="00B568F5" w:rsidRPr="00485884" w:rsidRDefault="00B568F5" w:rsidP="00343A18">
      <w:pPr>
        <w:rPr>
          <w:rFonts w:cs="Arial"/>
          <w:i/>
          <w:lang w:val="ru-RU"/>
        </w:rPr>
      </w:pPr>
    </w:p>
    <w:p w:rsidR="00B568F5" w:rsidRPr="00485884" w:rsidRDefault="00B568F5" w:rsidP="00343A18">
      <w:pPr>
        <w:rPr>
          <w:rFonts w:cs="Arial"/>
          <w:i/>
          <w:lang w:val="ru-RU"/>
        </w:rPr>
      </w:pPr>
    </w:p>
    <w:p w:rsidR="00B568F5" w:rsidRPr="00485884" w:rsidRDefault="00B568F5" w:rsidP="00343A18">
      <w:pPr>
        <w:rPr>
          <w:rFonts w:cs="Arial"/>
          <w:i/>
          <w:lang w:val="ru-RU"/>
        </w:rPr>
      </w:pPr>
    </w:p>
    <w:p w:rsidR="00B568F5" w:rsidRPr="00485884" w:rsidRDefault="00B568F5" w:rsidP="00343A18">
      <w:pPr>
        <w:rPr>
          <w:rFonts w:cs="Arial"/>
          <w:i/>
          <w:lang w:val="ru-RU"/>
        </w:rPr>
      </w:pPr>
    </w:p>
    <w:p w:rsidR="00343A18" w:rsidRPr="00485884" w:rsidRDefault="00343A18" w:rsidP="00343A18">
      <w:pPr>
        <w:pStyle w:val="KDObrazac"/>
        <w:spacing w:before="0"/>
        <w:rPr>
          <w:lang w:val="ru-RU"/>
        </w:rPr>
      </w:pPr>
      <w:bookmarkStart w:id="264" w:name="_Toc442559928"/>
      <w:r w:rsidRPr="00485884">
        <w:rPr>
          <w:lang w:val="ru-RU"/>
        </w:rPr>
        <w:t xml:space="preserve">ОБРАЗАЦ </w:t>
      </w:r>
      <w:r w:rsidR="00B568F5" w:rsidRPr="00E95C89">
        <w:rPr>
          <w:lang w:val="ru-RU"/>
        </w:rPr>
        <w:t>4</w:t>
      </w:r>
      <w:r w:rsidRPr="00485884">
        <w:rPr>
          <w:lang w:val="ru-RU"/>
        </w:rPr>
        <w:t>.</w:t>
      </w:r>
      <w:bookmarkEnd w:id="264"/>
    </w:p>
    <w:p w:rsidR="00343A18" w:rsidRPr="00485884" w:rsidRDefault="00343A18" w:rsidP="00343A18">
      <w:pPr>
        <w:pStyle w:val="KDParagraf"/>
        <w:spacing w:before="0"/>
        <w:rPr>
          <w:rFonts w:cs="Arial"/>
          <w:lang w:val="ru-RU"/>
        </w:rPr>
      </w:pPr>
    </w:p>
    <w:p w:rsidR="00343A18" w:rsidRPr="00485884" w:rsidRDefault="00343A18" w:rsidP="00343A18">
      <w:pPr>
        <w:pStyle w:val="KDParagraf"/>
        <w:spacing w:before="0"/>
        <w:rPr>
          <w:rFonts w:cs="Arial"/>
          <w:lang w:val="ru-RU"/>
        </w:rPr>
      </w:pPr>
    </w:p>
    <w:p w:rsidR="00343A18" w:rsidRPr="00485884" w:rsidRDefault="00343A18" w:rsidP="00343A18">
      <w:pPr>
        <w:pStyle w:val="Title"/>
        <w:spacing w:before="0"/>
        <w:jc w:val="right"/>
        <w:rPr>
          <w:rFonts w:cs="Arial"/>
          <w:b w:val="0"/>
          <w:caps/>
          <w:sz w:val="22"/>
          <w:szCs w:val="22"/>
        </w:rPr>
      </w:pPr>
    </w:p>
    <w:p w:rsidR="00343A18" w:rsidRPr="00485884" w:rsidRDefault="00343A18" w:rsidP="00343A18">
      <w:pPr>
        <w:rPr>
          <w:rFonts w:cs="Arial"/>
          <w:lang w:val="ru-RU"/>
        </w:rPr>
      </w:pPr>
      <w:r w:rsidRPr="00485884">
        <w:rPr>
          <w:rFonts w:cs="Arial"/>
          <w:lang w:val="ru-RU"/>
        </w:rPr>
        <w:t>На основу члана 75. став 2. Закона о јавним набавкама („Службени гласник РС“ бр.124/2012, 14/15  и 68/15) као понуђач/подизвођач дајем:</w:t>
      </w:r>
    </w:p>
    <w:p w:rsidR="00343A18" w:rsidRPr="00485884" w:rsidRDefault="00343A18" w:rsidP="00343A18">
      <w:pPr>
        <w:rPr>
          <w:rFonts w:cs="Arial"/>
          <w:lang w:val="ru-RU"/>
        </w:rPr>
      </w:pPr>
    </w:p>
    <w:p w:rsidR="00343A18" w:rsidRPr="00485884" w:rsidRDefault="00343A18" w:rsidP="00B02E86">
      <w:pPr>
        <w:jc w:val="center"/>
        <w:rPr>
          <w:rFonts w:cs="Arial"/>
          <w:b/>
          <w:lang w:val="ru-RU"/>
        </w:rPr>
      </w:pPr>
      <w:bookmarkStart w:id="265" w:name="_Toc442559929"/>
      <w:r w:rsidRPr="00485884">
        <w:rPr>
          <w:rFonts w:cs="Arial"/>
          <w:b/>
          <w:lang w:val="ru-RU"/>
        </w:rPr>
        <w:t>И З Ј А В У</w:t>
      </w:r>
      <w:bookmarkEnd w:id="265"/>
    </w:p>
    <w:p w:rsidR="00343A18" w:rsidRPr="00485884" w:rsidRDefault="00343A18" w:rsidP="00874F5B">
      <w:pPr>
        <w:rPr>
          <w:rFonts w:cs="Arial"/>
          <w:lang w:val="ru-RU"/>
        </w:rPr>
      </w:pPr>
    </w:p>
    <w:p w:rsidR="00343A18" w:rsidRPr="00485884" w:rsidRDefault="00343A18" w:rsidP="00874F5B">
      <w:pPr>
        <w:rPr>
          <w:rFonts w:cs="Arial"/>
          <w:lang w:val="ru-RU"/>
        </w:rPr>
      </w:pPr>
    </w:p>
    <w:p w:rsidR="00343A18" w:rsidRPr="00485884" w:rsidRDefault="00343A18" w:rsidP="00343A18">
      <w:pPr>
        <w:rPr>
          <w:rFonts w:cs="Arial"/>
          <w:lang w:val="ru-RU"/>
        </w:rPr>
      </w:pPr>
      <w:r w:rsidRPr="00485884">
        <w:rPr>
          <w:rFonts w:cs="Arial"/>
          <w:lang w:val="ru-RU"/>
        </w:rPr>
        <w:t xml:space="preserve">којом изричито наводимо да смо у свом досадашњем раду и при састављању Понуде  број: </w:t>
      </w:r>
      <w:r w:rsidR="007E7BB8" w:rsidRPr="00E95C89">
        <w:rPr>
          <w:rFonts w:cs="Arial"/>
          <w:lang w:val="ru-RU"/>
        </w:rPr>
        <w:t>______________</w:t>
      </w:r>
      <w:r w:rsidRPr="00485884">
        <w:rPr>
          <w:rFonts w:cs="Arial"/>
          <w:lang w:val="ru-RU"/>
        </w:rPr>
        <w:t xml:space="preserve"> за јавну набавку</w:t>
      </w:r>
      <w:r w:rsidR="001C0F2C" w:rsidRPr="00485884">
        <w:rPr>
          <w:rFonts w:cs="Arial"/>
          <w:lang w:val="ru-RU"/>
        </w:rPr>
        <w:t xml:space="preserve">; </w:t>
      </w:r>
      <w:r w:rsidR="00EC590C">
        <w:rPr>
          <w:rFonts w:eastAsia="TimesNewRomanPS-BoldMT" w:cs="Arial"/>
          <w:b/>
          <w:bCs/>
          <w:lang w:val="sr-Cyrl-CS"/>
        </w:rPr>
        <w:t xml:space="preserve">ЧАУРЕ РАСЕЧЕНЕ </w:t>
      </w:r>
      <w:r w:rsidR="004F03DB">
        <w:rPr>
          <w:rFonts w:eastAsia="TimesNewRomanPS-BoldMT" w:cs="Arial"/>
          <w:b/>
          <w:bCs/>
          <w:lang w:val="sr-Latn-RS"/>
        </w:rPr>
        <w:t xml:space="preserve"> </w:t>
      </w:r>
      <w:r w:rsidR="000C6253" w:rsidRPr="00E95C89">
        <w:rPr>
          <w:rFonts w:cs="Arial"/>
          <w:lang w:val="ru-RU"/>
        </w:rPr>
        <w:t xml:space="preserve">бр. </w:t>
      </w:r>
      <w:r w:rsidR="00653AB3" w:rsidRPr="00653AB3">
        <w:rPr>
          <w:rFonts w:cs="Arial"/>
          <w:b/>
          <w:lang w:val="ru-RU"/>
        </w:rPr>
        <w:t xml:space="preserve">ЈН </w:t>
      </w:r>
      <w:r w:rsidR="00EC590C" w:rsidRPr="00653AB3">
        <w:rPr>
          <w:rFonts w:cs="Arial"/>
          <w:b/>
          <w:lang w:val="ru-RU"/>
        </w:rPr>
        <w:t>3100/0574/2019</w:t>
      </w:r>
      <w:r w:rsidRPr="00485884">
        <w:rPr>
          <w:rFonts w:cs="Arial"/>
          <w:lang w:val="ru-RU"/>
        </w:rPr>
        <w:t xml:space="preserve"> у </w:t>
      </w:r>
      <w:r w:rsidR="0008263C" w:rsidRPr="00E95C89">
        <w:rPr>
          <w:rFonts w:cs="Arial"/>
          <w:lang w:val="ru-RU"/>
        </w:rPr>
        <w:t xml:space="preserve">отвореном </w:t>
      </w:r>
      <w:r w:rsidRPr="00485884">
        <w:rPr>
          <w:rFonts w:cs="Arial"/>
          <w:lang w:val="ru-RU"/>
        </w:rPr>
        <w:t>поступку</w:t>
      </w:r>
      <w:r w:rsidR="000F683D" w:rsidRPr="00E95C89">
        <w:rPr>
          <w:rFonts w:cs="Arial"/>
          <w:lang w:val="ru-RU"/>
        </w:rPr>
        <w:t xml:space="preserve"> </w:t>
      </w:r>
      <w:r w:rsidRPr="00485884">
        <w:rPr>
          <w:rFonts w:cs="Arial"/>
          <w:lang w:val="ru-RU"/>
        </w:rPr>
        <w:t>јавне набавке ЈН бр.</w:t>
      </w:r>
      <w:r w:rsidR="007E7BB8" w:rsidRPr="00485884">
        <w:rPr>
          <w:rFonts w:cs="Arial"/>
          <w:lang w:val="ru-RU"/>
        </w:rPr>
        <w:t>_____________</w:t>
      </w:r>
      <w:r w:rsidRPr="0048588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485884" w:rsidRDefault="00343A18" w:rsidP="00343A18">
      <w:pPr>
        <w:rPr>
          <w:rFonts w:cs="Arial"/>
          <w:lang w:val="ru-RU"/>
        </w:rPr>
      </w:pPr>
    </w:p>
    <w:p w:rsidR="00343A18" w:rsidRPr="00485884" w:rsidRDefault="00343A18" w:rsidP="00343A18">
      <w:pPr>
        <w:tabs>
          <w:tab w:val="left" w:pos="6028"/>
        </w:tabs>
        <w:autoSpaceDE w:val="0"/>
        <w:autoSpaceDN w:val="0"/>
        <w:adjustRightInd w:val="0"/>
        <w:ind w:left="360"/>
        <w:rPr>
          <w:rFonts w:eastAsia="Calibri" w:cs="Arial"/>
          <w:bCs/>
          <w:iCs/>
          <w:lang w:val="ru-RU"/>
        </w:rPr>
      </w:pPr>
    </w:p>
    <w:p w:rsidR="00343A18" w:rsidRPr="00485884" w:rsidRDefault="00343A18" w:rsidP="00343A18">
      <w:pPr>
        <w:tabs>
          <w:tab w:val="left" w:pos="6028"/>
        </w:tabs>
        <w:autoSpaceDE w:val="0"/>
        <w:autoSpaceDN w:val="0"/>
        <w:adjustRightInd w:val="0"/>
        <w:ind w:left="360"/>
        <w:rPr>
          <w:rFonts w:eastAsia="Calibri" w:cs="Arial"/>
          <w:bCs/>
          <w:iCs/>
          <w:lang w:val="ru-RU"/>
        </w:rPr>
      </w:pPr>
    </w:p>
    <w:p w:rsidR="00343A18" w:rsidRPr="00485884"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BC01DC">
        <w:trPr>
          <w:jc w:val="center"/>
        </w:trPr>
        <w:tc>
          <w:tcPr>
            <w:tcW w:w="3882" w:type="dxa"/>
          </w:tcPr>
          <w:p w:rsidR="00343A18" w:rsidRPr="00485884" w:rsidRDefault="00343A18" w:rsidP="00BC01DC">
            <w:pPr>
              <w:spacing w:before="0"/>
              <w:jc w:val="center"/>
              <w:rPr>
                <w:rFonts w:cs="Arial"/>
              </w:rPr>
            </w:pPr>
            <w:r w:rsidRPr="00485884">
              <w:rPr>
                <w:rFonts w:cs="Arial"/>
              </w:rPr>
              <w:t>Датум:</w:t>
            </w:r>
          </w:p>
        </w:tc>
        <w:tc>
          <w:tcPr>
            <w:tcW w:w="2127" w:type="dxa"/>
          </w:tcPr>
          <w:p w:rsidR="00343A18" w:rsidRPr="00485884" w:rsidRDefault="00343A18" w:rsidP="00BC01DC">
            <w:pPr>
              <w:spacing w:before="0"/>
              <w:jc w:val="center"/>
              <w:rPr>
                <w:rFonts w:cs="Arial"/>
                <w:lang w:val="ru-RU"/>
              </w:rPr>
            </w:pPr>
          </w:p>
        </w:tc>
        <w:tc>
          <w:tcPr>
            <w:tcW w:w="4022" w:type="dxa"/>
          </w:tcPr>
          <w:p w:rsidR="00343A18" w:rsidRPr="00485884" w:rsidRDefault="00343A18" w:rsidP="007E7BB8">
            <w:pPr>
              <w:spacing w:before="0"/>
              <w:jc w:val="center"/>
              <w:rPr>
                <w:rFonts w:cs="Arial"/>
                <w:lang w:val="sr-Cyrl-CS"/>
              </w:rPr>
            </w:pPr>
            <w:r w:rsidRPr="00485884">
              <w:rPr>
                <w:rFonts w:cs="Arial"/>
                <w:lang w:val="sr-Cyrl-CS"/>
              </w:rPr>
              <w:t>П</w:t>
            </w:r>
            <w:r w:rsidRPr="00485884">
              <w:rPr>
                <w:rFonts w:cs="Arial"/>
              </w:rPr>
              <w:t>онуђач</w:t>
            </w:r>
            <w:r w:rsidRPr="00485884">
              <w:rPr>
                <w:rFonts w:cs="Arial"/>
                <w:lang w:val="sr-Cyrl-CS"/>
              </w:rPr>
              <w:t>/члан групе</w:t>
            </w:r>
          </w:p>
        </w:tc>
      </w:tr>
      <w:tr w:rsidR="00485884" w:rsidRPr="00485884" w:rsidTr="00BC01DC">
        <w:trPr>
          <w:jc w:val="center"/>
        </w:trPr>
        <w:tc>
          <w:tcPr>
            <w:tcW w:w="3882" w:type="dxa"/>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rPr>
            </w:pPr>
            <w:r w:rsidRPr="00485884">
              <w:rPr>
                <w:rFonts w:cs="Arial"/>
              </w:rPr>
              <w:t>М.П.</w:t>
            </w:r>
          </w:p>
        </w:tc>
        <w:tc>
          <w:tcPr>
            <w:tcW w:w="4022" w:type="dxa"/>
          </w:tcPr>
          <w:p w:rsidR="00343A18" w:rsidRPr="00485884" w:rsidRDefault="00343A18" w:rsidP="00BC01DC">
            <w:pPr>
              <w:spacing w:before="0"/>
              <w:jc w:val="center"/>
              <w:rPr>
                <w:rFonts w:cs="Arial"/>
                <w:lang w:val="ru-RU"/>
              </w:rPr>
            </w:pPr>
          </w:p>
        </w:tc>
      </w:tr>
      <w:tr w:rsidR="00485884" w:rsidRPr="00485884" w:rsidTr="00BC01DC">
        <w:trPr>
          <w:jc w:val="center"/>
        </w:trPr>
        <w:tc>
          <w:tcPr>
            <w:tcW w:w="3882" w:type="dxa"/>
            <w:tcBorders>
              <w:bottom w:val="single" w:sz="4" w:space="0" w:color="auto"/>
            </w:tcBorders>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bottom w:val="single" w:sz="4" w:space="0" w:color="auto"/>
            </w:tcBorders>
          </w:tcPr>
          <w:p w:rsidR="00343A18" w:rsidRPr="00485884" w:rsidRDefault="00343A18" w:rsidP="00BC01DC">
            <w:pPr>
              <w:spacing w:before="0"/>
              <w:jc w:val="center"/>
              <w:rPr>
                <w:rFonts w:cs="Arial"/>
                <w:lang w:val="ru-RU"/>
              </w:rPr>
            </w:pPr>
          </w:p>
        </w:tc>
      </w:tr>
      <w:tr w:rsidR="00485884" w:rsidRPr="00485884" w:rsidTr="00BC01DC">
        <w:trPr>
          <w:trHeight w:val="389"/>
          <w:jc w:val="center"/>
        </w:trPr>
        <w:tc>
          <w:tcPr>
            <w:tcW w:w="3882" w:type="dxa"/>
            <w:tcBorders>
              <w:top w:val="single" w:sz="4" w:space="0" w:color="auto"/>
            </w:tcBorders>
          </w:tcPr>
          <w:p w:rsidR="00343A18" w:rsidRPr="00485884" w:rsidRDefault="00343A18" w:rsidP="00BC01DC">
            <w:pPr>
              <w:spacing w:before="0"/>
              <w:jc w:val="center"/>
              <w:rPr>
                <w:rFonts w:cs="Arial"/>
              </w:rPr>
            </w:pPr>
          </w:p>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top w:val="single" w:sz="4" w:space="0" w:color="auto"/>
            </w:tcBorders>
          </w:tcPr>
          <w:p w:rsidR="00343A18" w:rsidRPr="00485884" w:rsidRDefault="00343A18" w:rsidP="00BC01DC">
            <w:pPr>
              <w:spacing w:before="0"/>
              <w:jc w:val="center"/>
              <w:rPr>
                <w:rFonts w:cs="Arial"/>
                <w:lang w:val="ru-RU"/>
              </w:rPr>
            </w:pPr>
          </w:p>
        </w:tc>
      </w:tr>
    </w:tbl>
    <w:p w:rsidR="00343A18" w:rsidRPr="00485884" w:rsidRDefault="00343A18" w:rsidP="00343A18">
      <w:pPr>
        <w:rPr>
          <w:rFonts w:cs="Arial"/>
          <w:i/>
          <w:lang w:val="sr-Cyrl-CS"/>
        </w:rPr>
      </w:pPr>
      <w:r w:rsidRPr="00485884">
        <w:rPr>
          <w:rFonts w:cs="Arial"/>
          <w:b/>
          <w:i/>
          <w:lang w:val="ru-RU"/>
        </w:rPr>
        <w:t>Напомена:</w:t>
      </w:r>
      <w:r w:rsidRPr="00485884">
        <w:rPr>
          <w:rFonts w:cs="Arial"/>
          <w:i/>
          <w:lang w:val="ru-RU"/>
        </w:rPr>
        <w:t xml:space="preserve"> Уколико </w:t>
      </w:r>
      <w:r w:rsidRPr="00485884">
        <w:rPr>
          <w:rFonts w:cs="Arial"/>
          <w:i/>
          <w:lang w:val="sr-Cyrl-CS"/>
        </w:rPr>
        <w:t xml:space="preserve">заједничку </w:t>
      </w:r>
      <w:r w:rsidRPr="00485884">
        <w:rPr>
          <w:rFonts w:cs="Arial"/>
          <w:i/>
          <w:lang w:val="ru-RU"/>
        </w:rPr>
        <w:t xml:space="preserve">понуду подноси група понуђача Изјава </w:t>
      </w:r>
      <w:r w:rsidRPr="00485884">
        <w:rPr>
          <w:rFonts w:cs="Arial"/>
          <w:i/>
          <w:lang w:val="sr-Cyrl-CS"/>
        </w:rPr>
        <w:t xml:space="preserve">се доставља за сваког члана групе понуђача. Изјава </w:t>
      </w:r>
      <w:r w:rsidRPr="00485884">
        <w:rPr>
          <w:rFonts w:cs="Arial"/>
          <w:i/>
          <w:lang w:val="ru-RU"/>
        </w:rPr>
        <w:t>мора бити попуњена, потписана од стране овлашћеног лица</w:t>
      </w:r>
      <w:r w:rsidRPr="00485884">
        <w:rPr>
          <w:rFonts w:cs="Arial"/>
          <w:i/>
          <w:lang w:val="sr-Cyrl-CS"/>
        </w:rPr>
        <w:t xml:space="preserve"> за заступање</w:t>
      </w:r>
      <w:r w:rsidRPr="00485884">
        <w:rPr>
          <w:rFonts w:cs="Arial"/>
          <w:i/>
          <w:lang w:val="ru-RU"/>
        </w:rPr>
        <w:t xml:space="preserve"> понуђача из групе понуђача и оверена печатом. </w:t>
      </w:r>
    </w:p>
    <w:p w:rsidR="00343A18" w:rsidRPr="00485884" w:rsidRDefault="00343A18" w:rsidP="00343A18">
      <w:pPr>
        <w:rPr>
          <w:rFonts w:cs="Arial"/>
          <w:i/>
          <w:lang w:val="ru-RU"/>
        </w:rPr>
      </w:pPr>
      <w:r w:rsidRPr="00485884">
        <w:rPr>
          <w:rFonts w:eastAsia="Calibri" w:cs="Arial"/>
          <w:i/>
          <w:lang w:val="ru-RU"/>
        </w:rPr>
        <w:t xml:space="preserve">У случају да понуђач подноси понуду са подизвођачем, Изјава </w:t>
      </w:r>
      <w:r w:rsidRPr="00485884">
        <w:rPr>
          <w:rFonts w:eastAsia="Calibri" w:cs="Arial"/>
          <w:i/>
          <w:lang w:val="sr-Cyrl-CS"/>
        </w:rPr>
        <w:t xml:space="preserve">се доставља за понуђача и сваког подизвођача. Изјава </w:t>
      </w:r>
      <w:r w:rsidRPr="00485884">
        <w:rPr>
          <w:rFonts w:eastAsia="Calibri" w:cs="Arial"/>
          <w:i/>
          <w:lang w:val="ru-RU"/>
        </w:rPr>
        <w:t xml:space="preserve">мора бити </w:t>
      </w:r>
      <w:r w:rsidRPr="00485884">
        <w:rPr>
          <w:rFonts w:eastAsia="Calibri" w:cs="Arial"/>
          <w:i/>
          <w:lang w:val="sr-Cyrl-CS"/>
        </w:rPr>
        <w:t>попуњена,</w:t>
      </w:r>
      <w:r w:rsidRPr="00485884">
        <w:rPr>
          <w:rFonts w:eastAsia="Calibri" w:cs="Arial"/>
          <w:i/>
          <w:lang w:val="ru-RU"/>
        </w:rPr>
        <w:t xml:space="preserve"> потписана</w:t>
      </w:r>
      <w:r w:rsidRPr="00485884">
        <w:rPr>
          <w:rFonts w:eastAsia="Calibri" w:cs="Arial"/>
          <w:i/>
          <w:lang w:val="sr-Cyrl-CS"/>
        </w:rPr>
        <w:t xml:space="preserve"> и оверена</w:t>
      </w:r>
      <w:r w:rsidRPr="00485884">
        <w:rPr>
          <w:rFonts w:eastAsia="Calibri" w:cs="Arial"/>
          <w:i/>
          <w:lang w:val="ru-RU"/>
        </w:rPr>
        <w:t xml:space="preserve"> од стране овлашћеног лица за заступање </w:t>
      </w:r>
      <w:r w:rsidRPr="00485884">
        <w:rPr>
          <w:rFonts w:eastAsia="Calibri" w:cs="Arial"/>
          <w:i/>
          <w:lang w:val="sr-Cyrl-CS"/>
        </w:rPr>
        <w:t>понуђача/подизво</w:t>
      </w:r>
      <w:r w:rsidRPr="00485884">
        <w:rPr>
          <w:rFonts w:eastAsia="Calibri" w:cs="Arial"/>
          <w:i/>
          <w:lang w:val="ru-RU"/>
        </w:rPr>
        <w:t>ђача</w:t>
      </w:r>
      <w:r w:rsidRPr="00485884">
        <w:rPr>
          <w:rFonts w:eastAsia="Calibri" w:cs="Arial"/>
          <w:i/>
          <w:lang w:val="sr-Cyrl-CS"/>
        </w:rPr>
        <w:t xml:space="preserve"> и оверена печатом.</w:t>
      </w:r>
    </w:p>
    <w:p w:rsidR="00343A18" w:rsidRPr="00485884" w:rsidRDefault="00343A18" w:rsidP="00343A18">
      <w:pPr>
        <w:rPr>
          <w:rFonts w:cs="Arial"/>
          <w:lang w:val="sr-Cyrl-CS"/>
        </w:rPr>
      </w:pPr>
      <w:r w:rsidRPr="00485884">
        <w:rPr>
          <w:rFonts w:cs="Arial"/>
          <w:i/>
          <w:lang w:val="ru-RU"/>
        </w:rPr>
        <w:t>Приликом подношења понуде овај образац копирати у потребном броју примерака.</w:t>
      </w:r>
    </w:p>
    <w:p w:rsidR="00343A18" w:rsidRPr="00485884" w:rsidRDefault="00343A18" w:rsidP="00874F5B">
      <w:pPr>
        <w:rPr>
          <w:rFonts w:cs="Arial"/>
          <w:lang w:val="ru-RU"/>
        </w:rPr>
      </w:pPr>
    </w:p>
    <w:p w:rsidR="000F683D" w:rsidRPr="00485884" w:rsidRDefault="000F683D" w:rsidP="00874F5B">
      <w:pPr>
        <w:rPr>
          <w:rFonts w:cs="Arial"/>
          <w:lang w:val="ru-RU"/>
        </w:rPr>
      </w:pPr>
    </w:p>
    <w:p w:rsidR="0042687E" w:rsidRPr="00485884" w:rsidRDefault="0042687E"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0C67B2" w:rsidRDefault="000C67B2" w:rsidP="00343A18">
      <w:pPr>
        <w:tabs>
          <w:tab w:val="left" w:pos="0"/>
          <w:tab w:val="left" w:pos="122"/>
        </w:tabs>
        <w:spacing w:before="0"/>
        <w:contextualSpacing/>
        <w:rPr>
          <w:rFonts w:cs="Arial"/>
          <w:lang w:val="ru-RU"/>
        </w:rPr>
      </w:pPr>
    </w:p>
    <w:p w:rsidR="004F03DB" w:rsidRPr="00485884" w:rsidRDefault="004F03DB" w:rsidP="00343A18">
      <w:pPr>
        <w:tabs>
          <w:tab w:val="left" w:pos="0"/>
          <w:tab w:val="left" w:pos="122"/>
        </w:tabs>
        <w:spacing w:before="0"/>
        <w:contextualSpacing/>
        <w:rPr>
          <w:rFonts w:cs="Arial"/>
          <w:lang w:val="ru-RU"/>
        </w:rPr>
      </w:pPr>
    </w:p>
    <w:p w:rsidR="007E7BB8" w:rsidRPr="00485884" w:rsidRDefault="007E7BB8" w:rsidP="007E7BB8">
      <w:pPr>
        <w:pStyle w:val="KDObrazac"/>
        <w:spacing w:before="0"/>
        <w:rPr>
          <w:lang w:val="sr-Cyrl-RS"/>
        </w:rPr>
      </w:pPr>
      <w:r w:rsidRPr="00485884">
        <w:rPr>
          <w:lang w:val="ru-RU"/>
        </w:rPr>
        <w:lastRenderedPageBreak/>
        <w:t xml:space="preserve">ОБРАЗАЦ </w:t>
      </w:r>
      <w:r w:rsidR="004F03DB">
        <w:rPr>
          <w:lang w:val="sr-Cyrl-RS"/>
        </w:rPr>
        <w:t>5</w:t>
      </w:r>
    </w:p>
    <w:p w:rsidR="007E7BB8" w:rsidRPr="00485884" w:rsidRDefault="007E7BB8" w:rsidP="007E7BB8">
      <w:pPr>
        <w:spacing w:before="0"/>
        <w:rPr>
          <w:rFonts w:cs="Arial"/>
          <w:lang w:val="sr-Cyrl-CS"/>
        </w:rPr>
      </w:pPr>
    </w:p>
    <w:p w:rsidR="007E7BB8" w:rsidRPr="00485884" w:rsidRDefault="007E7BB8" w:rsidP="007E7BB8">
      <w:pPr>
        <w:spacing w:before="0"/>
        <w:jc w:val="center"/>
        <w:rPr>
          <w:rFonts w:cs="Arial"/>
          <w:b/>
          <w:lang w:val="ru-RU"/>
        </w:rPr>
      </w:pPr>
      <w:r w:rsidRPr="00485884">
        <w:rPr>
          <w:rFonts w:cs="Arial"/>
          <w:b/>
          <w:lang w:val="ru-RU"/>
        </w:rPr>
        <w:t>ОБРАЗАЦ ТРОШКОВА ПРИПРЕМЕ ПОНУДЕ</w:t>
      </w:r>
    </w:p>
    <w:p w:rsidR="007E7BB8" w:rsidRPr="00485884" w:rsidRDefault="007E7BB8" w:rsidP="007E7BB8">
      <w:pPr>
        <w:spacing w:after="120"/>
        <w:jc w:val="center"/>
        <w:rPr>
          <w:rFonts w:cs="Arial"/>
          <w:lang w:val="ru-RU"/>
        </w:rPr>
      </w:pPr>
      <w:r w:rsidRPr="00485884">
        <w:rPr>
          <w:rFonts w:cs="Arial"/>
          <w:lang w:val="ru-RU"/>
        </w:rPr>
        <w:t>за јавну набавку добара</w:t>
      </w:r>
      <w:r w:rsidR="001C0F2C" w:rsidRPr="00485884">
        <w:rPr>
          <w:rFonts w:eastAsia="TimesNewRomanPS-BoldMT" w:cs="Arial"/>
          <w:bCs/>
          <w:lang w:val="sr-Cyrl-CS"/>
        </w:rPr>
        <w:t xml:space="preserve">: </w:t>
      </w:r>
      <w:r w:rsidR="00DB3E1A" w:rsidRPr="00485884">
        <w:rPr>
          <w:rFonts w:eastAsia="TimesNewRomanPS-BoldMT" w:cs="Arial"/>
          <w:b/>
          <w:bCs/>
          <w:lang w:val="sr-Cyrl-CS"/>
        </w:rPr>
        <w:t xml:space="preserve"> </w:t>
      </w:r>
      <w:r w:rsidR="00E95C89">
        <w:rPr>
          <w:rFonts w:eastAsia="TimesNewRomanPS-BoldMT" w:cs="Arial"/>
          <w:b/>
          <w:bCs/>
          <w:lang w:val="sr-Cyrl-CS"/>
        </w:rPr>
        <w:t xml:space="preserve">  </w:t>
      </w:r>
      <w:r w:rsidR="00EC590C">
        <w:rPr>
          <w:rFonts w:eastAsia="TimesNewRomanPS-BoldMT" w:cs="Arial"/>
          <w:b/>
          <w:bCs/>
          <w:lang w:val="sr-Cyrl-CS"/>
        </w:rPr>
        <w:t xml:space="preserve">ЧАУРЕ РАСЕЧЕНЕ </w:t>
      </w:r>
    </w:p>
    <w:p w:rsidR="007E7BB8" w:rsidRPr="00653AB3" w:rsidRDefault="007E7BB8" w:rsidP="007E7BB8">
      <w:pPr>
        <w:spacing w:after="120"/>
        <w:jc w:val="center"/>
        <w:rPr>
          <w:rFonts w:cs="Arial"/>
          <w:b/>
          <w:lang w:val="ru-RU"/>
        </w:rPr>
      </w:pPr>
      <w:r w:rsidRPr="00653AB3">
        <w:rPr>
          <w:rFonts w:cs="Arial"/>
          <w:b/>
          <w:lang w:val="ru-RU"/>
        </w:rPr>
        <w:t xml:space="preserve">ЈН бр. </w:t>
      </w:r>
      <w:r w:rsidR="00EC590C" w:rsidRPr="00653AB3">
        <w:rPr>
          <w:rFonts w:cs="Arial"/>
          <w:b/>
          <w:lang w:val="ru-RU"/>
        </w:rPr>
        <w:t>3100/0574/2019</w:t>
      </w:r>
    </w:p>
    <w:p w:rsidR="007E7BB8" w:rsidRPr="00485884" w:rsidRDefault="007E7BB8" w:rsidP="007E7BB8">
      <w:pPr>
        <w:tabs>
          <w:tab w:val="left" w:pos="0"/>
        </w:tabs>
        <w:rPr>
          <w:rFonts w:cs="Arial"/>
          <w:lang w:val="ru-RU"/>
        </w:rPr>
      </w:pPr>
      <w:r w:rsidRPr="00485884">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485884" w:rsidRDefault="007E7BB8" w:rsidP="007E7BB8">
      <w:pPr>
        <w:tabs>
          <w:tab w:val="left" w:pos="0"/>
        </w:tabs>
        <w:jc w:val="center"/>
        <w:rPr>
          <w:rFonts w:cs="Arial"/>
          <w:lang w:val="ru-RU"/>
        </w:rPr>
      </w:pPr>
      <w:r w:rsidRPr="00485884">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485884" w:rsidRPr="00485884" w:rsidTr="00BE2EA9">
        <w:trPr>
          <w:trHeight w:val="749"/>
          <w:tblCellSpacing w:w="20" w:type="dxa"/>
        </w:trPr>
        <w:tc>
          <w:tcPr>
            <w:tcW w:w="5323" w:type="dxa"/>
            <w:shd w:val="clear" w:color="auto" w:fill="auto"/>
            <w:vAlign w:val="center"/>
          </w:tcPr>
          <w:p w:rsidR="007E7BB8" w:rsidRPr="00485884" w:rsidRDefault="007E7BB8" w:rsidP="00BE2EA9">
            <w:pPr>
              <w:jc w:val="center"/>
              <w:rPr>
                <w:rFonts w:cs="Arial"/>
              </w:rPr>
            </w:pPr>
            <w:r w:rsidRPr="00485884">
              <w:rPr>
                <w:rFonts w:cs="Arial"/>
              </w:rPr>
              <w:t>трошкови прибављања средстава обезбеђења</w:t>
            </w:r>
          </w:p>
        </w:tc>
        <w:tc>
          <w:tcPr>
            <w:tcW w:w="4260" w:type="dxa"/>
            <w:shd w:val="clear" w:color="auto" w:fill="auto"/>
          </w:tcPr>
          <w:p w:rsidR="007E7BB8" w:rsidRPr="00485884" w:rsidRDefault="007E7BB8" w:rsidP="00BE2EA9">
            <w:pPr>
              <w:rPr>
                <w:rFonts w:cs="Arial"/>
              </w:rPr>
            </w:pPr>
          </w:p>
          <w:p w:rsidR="007E7BB8" w:rsidRPr="00485884" w:rsidRDefault="007E7BB8" w:rsidP="007E7BB8">
            <w:pPr>
              <w:rPr>
                <w:rFonts w:cs="Arial"/>
              </w:rPr>
            </w:pPr>
            <w:r w:rsidRPr="00485884">
              <w:rPr>
                <w:rFonts w:cs="Arial"/>
              </w:rPr>
              <w:t xml:space="preserve">__________ динара </w:t>
            </w:r>
          </w:p>
        </w:tc>
      </w:tr>
      <w:tr w:rsidR="00485884" w:rsidRPr="00485884" w:rsidTr="00BE2EA9">
        <w:trPr>
          <w:trHeight w:val="307"/>
          <w:tblCellSpacing w:w="20" w:type="dxa"/>
        </w:trPr>
        <w:tc>
          <w:tcPr>
            <w:tcW w:w="5323" w:type="dxa"/>
            <w:shd w:val="clear" w:color="auto" w:fill="auto"/>
            <w:vAlign w:val="center"/>
          </w:tcPr>
          <w:p w:rsidR="007E7BB8" w:rsidRPr="00485884" w:rsidRDefault="007E7BB8" w:rsidP="00BE2EA9">
            <w:pPr>
              <w:jc w:val="center"/>
              <w:rPr>
                <w:rFonts w:cs="Arial"/>
              </w:rPr>
            </w:pPr>
            <w:r w:rsidRPr="00485884">
              <w:rPr>
                <w:rFonts w:cs="Arial"/>
              </w:rPr>
              <w:t>Укупни трошкови без ПДВ</w:t>
            </w:r>
          </w:p>
        </w:tc>
        <w:tc>
          <w:tcPr>
            <w:tcW w:w="4260" w:type="dxa"/>
            <w:shd w:val="clear" w:color="auto" w:fill="auto"/>
          </w:tcPr>
          <w:p w:rsidR="007E7BB8" w:rsidRPr="00485884" w:rsidRDefault="007E7BB8" w:rsidP="00BE2EA9">
            <w:pPr>
              <w:rPr>
                <w:rFonts w:cs="Arial"/>
              </w:rPr>
            </w:pPr>
          </w:p>
          <w:p w:rsidR="007E7BB8" w:rsidRPr="00485884" w:rsidRDefault="007E7BB8" w:rsidP="00BE2EA9">
            <w:pPr>
              <w:rPr>
                <w:rFonts w:cs="Arial"/>
              </w:rPr>
            </w:pPr>
            <w:r w:rsidRPr="00485884">
              <w:rPr>
                <w:rFonts w:cs="Arial"/>
              </w:rPr>
              <w:t>__________ динара</w:t>
            </w:r>
          </w:p>
        </w:tc>
      </w:tr>
      <w:tr w:rsidR="00485884" w:rsidRPr="00485884" w:rsidTr="00BE2EA9">
        <w:trPr>
          <w:trHeight w:val="433"/>
          <w:tblCellSpacing w:w="20" w:type="dxa"/>
        </w:trPr>
        <w:tc>
          <w:tcPr>
            <w:tcW w:w="5323" w:type="dxa"/>
            <w:shd w:val="clear" w:color="auto" w:fill="auto"/>
            <w:vAlign w:val="center"/>
          </w:tcPr>
          <w:p w:rsidR="007E7BB8" w:rsidRPr="00485884" w:rsidRDefault="007E7BB8" w:rsidP="00BE2EA9">
            <w:pPr>
              <w:autoSpaceDE w:val="0"/>
              <w:autoSpaceDN w:val="0"/>
              <w:adjustRightInd w:val="0"/>
              <w:jc w:val="center"/>
              <w:rPr>
                <w:rFonts w:cs="Arial"/>
              </w:rPr>
            </w:pPr>
            <w:r w:rsidRPr="00485884">
              <w:rPr>
                <w:rFonts w:cs="Arial"/>
              </w:rPr>
              <w:t>ПДВ</w:t>
            </w:r>
          </w:p>
        </w:tc>
        <w:tc>
          <w:tcPr>
            <w:tcW w:w="4260" w:type="dxa"/>
            <w:shd w:val="clear" w:color="auto" w:fill="auto"/>
          </w:tcPr>
          <w:p w:rsidR="007E7BB8" w:rsidRPr="00485884" w:rsidRDefault="007E7BB8" w:rsidP="00BE2EA9">
            <w:pPr>
              <w:rPr>
                <w:rFonts w:cs="Arial"/>
              </w:rPr>
            </w:pPr>
          </w:p>
          <w:p w:rsidR="007E7BB8" w:rsidRPr="00485884" w:rsidRDefault="007E7BB8" w:rsidP="00BE2EA9">
            <w:pPr>
              <w:rPr>
                <w:rFonts w:cs="Arial"/>
              </w:rPr>
            </w:pPr>
            <w:r w:rsidRPr="00485884">
              <w:rPr>
                <w:rFonts w:cs="Arial"/>
              </w:rPr>
              <w:t>__________ динара</w:t>
            </w:r>
          </w:p>
        </w:tc>
      </w:tr>
      <w:tr w:rsidR="00485884" w:rsidRPr="00485884" w:rsidTr="00BE2EA9">
        <w:trPr>
          <w:trHeight w:val="190"/>
          <w:tblCellSpacing w:w="20" w:type="dxa"/>
        </w:trPr>
        <w:tc>
          <w:tcPr>
            <w:tcW w:w="5323" w:type="dxa"/>
            <w:shd w:val="clear" w:color="auto" w:fill="auto"/>
          </w:tcPr>
          <w:p w:rsidR="007E7BB8" w:rsidRPr="00485884" w:rsidRDefault="007E7BB8" w:rsidP="00BE2EA9">
            <w:pPr>
              <w:jc w:val="center"/>
              <w:rPr>
                <w:rFonts w:cs="Arial"/>
              </w:rPr>
            </w:pPr>
          </w:p>
          <w:p w:rsidR="007E7BB8" w:rsidRPr="00485884" w:rsidRDefault="007E7BB8" w:rsidP="00BE2EA9">
            <w:pPr>
              <w:jc w:val="center"/>
              <w:rPr>
                <w:rFonts w:cs="Arial"/>
              </w:rPr>
            </w:pPr>
            <w:r w:rsidRPr="00485884">
              <w:rPr>
                <w:rFonts w:cs="Arial"/>
              </w:rPr>
              <w:t>Укупни  трошкови са ПДВ</w:t>
            </w:r>
          </w:p>
        </w:tc>
        <w:tc>
          <w:tcPr>
            <w:tcW w:w="4260" w:type="dxa"/>
            <w:shd w:val="clear" w:color="auto" w:fill="auto"/>
          </w:tcPr>
          <w:p w:rsidR="007E7BB8" w:rsidRPr="00485884" w:rsidRDefault="007E7BB8" w:rsidP="00BE2EA9">
            <w:pPr>
              <w:rPr>
                <w:rFonts w:cs="Arial"/>
              </w:rPr>
            </w:pPr>
          </w:p>
          <w:p w:rsidR="007E7BB8" w:rsidRPr="00485884" w:rsidRDefault="007E7BB8" w:rsidP="00BE2EA9">
            <w:pPr>
              <w:rPr>
                <w:rFonts w:cs="Arial"/>
              </w:rPr>
            </w:pPr>
            <w:r w:rsidRPr="00485884">
              <w:rPr>
                <w:rFonts w:cs="Arial"/>
              </w:rPr>
              <w:t>__________ динара</w:t>
            </w:r>
          </w:p>
        </w:tc>
      </w:tr>
    </w:tbl>
    <w:p w:rsidR="007E7BB8" w:rsidRPr="00485884" w:rsidRDefault="007E7BB8" w:rsidP="007E7BB8">
      <w:pPr>
        <w:tabs>
          <w:tab w:val="left" w:pos="0"/>
        </w:tabs>
        <w:rPr>
          <w:rFonts w:cs="Arial"/>
          <w:lang w:val="ru-RU"/>
        </w:rPr>
      </w:pPr>
      <w:r w:rsidRPr="0048588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485884"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BE2EA9">
        <w:trPr>
          <w:jc w:val="center"/>
        </w:trPr>
        <w:tc>
          <w:tcPr>
            <w:tcW w:w="3882" w:type="dxa"/>
          </w:tcPr>
          <w:p w:rsidR="007E7BB8" w:rsidRPr="00485884" w:rsidRDefault="007E7BB8" w:rsidP="00BE2EA9">
            <w:pPr>
              <w:spacing w:before="0"/>
              <w:jc w:val="center"/>
              <w:rPr>
                <w:rFonts w:cs="Arial"/>
              </w:rPr>
            </w:pPr>
            <w:r w:rsidRPr="00485884">
              <w:rPr>
                <w:rFonts w:cs="Arial"/>
              </w:rPr>
              <w:t>Датум:</w:t>
            </w:r>
          </w:p>
        </w:tc>
        <w:tc>
          <w:tcPr>
            <w:tcW w:w="2127" w:type="dxa"/>
          </w:tcPr>
          <w:p w:rsidR="007E7BB8" w:rsidRPr="00485884" w:rsidRDefault="007E7BB8" w:rsidP="00BE2EA9">
            <w:pPr>
              <w:spacing w:before="0"/>
              <w:jc w:val="center"/>
              <w:rPr>
                <w:rFonts w:cs="Arial"/>
                <w:lang w:val="ru-RU"/>
              </w:rPr>
            </w:pPr>
          </w:p>
        </w:tc>
        <w:tc>
          <w:tcPr>
            <w:tcW w:w="4022" w:type="dxa"/>
          </w:tcPr>
          <w:p w:rsidR="007E7BB8" w:rsidRPr="00485884" w:rsidRDefault="007E7BB8" w:rsidP="00BE2EA9">
            <w:pPr>
              <w:spacing w:before="0"/>
              <w:jc w:val="center"/>
              <w:rPr>
                <w:rFonts w:cs="Arial"/>
                <w:lang w:val="sr-Cyrl-CS"/>
              </w:rPr>
            </w:pPr>
            <w:r w:rsidRPr="00485884">
              <w:rPr>
                <w:rFonts w:cs="Arial"/>
                <w:lang w:val="sr-Cyrl-CS"/>
              </w:rPr>
              <w:t>П</w:t>
            </w:r>
            <w:r w:rsidRPr="00485884">
              <w:rPr>
                <w:rFonts w:cs="Arial"/>
              </w:rPr>
              <w:t>онуђач</w:t>
            </w:r>
          </w:p>
        </w:tc>
      </w:tr>
      <w:tr w:rsidR="00485884" w:rsidRPr="00485884" w:rsidTr="00BE2EA9">
        <w:trPr>
          <w:jc w:val="center"/>
        </w:trPr>
        <w:tc>
          <w:tcPr>
            <w:tcW w:w="3882" w:type="dxa"/>
          </w:tcPr>
          <w:p w:rsidR="007E7BB8" w:rsidRPr="00485884" w:rsidRDefault="007E7BB8" w:rsidP="00BE2EA9">
            <w:pPr>
              <w:spacing w:before="0"/>
              <w:jc w:val="center"/>
              <w:rPr>
                <w:rFonts w:cs="Arial"/>
              </w:rPr>
            </w:pPr>
          </w:p>
        </w:tc>
        <w:tc>
          <w:tcPr>
            <w:tcW w:w="2127" w:type="dxa"/>
          </w:tcPr>
          <w:p w:rsidR="007E7BB8" w:rsidRPr="00485884" w:rsidRDefault="007E7BB8" w:rsidP="00BE2EA9">
            <w:pPr>
              <w:spacing w:before="0"/>
              <w:jc w:val="center"/>
              <w:rPr>
                <w:rFonts w:cs="Arial"/>
              </w:rPr>
            </w:pPr>
            <w:r w:rsidRPr="00485884">
              <w:rPr>
                <w:rFonts w:cs="Arial"/>
              </w:rPr>
              <w:t>М.П.</w:t>
            </w:r>
          </w:p>
        </w:tc>
        <w:tc>
          <w:tcPr>
            <w:tcW w:w="4022" w:type="dxa"/>
          </w:tcPr>
          <w:p w:rsidR="007E7BB8" w:rsidRPr="00485884" w:rsidRDefault="007E7BB8" w:rsidP="00BE2EA9">
            <w:pPr>
              <w:spacing w:before="0"/>
              <w:jc w:val="center"/>
              <w:rPr>
                <w:rFonts w:cs="Arial"/>
                <w:lang w:val="ru-RU"/>
              </w:rPr>
            </w:pPr>
          </w:p>
        </w:tc>
      </w:tr>
      <w:tr w:rsidR="00485884" w:rsidRPr="00485884" w:rsidTr="00BE2EA9">
        <w:trPr>
          <w:jc w:val="center"/>
        </w:trPr>
        <w:tc>
          <w:tcPr>
            <w:tcW w:w="3882" w:type="dxa"/>
            <w:tcBorders>
              <w:bottom w:val="single" w:sz="4" w:space="0" w:color="auto"/>
            </w:tcBorders>
          </w:tcPr>
          <w:p w:rsidR="007E7BB8" w:rsidRPr="00485884" w:rsidRDefault="007E7BB8" w:rsidP="00BE2EA9">
            <w:pPr>
              <w:spacing w:before="0"/>
              <w:jc w:val="center"/>
              <w:rPr>
                <w:rFonts w:cs="Arial"/>
              </w:rPr>
            </w:pPr>
          </w:p>
        </w:tc>
        <w:tc>
          <w:tcPr>
            <w:tcW w:w="2127" w:type="dxa"/>
          </w:tcPr>
          <w:p w:rsidR="007E7BB8" w:rsidRPr="00485884" w:rsidRDefault="007E7BB8" w:rsidP="00BE2EA9">
            <w:pPr>
              <w:spacing w:before="0"/>
              <w:jc w:val="center"/>
              <w:rPr>
                <w:rFonts w:cs="Arial"/>
                <w:lang w:val="ru-RU"/>
              </w:rPr>
            </w:pPr>
          </w:p>
        </w:tc>
        <w:tc>
          <w:tcPr>
            <w:tcW w:w="4022" w:type="dxa"/>
            <w:tcBorders>
              <w:bottom w:val="single" w:sz="4" w:space="0" w:color="auto"/>
            </w:tcBorders>
          </w:tcPr>
          <w:p w:rsidR="007E7BB8" w:rsidRPr="00485884" w:rsidRDefault="007E7BB8" w:rsidP="00BE2EA9">
            <w:pPr>
              <w:spacing w:before="0"/>
              <w:jc w:val="center"/>
              <w:rPr>
                <w:rFonts w:cs="Arial"/>
                <w:lang w:val="ru-RU"/>
              </w:rPr>
            </w:pPr>
          </w:p>
        </w:tc>
      </w:tr>
      <w:tr w:rsidR="00485884" w:rsidRPr="00485884" w:rsidTr="00BE2EA9">
        <w:trPr>
          <w:trHeight w:val="389"/>
          <w:jc w:val="center"/>
        </w:trPr>
        <w:tc>
          <w:tcPr>
            <w:tcW w:w="3882" w:type="dxa"/>
            <w:tcBorders>
              <w:top w:val="single" w:sz="4" w:space="0" w:color="auto"/>
            </w:tcBorders>
          </w:tcPr>
          <w:p w:rsidR="007E7BB8" w:rsidRPr="00485884" w:rsidRDefault="007E7BB8" w:rsidP="00BE2EA9">
            <w:pPr>
              <w:spacing w:before="0"/>
              <w:jc w:val="center"/>
              <w:rPr>
                <w:rFonts w:cs="Arial"/>
              </w:rPr>
            </w:pPr>
          </w:p>
        </w:tc>
        <w:tc>
          <w:tcPr>
            <w:tcW w:w="2127" w:type="dxa"/>
          </w:tcPr>
          <w:p w:rsidR="007E7BB8" w:rsidRPr="00485884" w:rsidRDefault="007E7BB8" w:rsidP="00BE2EA9">
            <w:pPr>
              <w:spacing w:before="0"/>
              <w:jc w:val="center"/>
              <w:rPr>
                <w:rFonts w:cs="Arial"/>
                <w:lang w:val="ru-RU"/>
              </w:rPr>
            </w:pPr>
          </w:p>
        </w:tc>
        <w:tc>
          <w:tcPr>
            <w:tcW w:w="4022" w:type="dxa"/>
            <w:tcBorders>
              <w:top w:val="single" w:sz="4" w:space="0" w:color="auto"/>
            </w:tcBorders>
          </w:tcPr>
          <w:p w:rsidR="007E7BB8" w:rsidRPr="00485884" w:rsidRDefault="007E7BB8" w:rsidP="00BE2EA9">
            <w:pPr>
              <w:spacing w:before="0"/>
              <w:jc w:val="center"/>
              <w:rPr>
                <w:rFonts w:cs="Arial"/>
                <w:lang w:val="ru-RU"/>
              </w:rPr>
            </w:pPr>
          </w:p>
        </w:tc>
      </w:tr>
    </w:tbl>
    <w:p w:rsidR="007E7BB8" w:rsidRPr="00485884" w:rsidRDefault="007E7BB8" w:rsidP="007E7BB8">
      <w:pPr>
        <w:tabs>
          <w:tab w:val="left" w:pos="0"/>
        </w:tabs>
        <w:spacing w:before="0"/>
        <w:rPr>
          <w:rFonts w:cs="Arial"/>
          <w:b/>
          <w:i/>
          <w:lang w:val="ru-RU"/>
        </w:rPr>
      </w:pPr>
      <w:r w:rsidRPr="00485884">
        <w:rPr>
          <w:rFonts w:cs="Arial"/>
          <w:b/>
          <w:i/>
          <w:lang w:val="ru-RU"/>
        </w:rPr>
        <w:t>Напомена:</w:t>
      </w:r>
    </w:p>
    <w:p w:rsidR="007E7BB8" w:rsidRPr="00485884" w:rsidRDefault="007E7BB8" w:rsidP="007E7BB8">
      <w:pPr>
        <w:spacing w:before="0"/>
        <w:rPr>
          <w:rFonts w:cs="Arial"/>
          <w:i/>
          <w:lang w:val="ru-RU"/>
        </w:rPr>
      </w:pPr>
      <w:r w:rsidRPr="0048588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85884" w:rsidRDefault="007E7BB8" w:rsidP="007E7BB8">
      <w:pPr>
        <w:tabs>
          <w:tab w:val="left" w:pos="0"/>
        </w:tabs>
        <w:spacing w:before="0"/>
        <w:rPr>
          <w:rFonts w:cs="Arial"/>
          <w:i/>
          <w:lang w:val="ru-RU"/>
        </w:rPr>
      </w:pPr>
      <w:r w:rsidRPr="00485884">
        <w:rPr>
          <w:rFonts w:cs="Arial"/>
          <w:i/>
          <w:lang w:val="ru-RU"/>
        </w:rPr>
        <w:t>-</w:t>
      </w:r>
      <w:r w:rsidRPr="00485884">
        <w:rPr>
          <w:rFonts w:cs="Arial"/>
          <w:i/>
          <w:lang w:val="sr-Latn-CS"/>
        </w:rPr>
        <w:t>остале трошкове припреме и подношења понуде</w:t>
      </w:r>
      <w:r w:rsidRPr="0048588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85884" w:rsidRDefault="007E7BB8" w:rsidP="007E7BB8">
      <w:pPr>
        <w:spacing w:before="0"/>
        <w:rPr>
          <w:rFonts w:cs="Arial"/>
          <w:i/>
          <w:lang w:val="ru-RU"/>
        </w:rPr>
      </w:pPr>
      <w:r w:rsidRPr="0048588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85884" w:rsidRDefault="007E7BB8" w:rsidP="007E7BB8">
      <w:pPr>
        <w:pStyle w:val="KDKomentar"/>
        <w:spacing w:before="0"/>
        <w:rPr>
          <w:rFonts w:eastAsia="TimesNewRomanPS-BoldMT" w:cs="Arial"/>
          <w:color w:val="auto"/>
          <w:sz w:val="22"/>
          <w:szCs w:val="22"/>
        </w:rPr>
      </w:pPr>
      <w:r w:rsidRPr="00485884">
        <w:rPr>
          <w:rFonts w:eastAsia="TimesNewRomanPS-BoldMT" w:cs="Arial"/>
          <w:color w:val="auto"/>
          <w:sz w:val="22"/>
          <w:szCs w:val="22"/>
        </w:rPr>
        <w:t xml:space="preserve">-Уколико </w:t>
      </w:r>
      <w:r w:rsidRPr="0048588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8588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C1380D" w:rsidRPr="00485884" w:rsidRDefault="00C1380D" w:rsidP="007E7BB8">
      <w:pPr>
        <w:pStyle w:val="KDKomentar"/>
        <w:spacing w:before="0"/>
        <w:rPr>
          <w:rFonts w:eastAsia="TimesNewRomanPS-BoldMT" w:cs="Arial"/>
          <w:color w:val="auto"/>
          <w:sz w:val="22"/>
          <w:szCs w:val="22"/>
        </w:rPr>
      </w:pPr>
    </w:p>
    <w:p w:rsidR="00674EC7" w:rsidRPr="00485884" w:rsidRDefault="00674EC7" w:rsidP="007E7BB8">
      <w:pPr>
        <w:pStyle w:val="KDKomentar"/>
        <w:spacing w:before="0"/>
        <w:rPr>
          <w:rFonts w:eastAsia="TimesNewRomanPS-BoldMT" w:cs="Arial"/>
          <w:color w:val="auto"/>
          <w:sz w:val="22"/>
          <w:szCs w:val="22"/>
        </w:rPr>
      </w:pPr>
    </w:p>
    <w:p w:rsidR="00674EC7" w:rsidRPr="00485884" w:rsidRDefault="00674EC7" w:rsidP="007E7BB8">
      <w:pPr>
        <w:pStyle w:val="KDKomentar"/>
        <w:spacing w:before="0"/>
        <w:rPr>
          <w:rFonts w:eastAsia="TimesNewRomanPS-BoldMT" w:cs="Arial"/>
          <w:color w:val="auto"/>
          <w:sz w:val="22"/>
          <w:szCs w:val="22"/>
        </w:rPr>
      </w:pPr>
    </w:p>
    <w:p w:rsidR="00674EC7" w:rsidRPr="00485884" w:rsidRDefault="00674EC7" w:rsidP="007E7BB8">
      <w:pPr>
        <w:pStyle w:val="KDKomentar"/>
        <w:spacing w:before="0"/>
        <w:rPr>
          <w:rFonts w:eastAsia="TimesNewRomanPS-BoldMT" w:cs="Arial"/>
          <w:color w:val="auto"/>
          <w:sz w:val="22"/>
          <w:szCs w:val="22"/>
        </w:rPr>
      </w:pPr>
    </w:p>
    <w:p w:rsidR="00674EC7" w:rsidRDefault="00674EC7" w:rsidP="007E7BB8">
      <w:pPr>
        <w:pStyle w:val="KDKomentar"/>
        <w:spacing w:before="0"/>
        <w:rPr>
          <w:rFonts w:eastAsia="TimesNewRomanPS-BoldMT" w:cs="Arial"/>
          <w:color w:val="auto"/>
          <w:sz w:val="22"/>
          <w:szCs w:val="22"/>
        </w:rPr>
      </w:pPr>
    </w:p>
    <w:p w:rsidR="004F03DB" w:rsidRPr="00485884" w:rsidRDefault="004F03DB" w:rsidP="007E7BB8">
      <w:pPr>
        <w:pStyle w:val="KDKomentar"/>
        <w:spacing w:before="0"/>
        <w:rPr>
          <w:rFonts w:eastAsia="TimesNewRomanPS-BoldMT" w:cs="Arial"/>
          <w:color w:val="auto"/>
          <w:sz w:val="22"/>
          <w:szCs w:val="22"/>
        </w:rPr>
      </w:pPr>
    </w:p>
    <w:p w:rsidR="004A73BB" w:rsidRPr="00485884" w:rsidRDefault="004A73BB" w:rsidP="004A73BB">
      <w:pPr>
        <w:pStyle w:val="KDObrazac"/>
        <w:rPr>
          <w:lang w:val="sr-Cyrl-RS"/>
        </w:rPr>
      </w:pPr>
      <w:r w:rsidRPr="00485884">
        <w:rPr>
          <w:lang w:val="ru-RU"/>
        </w:rPr>
        <w:lastRenderedPageBreak/>
        <w:t xml:space="preserve">ОБРАЗАЦ </w:t>
      </w:r>
      <w:r w:rsidR="004F03DB">
        <w:rPr>
          <w:lang w:val="sr-Cyrl-RS"/>
        </w:rPr>
        <w:t>6</w:t>
      </w:r>
    </w:p>
    <w:p w:rsidR="00925E05" w:rsidRPr="00E95C89" w:rsidRDefault="00925E05" w:rsidP="00925E05">
      <w:pPr>
        <w:pStyle w:val="KDObrazac"/>
        <w:spacing w:before="0"/>
        <w:rPr>
          <w:lang w:val="ru-RU"/>
        </w:rPr>
      </w:pPr>
    </w:p>
    <w:p w:rsidR="00932668" w:rsidRPr="00485884" w:rsidRDefault="00932668" w:rsidP="00932668">
      <w:pPr>
        <w:pStyle w:val="NoSpacing"/>
        <w:suppressAutoHyphens w:val="0"/>
        <w:spacing w:before="0"/>
        <w:jc w:val="center"/>
        <w:rPr>
          <w:rFonts w:cs="Arial"/>
          <w:sz w:val="22"/>
          <w:szCs w:val="22"/>
          <w:lang w:val="sr-Latn-CS"/>
        </w:rPr>
      </w:pPr>
    </w:p>
    <w:p w:rsidR="00932668" w:rsidRPr="00485884" w:rsidRDefault="00932668" w:rsidP="00932668">
      <w:pPr>
        <w:pStyle w:val="NoSpacing"/>
        <w:suppressAutoHyphens w:val="0"/>
        <w:spacing w:before="0"/>
        <w:jc w:val="center"/>
        <w:rPr>
          <w:rFonts w:cs="Arial"/>
          <w:sz w:val="22"/>
          <w:szCs w:val="22"/>
          <w:lang w:val="sr-Latn-CS"/>
        </w:rPr>
      </w:pPr>
    </w:p>
    <w:p w:rsidR="00932668" w:rsidRPr="00485884" w:rsidRDefault="00932668" w:rsidP="00932668">
      <w:pPr>
        <w:pStyle w:val="NoSpacing"/>
        <w:suppressAutoHyphens w:val="0"/>
        <w:spacing w:before="0"/>
        <w:jc w:val="center"/>
        <w:rPr>
          <w:rFonts w:cs="Arial"/>
          <w:b/>
          <w:sz w:val="22"/>
          <w:szCs w:val="22"/>
        </w:rPr>
      </w:pPr>
      <w:r w:rsidRPr="00485884">
        <w:rPr>
          <w:rFonts w:cs="Arial"/>
          <w:b/>
          <w:sz w:val="22"/>
          <w:szCs w:val="22"/>
        </w:rPr>
        <w:t>СПОРАЗУМ  УЧЕСНИКА ЗАЈЕДНИЧКЕ ПОНУДЕ</w:t>
      </w:r>
    </w:p>
    <w:p w:rsidR="00932668" w:rsidRPr="00485884" w:rsidRDefault="00932668" w:rsidP="00932668">
      <w:pPr>
        <w:pStyle w:val="NoSpacing"/>
        <w:suppressAutoHyphens w:val="0"/>
        <w:spacing w:before="0"/>
        <w:jc w:val="center"/>
        <w:rPr>
          <w:rFonts w:cs="Arial"/>
          <w:b/>
          <w:sz w:val="22"/>
          <w:szCs w:val="22"/>
        </w:rPr>
      </w:pPr>
    </w:p>
    <w:p w:rsidR="00932668" w:rsidRPr="00485884" w:rsidRDefault="00932668" w:rsidP="00932668">
      <w:pPr>
        <w:pStyle w:val="NoSpacing"/>
        <w:rPr>
          <w:rFonts w:cs="Arial"/>
          <w:i/>
          <w:sz w:val="22"/>
          <w:szCs w:val="22"/>
        </w:rPr>
      </w:pPr>
      <w:r w:rsidRPr="00485884">
        <w:rPr>
          <w:rFonts w:cs="Arial"/>
          <w:i/>
          <w:sz w:val="22"/>
          <w:szCs w:val="22"/>
        </w:rPr>
        <w:t xml:space="preserve">На основу члана 81. Закона о јавним набавкама </w:t>
      </w:r>
      <w:r w:rsidRPr="00485884">
        <w:rPr>
          <w:rFonts w:eastAsia="TimesNewRomanPSMT" w:cs="Arial"/>
          <w:i/>
          <w:sz w:val="22"/>
          <w:szCs w:val="22"/>
          <w:lang w:val="ru-RU" w:eastAsia="en-US"/>
        </w:rPr>
        <w:t xml:space="preserve">(„Сл. </w:t>
      </w:r>
      <w:r w:rsidRPr="00485884">
        <w:rPr>
          <w:rFonts w:eastAsia="TimesNewRomanPSMT" w:cs="Arial"/>
          <w:i/>
          <w:sz w:val="22"/>
          <w:szCs w:val="22"/>
          <w:lang w:eastAsia="en-US"/>
        </w:rPr>
        <w:t>г</w:t>
      </w:r>
      <w:r w:rsidRPr="00485884">
        <w:rPr>
          <w:rFonts w:eastAsia="TimesNewRomanPSMT" w:cs="Arial"/>
          <w:i/>
          <w:sz w:val="22"/>
          <w:szCs w:val="22"/>
          <w:lang w:val="ru-RU" w:eastAsia="en-US"/>
        </w:rPr>
        <w:t>ласник РС” бр. 1</w:t>
      </w:r>
      <w:r w:rsidRPr="00485884">
        <w:rPr>
          <w:rFonts w:eastAsia="TimesNewRomanPSMT" w:cs="Arial"/>
          <w:i/>
          <w:sz w:val="22"/>
          <w:szCs w:val="22"/>
          <w:lang w:eastAsia="en-US"/>
        </w:rPr>
        <w:t>24</w:t>
      </w:r>
      <w:r w:rsidRPr="00485884">
        <w:rPr>
          <w:rFonts w:eastAsia="TimesNewRomanPSMT" w:cs="Arial"/>
          <w:i/>
          <w:sz w:val="22"/>
          <w:szCs w:val="22"/>
          <w:lang w:val="ru-RU" w:eastAsia="en-US"/>
        </w:rPr>
        <w:t>/20</w:t>
      </w:r>
      <w:r w:rsidRPr="00485884">
        <w:rPr>
          <w:rFonts w:eastAsia="TimesNewRomanPSMT" w:cs="Arial"/>
          <w:i/>
          <w:sz w:val="22"/>
          <w:szCs w:val="22"/>
          <w:lang w:eastAsia="en-US"/>
        </w:rPr>
        <w:t>12</w:t>
      </w:r>
      <w:r w:rsidRPr="00485884">
        <w:rPr>
          <w:rFonts w:eastAsia="TimesNewRomanPSMT" w:cs="Arial"/>
          <w:i/>
          <w:sz w:val="22"/>
          <w:szCs w:val="22"/>
          <w:lang w:val="ru-RU" w:eastAsia="en-US"/>
        </w:rPr>
        <w:t>, 14/15, 68/15</w:t>
      </w:r>
      <w:r w:rsidRPr="0048588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485884" w:rsidRPr="008544BF"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485884" w:rsidRDefault="00932668" w:rsidP="00BE2EA9">
            <w:pPr>
              <w:pStyle w:val="NoSpacing"/>
              <w:rPr>
                <w:rFonts w:cs="Arial"/>
                <w:sz w:val="22"/>
                <w:szCs w:val="22"/>
              </w:rPr>
            </w:pPr>
            <w:r w:rsidRPr="0048588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485884" w:rsidRDefault="00932668" w:rsidP="00BE2EA9">
            <w:pPr>
              <w:pStyle w:val="NoSpacing"/>
              <w:rPr>
                <w:rFonts w:cs="Arial"/>
                <w:sz w:val="22"/>
                <w:szCs w:val="22"/>
              </w:rPr>
            </w:pPr>
            <w:r w:rsidRPr="00485884">
              <w:rPr>
                <w:rFonts w:cs="Arial"/>
                <w:sz w:val="22"/>
                <w:szCs w:val="22"/>
              </w:rPr>
              <w:t>НАЗИВ И СЕДИШТЕ ЧЛАНА ГРУПЕ ПОНУЂАЧА</w:t>
            </w:r>
          </w:p>
          <w:p w:rsidR="00932668" w:rsidRPr="00485884" w:rsidRDefault="00932668" w:rsidP="00BE2EA9">
            <w:pPr>
              <w:pStyle w:val="NoSpacing"/>
              <w:rPr>
                <w:rFonts w:cs="Arial"/>
                <w:sz w:val="22"/>
                <w:szCs w:val="22"/>
              </w:rPr>
            </w:pPr>
          </w:p>
        </w:tc>
      </w:tr>
      <w:tr w:rsidR="00485884" w:rsidRPr="008544BF"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i/>
                <w:sz w:val="22"/>
                <w:szCs w:val="22"/>
              </w:rPr>
            </w:pPr>
            <w:r w:rsidRPr="00485884">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sz w:val="22"/>
                <w:szCs w:val="22"/>
              </w:rPr>
            </w:pPr>
          </w:p>
        </w:tc>
      </w:tr>
      <w:tr w:rsidR="00485884" w:rsidRPr="008544BF"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i/>
                <w:sz w:val="22"/>
                <w:szCs w:val="22"/>
              </w:rPr>
            </w:pPr>
            <w:r w:rsidRPr="00485884">
              <w:rPr>
                <w:rFonts w:cs="Arial"/>
                <w:i/>
                <w:sz w:val="22"/>
                <w:szCs w:val="22"/>
              </w:rPr>
              <w:t>2. Oпис послова сваког од понуђача из групе понуђача у извршењу уговора:</w:t>
            </w: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sz w:val="22"/>
                <w:szCs w:val="22"/>
              </w:rPr>
            </w:pPr>
          </w:p>
        </w:tc>
      </w:tr>
      <w:tr w:rsidR="00485884" w:rsidRPr="0048588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i/>
                <w:sz w:val="22"/>
                <w:szCs w:val="22"/>
              </w:rPr>
            </w:pPr>
            <w:r w:rsidRPr="00485884">
              <w:rPr>
                <w:rFonts w:cs="Arial"/>
                <w:i/>
                <w:sz w:val="22"/>
                <w:szCs w:val="22"/>
              </w:rPr>
              <w:t>3.Друго:</w:t>
            </w: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sz w:val="22"/>
                <w:szCs w:val="22"/>
              </w:rPr>
            </w:pPr>
          </w:p>
        </w:tc>
      </w:tr>
    </w:tbl>
    <w:p w:rsidR="00932668" w:rsidRPr="00485884" w:rsidRDefault="00932668" w:rsidP="00932668">
      <w:pPr>
        <w:tabs>
          <w:tab w:val="num" w:pos="360"/>
        </w:tabs>
        <w:rPr>
          <w:rFonts w:cs="Arial"/>
          <w:i/>
          <w:spacing w:val="2"/>
        </w:rPr>
      </w:pPr>
    </w:p>
    <w:p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Потпис одговорног лица члана групе понуђача:</w:t>
      </w:r>
    </w:p>
    <w:p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______________________</w:t>
      </w:r>
    </w:p>
    <w:p w:rsidR="00932668" w:rsidRPr="00485884" w:rsidRDefault="00932668" w:rsidP="00932668">
      <w:pPr>
        <w:tabs>
          <w:tab w:val="num" w:pos="360"/>
        </w:tabs>
        <w:rPr>
          <w:rFonts w:cs="Arial"/>
          <w:i/>
          <w:lang w:val="sr-Cyrl-CS"/>
        </w:rPr>
      </w:pPr>
      <w:r w:rsidRPr="00485884">
        <w:rPr>
          <w:rFonts w:cs="Arial"/>
          <w:i/>
          <w:lang w:val="sr-Cyrl-CS"/>
        </w:rPr>
        <w:t xml:space="preserve">                                       м.п.</w:t>
      </w:r>
    </w:p>
    <w:p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Потпис одговорног лица члана групе понуђача:</w:t>
      </w:r>
    </w:p>
    <w:p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______________________</w:t>
      </w:r>
    </w:p>
    <w:p w:rsidR="00932668" w:rsidRPr="00485884" w:rsidRDefault="00932668" w:rsidP="00932668">
      <w:pPr>
        <w:tabs>
          <w:tab w:val="num" w:pos="360"/>
        </w:tabs>
        <w:rPr>
          <w:rFonts w:cs="Arial"/>
          <w:i/>
          <w:lang w:val="sr-Cyrl-CS"/>
        </w:rPr>
      </w:pPr>
      <w:r w:rsidRPr="00485884">
        <w:rPr>
          <w:rFonts w:cs="Arial"/>
          <w:i/>
          <w:lang w:val="sr-Cyrl-CS"/>
        </w:rPr>
        <w:t xml:space="preserve">                                       м.п.</w:t>
      </w:r>
    </w:p>
    <w:p w:rsidR="00932668" w:rsidRPr="00E95C89" w:rsidRDefault="00625B29" w:rsidP="00932668">
      <w:pPr>
        <w:spacing w:after="120"/>
        <w:rPr>
          <w:rFonts w:cs="Arial"/>
          <w:spacing w:val="4"/>
          <w:lang w:val="sr-Cyrl-CS"/>
        </w:rPr>
      </w:pPr>
      <w:r w:rsidRPr="00485884">
        <w:rPr>
          <w:rFonts w:cs="Arial"/>
          <w:lang w:val="sr-Cyrl-CS"/>
        </w:rPr>
        <w:t xml:space="preserve">     </w:t>
      </w:r>
      <w:r w:rsidR="00932668" w:rsidRPr="00485884">
        <w:rPr>
          <w:rFonts w:cs="Arial"/>
          <w:spacing w:val="4"/>
          <w:lang w:val="sr-Cyrl-CS"/>
        </w:rPr>
        <w:t xml:space="preserve">Датум:                                                                                                  </w:t>
      </w:r>
      <w:r w:rsidR="00932668" w:rsidRPr="00485884">
        <w:rPr>
          <w:rFonts w:cs="Arial"/>
          <w:spacing w:val="2"/>
          <w:lang w:val="sr-Latn-CS"/>
        </w:rPr>
        <w:t xml:space="preserve">    </w:t>
      </w:r>
    </w:p>
    <w:p w:rsidR="00B568F5" w:rsidRPr="007522F8" w:rsidRDefault="00932668" w:rsidP="007522F8">
      <w:pPr>
        <w:tabs>
          <w:tab w:val="num" w:pos="360"/>
        </w:tabs>
        <w:rPr>
          <w:rFonts w:cs="Arial"/>
          <w:spacing w:val="2"/>
          <w:lang w:val="sr-Latn-RS"/>
        </w:rPr>
      </w:pPr>
      <w:r w:rsidRPr="00485884">
        <w:rPr>
          <w:rFonts w:cs="Arial"/>
          <w:spacing w:val="2"/>
          <w:lang w:val="sr-Cyrl-CS"/>
        </w:rPr>
        <w:t xml:space="preserve">___________                                     </w:t>
      </w:r>
      <w:r w:rsidRPr="00485884">
        <w:rPr>
          <w:rFonts w:cs="Arial"/>
          <w:spacing w:val="2"/>
          <w:lang w:val="sr-Latn-CS"/>
        </w:rPr>
        <w:t xml:space="preserve">                  </w:t>
      </w:r>
    </w:p>
    <w:p w:rsidR="00AA7DAB" w:rsidRDefault="00AA7DAB" w:rsidP="004A73BB">
      <w:pPr>
        <w:pStyle w:val="KDObrazac"/>
        <w:rPr>
          <w:lang w:val="sr-Cyrl-CS"/>
        </w:rPr>
      </w:pPr>
    </w:p>
    <w:p w:rsidR="00AA7DAB" w:rsidRDefault="00AA7DAB" w:rsidP="004A73BB">
      <w:pPr>
        <w:pStyle w:val="KDObrazac"/>
        <w:rPr>
          <w:lang w:val="sr-Cyrl-CS"/>
        </w:rPr>
      </w:pPr>
    </w:p>
    <w:p w:rsidR="004A73BB" w:rsidRPr="00485884" w:rsidRDefault="004A73BB" w:rsidP="004A73BB">
      <w:pPr>
        <w:pStyle w:val="KDObrazac"/>
        <w:rPr>
          <w:lang w:val="sr-Cyrl-RS"/>
        </w:rPr>
      </w:pPr>
      <w:r w:rsidRPr="00E95C89">
        <w:rPr>
          <w:lang w:val="sr-Cyrl-CS"/>
        </w:rPr>
        <w:lastRenderedPageBreak/>
        <w:t>ОБРАЗАЦ</w:t>
      </w:r>
      <w:r w:rsidR="00C1380D" w:rsidRPr="00E95C89">
        <w:rPr>
          <w:lang w:val="sr-Cyrl-CS"/>
        </w:rPr>
        <w:t xml:space="preserve"> </w:t>
      </w:r>
      <w:r w:rsidR="004F03DB">
        <w:rPr>
          <w:lang w:val="sr-Cyrl-RS"/>
        </w:rPr>
        <w:t>7</w:t>
      </w:r>
    </w:p>
    <w:p w:rsidR="00625B29" w:rsidRPr="007522F8" w:rsidRDefault="00625B29" w:rsidP="00625B29">
      <w:pPr>
        <w:spacing w:before="0"/>
        <w:rPr>
          <w:rFonts w:cs="Arial"/>
          <w:lang w:val="sr-Latn-RS"/>
        </w:rPr>
      </w:pPr>
    </w:p>
    <w:p w:rsidR="00625B29" w:rsidRPr="00485884" w:rsidRDefault="00625B29" w:rsidP="00625B29">
      <w:pPr>
        <w:spacing w:before="0"/>
        <w:rPr>
          <w:rFonts w:cs="Arial"/>
          <w:lang w:val="ru-RU"/>
        </w:rPr>
      </w:pPr>
      <w:r w:rsidRPr="00485884">
        <w:rPr>
          <w:rFonts w:cs="Arial"/>
          <w:lang w:val="sr-Cyrl-CS"/>
        </w:rPr>
        <w:t>Н</w:t>
      </w:r>
      <w:r w:rsidRPr="00485884">
        <w:rPr>
          <w:rFonts w:cs="Arial"/>
        </w:rPr>
        <w:t>a</w:t>
      </w:r>
      <w:r w:rsidRPr="00485884">
        <w:rPr>
          <w:rFonts w:cs="Arial"/>
          <w:lang w:val="sr-Cyrl-CS"/>
        </w:rPr>
        <w:t xml:space="preserve"> </w:t>
      </w:r>
      <w:r w:rsidRPr="00485884">
        <w:rPr>
          <w:rFonts w:cs="Arial"/>
        </w:rPr>
        <w:t>o</w:t>
      </w:r>
      <w:r w:rsidRPr="00485884">
        <w:rPr>
          <w:rFonts w:cs="Arial"/>
          <w:lang w:val="sr-Cyrl-CS"/>
        </w:rPr>
        <w:t>сн</w:t>
      </w:r>
      <w:r w:rsidRPr="00485884">
        <w:rPr>
          <w:rFonts w:cs="Arial"/>
        </w:rPr>
        <w:t>o</w:t>
      </w:r>
      <w:r w:rsidRPr="00485884">
        <w:rPr>
          <w:rFonts w:cs="Arial"/>
          <w:lang w:val="sr-Cyrl-CS"/>
        </w:rPr>
        <w:t xml:space="preserve">ву </w:t>
      </w:r>
      <w:r w:rsidRPr="00485884">
        <w:rPr>
          <w:rFonts w:cs="Arial"/>
        </w:rPr>
        <w:t>o</w:t>
      </w:r>
      <w:r w:rsidRPr="00485884">
        <w:rPr>
          <w:rFonts w:cs="Arial"/>
          <w:lang w:val="sr-Cyrl-CS"/>
        </w:rPr>
        <w:t>др</w:t>
      </w:r>
      <w:r w:rsidRPr="00485884">
        <w:rPr>
          <w:rFonts w:cs="Arial"/>
        </w:rPr>
        <w:t>e</w:t>
      </w:r>
      <w:r w:rsidRPr="00485884">
        <w:rPr>
          <w:rFonts w:cs="Arial"/>
          <w:lang w:val="sr-Cyrl-CS"/>
        </w:rPr>
        <w:t>дби З</w:t>
      </w:r>
      <w:r w:rsidRPr="00485884">
        <w:rPr>
          <w:rFonts w:cs="Arial"/>
        </w:rPr>
        <w:t>a</w:t>
      </w:r>
      <w:r w:rsidRPr="00485884">
        <w:rPr>
          <w:rFonts w:cs="Arial"/>
          <w:lang w:val="sr-Cyrl-CS"/>
        </w:rPr>
        <w:t>к</w:t>
      </w:r>
      <w:r w:rsidRPr="00485884">
        <w:rPr>
          <w:rFonts w:cs="Arial"/>
        </w:rPr>
        <w:t>o</w:t>
      </w:r>
      <w:r w:rsidRPr="00485884">
        <w:rPr>
          <w:rFonts w:cs="Arial"/>
          <w:lang w:val="sr-Cyrl-CS"/>
        </w:rPr>
        <w:t>н</w:t>
      </w:r>
      <w:r w:rsidRPr="00485884">
        <w:rPr>
          <w:rFonts w:cs="Arial"/>
        </w:rPr>
        <w:t>a</w:t>
      </w:r>
      <w:r w:rsidRPr="00485884">
        <w:rPr>
          <w:rFonts w:cs="Arial"/>
          <w:lang w:val="sr-Cyrl-CS"/>
        </w:rPr>
        <w:t xml:space="preserve"> </w:t>
      </w:r>
      <w:r w:rsidRPr="00485884">
        <w:rPr>
          <w:rFonts w:cs="Arial"/>
        </w:rPr>
        <w:t>o</w:t>
      </w:r>
      <w:r w:rsidRPr="00485884">
        <w:rPr>
          <w:rFonts w:cs="Arial"/>
          <w:lang w:val="sr-Cyrl-CS"/>
        </w:rPr>
        <w:t xml:space="preserve"> м</w:t>
      </w:r>
      <w:r w:rsidRPr="00485884">
        <w:rPr>
          <w:rFonts w:cs="Arial"/>
        </w:rPr>
        <w:t>e</w:t>
      </w:r>
      <w:r w:rsidRPr="00485884">
        <w:rPr>
          <w:rFonts w:cs="Arial"/>
          <w:lang w:val="sr-Cyrl-CS"/>
        </w:rPr>
        <w:t>ници (Сл. лист ФНР</w:t>
      </w:r>
      <w:r w:rsidRPr="00485884">
        <w:rPr>
          <w:rFonts w:cs="Arial"/>
        </w:rPr>
        <w:t>J</w:t>
      </w:r>
      <w:r w:rsidRPr="00485884">
        <w:rPr>
          <w:rFonts w:cs="Arial"/>
          <w:lang w:val="sr-Cyrl-CS"/>
        </w:rPr>
        <w:t xml:space="preserve"> бр. 104/46 и 18/58; Сл. лист СФР</w:t>
      </w:r>
      <w:r w:rsidRPr="00485884">
        <w:rPr>
          <w:rFonts w:cs="Arial"/>
        </w:rPr>
        <w:t>J</w:t>
      </w:r>
      <w:r w:rsidRPr="00485884">
        <w:rPr>
          <w:rFonts w:cs="Arial"/>
          <w:lang w:val="sr-Cyrl-CS"/>
        </w:rPr>
        <w:t xml:space="preserve"> бр. 16/65, 54/70 и 57/89; Сл. лист СР</w:t>
      </w:r>
      <w:r w:rsidRPr="00485884">
        <w:rPr>
          <w:rFonts w:cs="Arial"/>
        </w:rPr>
        <w:t>J</w:t>
      </w:r>
      <w:r w:rsidRPr="00485884">
        <w:rPr>
          <w:rFonts w:cs="Arial"/>
          <w:lang w:val="sr-Cyrl-CS"/>
        </w:rPr>
        <w:t xml:space="preserve"> бр. 46/96, Сл. лист СЦГ бр. 01/03 Уст. </w:t>
      </w:r>
      <w:r w:rsidRPr="00485884">
        <w:rPr>
          <w:rFonts w:cs="Arial"/>
          <w:lang w:val="ru-RU"/>
        </w:rPr>
        <w:t>Повеља</w:t>
      </w:r>
      <w:r w:rsidRPr="00E95C89">
        <w:rPr>
          <w:rFonts w:cs="Arial"/>
          <w:lang w:val="ru-RU"/>
        </w:rPr>
        <w:t>, Сл.лист РС 80/15</w:t>
      </w:r>
      <w:r w:rsidRPr="00485884">
        <w:rPr>
          <w:rFonts w:cs="Arial"/>
          <w:lang w:val="ru-RU"/>
        </w:rPr>
        <w:t>) и З</w:t>
      </w:r>
      <w:r w:rsidRPr="00485884">
        <w:rPr>
          <w:rFonts w:cs="Arial"/>
        </w:rPr>
        <w:t>a</w:t>
      </w:r>
      <w:r w:rsidRPr="00485884">
        <w:rPr>
          <w:rFonts w:cs="Arial"/>
          <w:lang w:val="ru-RU"/>
        </w:rPr>
        <w:t>к</w:t>
      </w:r>
      <w:r w:rsidRPr="00485884">
        <w:rPr>
          <w:rFonts w:cs="Arial"/>
        </w:rPr>
        <w:t>o</w:t>
      </w:r>
      <w:r w:rsidRPr="00485884">
        <w:rPr>
          <w:rFonts w:cs="Arial"/>
          <w:lang w:val="ru-RU"/>
        </w:rPr>
        <w:t>н</w:t>
      </w:r>
      <w:r w:rsidRPr="00485884">
        <w:rPr>
          <w:rFonts w:cs="Arial"/>
        </w:rPr>
        <w:t>a</w:t>
      </w:r>
      <w:r w:rsidRPr="00485884">
        <w:rPr>
          <w:rFonts w:cs="Arial"/>
          <w:lang w:val="ru-RU"/>
        </w:rPr>
        <w:t xml:space="preserve"> </w:t>
      </w:r>
      <w:r w:rsidRPr="00485884">
        <w:rPr>
          <w:rFonts w:cs="Arial"/>
        </w:rPr>
        <w:t>o</w:t>
      </w:r>
      <w:r w:rsidRPr="00485884">
        <w:rPr>
          <w:rFonts w:cs="Arial"/>
          <w:lang w:val="ru-RU"/>
        </w:rPr>
        <w:t xml:space="preserve"> </w:t>
      </w:r>
      <w:r w:rsidRPr="00E95C89">
        <w:rPr>
          <w:rFonts w:cs="Arial"/>
          <w:lang w:val="ru-RU"/>
        </w:rPr>
        <w:t>платним услугама</w:t>
      </w:r>
      <w:r w:rsidRPr="00485884">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25B29" w:rsidRPr="00485884" w:rsidRDefault="00625B29" w:rsidP="00625B29">
      <w:pPr>
        <w:spacing w:before="0"/>
        <w:rPr>
          <w:rFonts w:cs="Arial"/>
          <w:lang w:val="ru-RU"/>
        </w:rPr>
      </w:pPr>
    </w:p>
    <w:p w:rsidR="00625B29" w:rsidRPr="00485884" w:rsidRDefault="00625B29" w:rsidP="00625B29">
      <w:pPr>
        <w:spacing w:before="0"/>
        <w:rPr>
          <w:rFonts w:cs="Arial"/>
          <w:lang w:val="ru-RU"/>
        </w:rPr>
      </w:pPr>
      <w:r w:rsidRPr="00485884">
        <w:rPr>
          <w:rFonts w:cs="Arial"/>
          <w:lang w:val="ru-RU"/>
        </w:rPr>
        <w:t>ДУЖНИК:  …………………………………………………………………………........................</w:t>
      </w:r>
    </w:p>
    <w:p w:rsidR="00625B29" w:rsidRPr="00485884" w:rsidRDefault="00625B29" w:rsidP="00625B29">
      <w:pPr>
        <w:spacing w:before="0"/>
        <w:rPr>
          <w:rFonts w:cs="Arial"/>
          <w:lang w:val="ru-RU"/>
        </w:rPr>
      </w:pPr>
      <w:r w:rsidRPr="00485884">
        <w:rPr>
          <w:rFonts w:cs="Arial"/>
          <w:lang w:val="ru-RU"/>
        </w:rPr>
        <w:t>(назив и седиште Понуђача)</w:t>
      </w:r>
    </w:p>
    <w:p w:rsidR="00625B29" w:rsidRPr="00485884" w:rsidRDefault="00625B29" w:rsidP="00625B29">
      <w:pPr>
        <w:spacing w:before="0"/>
        <w:rPr>
          <w:rFonts w:cs="Arial"/>
          <w:lang w:val="ru-RU"/>
        </w:rPr>
      </w:pPr>
      <w:r w:rsidRPr="00485884">
        <w:rPr>
          <w:rFonts w:cs="Arial"/>
          <w:lang w:val="ru-RU"/>
        </w:rPr>
        <w:t>МАТИЧНИ БРОЈ ДУЖНИКА (Понуђача): ..................................................................</w:t>
      </w:r>
    </w:p>
    <w:p w:rsidR="00625B29" w:rsidRPr="00485884" w:rsidRDefault="00625B29" w:rsidP="00625B29">
      <w:pPr>
        <w:spacing w:before="0"/>
        <w:rPr>
          <w:rFonts w:cs="Arial"/>
          <w:lang w:val="ru-RU"/>
        </w:rPr>
      </w:pPr>
      <w:r w:rsidRPr="00485884">
        <w:rPr>
          <w:rFonts w:cs="Arial"/>
          <w:lang w:val="ru-RU"/>
        </w:rPr>
        <w:t>ТЕКУЋИ РАЧУН ДУЖНИКА (Понуђача): ...................................................................</w:t>
      </w:r>
    </w:p>
    <w:p w:rsidR="00625B29" w:rsidRPr="00485884" w:rsidRDefault="00625B29" w:rsidP="00625B29">
      <w:pPr>
        <w:spacing w:before="0"/>
        <w:rPr>
          <w:rFonts w:cs="Arial"/>
          <w:lang w:val="ru-RU"/>
        </w:rPr>
      </w:pPr>
      <w:r w:rsidRPr="00485884">
        <w:rPr>
          <w:rFonts w:cs="Arial"/>
          <w:lang w:val="ru-RU"/>
        </w:rPr>
        <w:t>ПИБ ДУЖНИКА (Понуђача): ........................................................................................</w:t>
      </w:r>
    </w:p>
    <w:p w:rsidR="00625B29" w:rsidRPr="00485884" w:rsidRDefault="00625B29" w:rsidP="00625B29">
      <w:pPr>
        <w:spacing w:before="0"/>
        <w:rPr>
          <w:rFonts w:cs="Arial"/>
          <w:lang w:val="ru-RU"/>
        </w:rPr>
      </w:pPr>
    </w:p>
    <w:p w:rsidR="00625B29" w:rsidRPr="00485884" w:rsidRDefault="00625B29" w:rsidP="00625B29">
      <w:pPr>
        <w:spacing w:before="0"/>
        <w:rPr>
          <w:rFonts w:cs="Arial"/>
          <w:lang w:val="ru-RU"/>
        </w:rPr>
      </w:pPr>
      <w:r w:rsidRPr="00485884">
        <w:rPr>
          <w:rFonts w:cs="Arial"/>
          <w:lang w:val="ru-RU"/>
        </w:rPr>
        <w:t>и з д а ј е  д а н а ............................ године</w:t>
      </w:r>
    </w:p>
    <w:p w:rsidR="00625B29" w:rsidRPr="00485884" w:rsidRDefault="00625B29" w:rsidP="00625B29">
      <w:pPr>
        <w:spacing w:before="0"/>
        <w:rPr>
          <w:rFonts w:cs="Arial"/>
          <w:lang w:val="ru-RU"/>
        </w:rPr>
      </w:pPr>
    </w:p>
    <w:p w:rsidR="00625B29" w:rsidRPr="00485884" w:rsidRDefault="00625B29" w:rsidP="00625B29">
      <w:pPr>
        <w:spacing w:before="0"/>
        <w:rPr>
          <w:rFonts w:cs="Arial"/>
          <w:lang w:val="ru-RU"/>
        </w:rPr>
      </w:pPr>
    </w:p>
    <w:p w:rsidR="00625B29" w:rsidRPr="00485884" w:rsidRDefault="00625B29" w:rsidP="00625B29">
      <w:pPr>
        <w:spacing w:before="0"/>
        <w:jc w:val="center"/>
        <w:rPr>
          <w:rFonts w:cs="Arial"/>
          <w:b/>
          <w:lang w:val="ru-RU"/>
        </w:rPr>
      </w:pPr>
      <w:r w:rsidRPr="00485884">
        <w:rPr>
          <w:rFonts w:cs="Arial"/>
          <w:b/>
          <w:lang w:val="ru-RU"/>
        </w:rPr>
        <w:t xml:space="preserve">МЕНИЧНО ПИСМО – ОВЛАШЋЕЊЕ ЗА КОРИСНИКА  БЛАНКО </w:t>
      </w:r>
      <w:r w:rsidRPr="00E95C89">
        <w:rPr>
          <w:rFonts w:cs="Arial"/>
          <w:b/>
          <w:lang w:val="ru-RU"/>
        </w:rPr>
        <w:t>СОПСТВЕНЕ</w:t>
      </w:r>
      <w:r w:rsidRPr="00485884">
        <w:rPr>
          <w:rFonts w:cs="Arial"/>
          <w:b/>
          <w:lang w:val="ru-RU"/>
        </w:rPr>
        <w:t xml:space="preserve"> МЕНИЦЕ</w:t>
      </w:r>
    </w:p>
    <w:p w:rsidR="00625B29" w:rsidRPr="00485884" w:rsidRDefault="00625B29" w:rsidP="00625B29">
      <w:pPr>
        <w:spacing w:before="0"/>
        <w:jc w:val="center"/>
        <w:rPr>
          <w:rFonts w:cs="Arial"/>
          <w:b/>
          <w:lang w:val="ru-RU"/>
        </w:rPr>
      </w:pPr>
    </w:p>
    <w:p w:rsidR="00625B29" w:rsidRPr="004858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485884">
        <w:rPr>
          <w:rFonts w:cs="Arial"/>
          <w:b w:val="0"/>
          <w:sz w:val="22"/>
          <w:szCs w:val="22"/>
          <w:lang w:val="ru-RU"/>
        </w:rPr>
        <w:t xml:space="preserve">КОРИСНИК - ПОВЕРИЛАЦ:Јавно предузеће „Електроприведа Србије“ </w:t>
      </w:r>
      <w:r w:rsidRPr="00E95C89">
        <w:rPr>
          <w:rFonts w:cs="Arial"/>
          <w:b w:val="0"/>
          <w:sz w:val="22"/>
          <w:szCs w:val="22"/>
          <w:lang w:val="ru-RU"/>
        </w:rPr>
        <w:t xml:space="preserve">Београд, Улица </w:t>
      </w:r>
      <w:r w:rsidR="006C08D2">
        <w:rPr>
          <w:rFonts w:cs="Arial"/>
          <w:b w:val="0"/>
          <w:sz w:val="22"/>
          <w:szCs w:val="22"/>
          <w:lang w:val="ru-RU"/>
        </w:rPr>
        <w:t>Балканска број 13</w:t>
      </w:r>
      <w:r w:rsidRPr="00485884">
        <w:rPr>
          <w:rFonts w:cs="Arial"/>
          <w:b w:val="0"/>
          <w:sz w:val="22"/>
          <w:szCs w:val="22"/>
          <w:lang w:val="ru-RU"/>
        </w:rPr>
        <w:t>,</w:t>
      </w:r>
      <w:r w:rsidRPr="00485884">
        <w:rPr>
          <w:rFonts w:cs="Arial"/>
          <w:b w:val="0"/>
          <w:sz w:val="22"/>
          <w:szCs w:val="22"/>
          <w:lang w:val="sr-Cyrl-CS"/>
        </w:rPr>
        <w:t xml:space="preserve"> </w:t>
      </w:r>
      <w:r w:rsidRPr="00E95C89">
        <w:rPr>
          <w:rFonts w:cs="Arial"/>
          <w:b w:val="0"/>
          <w:sz w:val="22"/>
          <w:szCs w:val="22"/>
          <w:lang w:val="ru-RU"/>
        </w:rPr>
        <w:t>огранак ТЕ-КО Костолац</w:t>
      </w:r>
      <w:r w:rsidRPr="00485884">
        <w:rPr>
          <w:rFonts w:cs="Arial"/>
          <w:b w:val="0"/>
          <w:sz w:val="22"/>
          <w:szCs w:val="22"/>
          <w:lang w:val="ru-RU"/>
        </w:rPr>
        <w:t xml:space="preserve">, </w:t>
      </w:r>
      <w:r w:rsidRPr="00485884">
        <w:rPr>
          <w:rFonts w:cs="Arial"/>
          <w:b w:val="0"/>
          <w:sz w:val="22"/>
          <w:szCs w:val="22"/>
          <w:lang w:val="sr-Cyrl-CS"/>
        </w:rPr>
        <w:t xml:space="preserve">улица Николе Тесле бр.5-7, 12208 Костолац, </w:t>
      </w:r>
      <w:r w:rsidRPr="00485884">
        <w:rPr>
          <w:rFonts w:cs="Arial"/>
          <w:b w:val="0"/>
          <w:sz w:val="22"/>
          <w:szCs w:val="22"/>
          <w:lang w:val="ru-RU"/>
        </w:rPr>
        <w:t xml:space="preserve">Матични број 20053658, ПИБ 103920327, бр. Тек. рачуна: 160-700-13 </w:t>
      </w:r>
      <w:r w:rsidRPr="00485884">
        <w:rPr>
          <w:rFonts w:cs="Arial"/>
          <w:b w:val="0"/>
          <w:sz w:val="22"/>
          <w:szCs w:val="22"/>
        </w:rPr>
        <w:t>Banka</w:t>
      </w:r>
      <w:r w:rsidRPr="00485884">
        <w:rPr>
          <w:rFonts w:cs="Arial"/>
          <w:b w:val="0"/>
          <w:sz w:val="22"/>
          <w:szCs w:val="22"/>
          <w:lang w:val="ru-RU"/>
        </w:rPr>
        <w:t xml:space="preserve"> </w:t>
      </w:r>
      <w:r w:rsidRPr="00485884">
        <w:rPr>
          <w:rFonts w:cs="Arial"/>
          <w:b w:val="0"/>
          <w:sz w:val="22"/>
          <w:szCs w:val="22"/>
        </w:rPr>
        <w:t>Intesa</w:t>
      </w:r>
      <w:r w:rsidRPr="00485884">
        <w:rPr>
          <w:rFonts w:cs="Arial"/>
          <w:b w:val="0"/>
          <w:sz w:val="22"/>
          <w:szCs w:val="22"/>
          <w:lang w:val="ru-RU"/>
        </w:rPr>
        <w:t xml:space="preserve">, </w:t>
      </w:r>
    </w:p>
    <w:p w:rsidR="00625B29" w:rsidRPr="004858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625B29" w:rsidRPr="00E95C89" w:rsidRDefault="00625B29" w:rsidP="00625B29">
      <w:pPr>
        <w:spacing w:before="0"/>
        <w:rPr>
          <w:rFonts w:cs="Arial"/>
          <w:lang w:val="ru-RU"/>
        </w:rPr>
      </w:pPr>
      <w:r w:rsidRPr="00485884">
        <w:rPr>
          <w:rFonts w:cs="Arial"/>
          <w:lang w:val="ru-RU"/>
        </w:rPr>
        <w:t>Пр</w:t>
      </w:r>
      <w:r w:rsidRPr="00485884">
        <w:rPr>
          <w:rFonts w:cs="Arial"/>
        </w:rPr>
        <w:t>e</w:t>
      </w:r>
      <w:r w:rsidRPr="00485884">
        <w:rPr>
          <w:rFonts w:cs="Arial"/>
          <w:lang w:val="ru-RU"/>
        </w:rPr>
        <w:t>д</w:t>
      </w:r>
      <w:r w:rsidRPr="00485884">
        <w:rPr>
          <w:rFonts w:cs="Arial"/>
        </w:rPr>
        <w:t>aje</w:t>
      </w:r>
      <w:r w:rsidRPr="00485884">
        <w:rPr>
          <w:rFonts w:cs="Arial"/>
          <w:lang w:val="ru-RU"/>
        </w:rPr>
        <w:t>м</w:t>
      </w:r>
      <w:r w:rsidRPr="00485884">
        <w:rPr>
          <w:rFonts w:cs="Arial"/>
        </w:rPr>
        <w:t>o</w:t>
      </w:r>
      <w:r w:rsidRPr="00485884">
        <w:rPr>
          <w:rFonts w:cs="Arial"/>
          <w:lang w:val="ru-RU"/>
        </w:rPr>
        <w:t xml:space="preserve"> в</w:t>
      </w:r>
      <w:r w:rsidRPr="00485884">
        <w:rPr>
          <w:rFonts w:cs="Arial"/>
        </w:rPr>
        <w:t>a</w:t>
      </w:r>
      <w:r w:rsidRPr="00485884">
        <w:rPr>
          <w:rFonts w:cs="Arial"/>
          <w:lang w:val="ru-RU"/>
        </w:rPr>
        <w:t>м бл</w:t>
      </w:r>
      <w:r w:rsidRPr="00485884">
        <w:rPr>
          <w:rFonts w:cs="Arial"/>
        </w:rPr>
        <w:t>a</w:t>
      </w:r>
      <w:r w:rsidRPr="00485884">
        <w:rPr>
          <w:rFonts w:cs="Arial"/>
          <w:lang w:val="ru-RU"/>
        </w:rPr>
        <w:t>нк</w:t>
      </w:r>
      <w:r w:rsidRPr="00485884">
        <w:rPr>
          <w:rFonts w:cs="Arial"/>
        </w:rPr>
        <w:t>o</w:t>
      </w:r>
      <w:r w:rsidRPr="00485884">
        <w:rPr>
          <w:rFonts w:cs="Arial"/>
          <w:lang w:val="ru-RU"/>
        </w:rPr>
        <w:t xml:space="preserve"> </w:t>
      </w:r>
      <w:r w:rsidRPr="00E95C89">
        <w:rPr>
          <w:rFonts w:cs="Arial"/>
          <w:lang w:val="ru-RU"/>
        </w:rPr>
        <w:t xml:space="preserve">сопствену </w:t>
      </w:r>
      <w:r w:rsidRPr="00485884">
        <w:rPr>
          <w:rFonts w:cs="Arial"/>
          <w:lang w:val="ru-RU"/>
        </w:rPr>
        <w:t>м</w:t>
      </w:r>
      <w:r w:rsidRPr="00485884">
        <w:rPr>
          <w:rFonts w:cs="Arial"/>
        </w:rPr>
        <w:t>e</w:t>
      </w:r>
      <w:r w:rsidRPr="00485884">
        <w:rPr>
          <w:rFonts w:cs="Arial"/>
          <w:lang w:val="ru-RU"/>
        </w:rPr>
        <w:t>ницу</w:t>
      </w:r>
      <w:r w:rsidRPr="00E95C89">
        <w:rPr>
          <w:rFonts w:cs="Arial"/>
          <w:lang w:val="ru-RU"/>
        </w:rPr>
        <w:t xml:space="preserve"> за озбиљност понуде </w:t>
      </w:r>
      <w:r w:rsidRPr="00485884">
        <w:rPr>
          <w:rFonts w:cs="Arial"/>
          <w:lang w:val="ru-RU"/>
        </w:rPr>
        <w:t xml:space="preserve"> </w:t>
      </w:r>
      <w:r w:rsidRPr="00E95C89">
        <w:rPr>
          <w:rFonts w:cs="Arial"/>
          <w:lang w:val="ru-RU"/>
        </w:rPr>
        <w:t>која је неопозива, без права протеста и наплатива на први позив.</w:t>
      </w:r>
    </w:p>
    <w:p w:rsidR="00625B29" w:rsidRPr="00E95C89" w:rsidRDefault="00625B29" w:rsidP="00625B29">
      <w:pPr>
        <w:spacing w:before="0"/>
        <w:rPr>
          <w:rFonts w:cs="Arial"/>
          <w:lang w:val="ru-RU"/>
        </w:rPr>
      </w:pPr>
      <w:r w:rsidRPr="00E95C89">
        <w:rPr>
          <w:rFonts w:cs="Arial"/>
          <w:lang w:val="ru-RU"/>
        </w:rPr>
        <w:t>Овл</w:t>
      </w:r>
      <w:r w:rsidRPr="00485884">
        <w:rPr>
          <w:rFonts w:cs="Arial"/>
        </w:rPr>
        <w:t>a</w:t>
      </w:r>
      <w:r w:rsidRPr="00E95C89">
        <w:rPr>
          <w:rFonts w:cs="Arial"/>
          <w:lang w:val="ru-RU"/>
        </w:rPr>
        <w:t>шћу</w:t>
      </w:r>
      <w:r w:rsidRPr="00485884">
        <w:rPr>
          <w:rFonts w:cs="Arial"/>
        </w:rPr>
        <w:t>je</w:t>
      </w:r>
      <w:r w:rsidRPr="00E95C89">
        <w:rPr>
          <w:rFonts w:cs="Arial"/>
          <w:lang w:val="ru-RU"/>
        </w:rPr>
        <w:t>м</w:t>
      </w:r>
      <w:r w:rsidRPr="00485884">
        <w:rPr>
          <w:rFonts w:cs="Arial"/>
        </w:rPr>
        <w:t>o</w:t>
      </w:r>
      <w:r w:rsidRPr="00E95C89">
        <w:rPr>
          <w:rFonts w:cs="Arial"/>
          <w:lang w:val="ru-RU"/>
        </w:rPr>
        <w:t xml:space="preserve"> П</w:t>
      </w:r>
      <w:r w:rsidRPr="00485884">
        <w:rPr>
          <w:rFonts w:cs="Arial"/>
        </w:rPr>
        <w:t>o</w:t>
      </w:r>
      <w:r w:rsidRPr="00E95C89">
        <w:rPr>
          <w:rFonts w:cs="Arial"/>
          <w:lang w:val="ru-RU"/>
        </w:rPr>
        <w:t>в</w:t>
      </w:r>
      <w:r w:rsidRPr="00485884">
        <w:rPr>
          <w:rFonts w:cs="Arial"/>
        </w:rPr>
        <w:t>e</w:t>
      </w:r>
      <w:r w:rsidRPr="00E95C89">
        <w:rPr>
          <w:rFonts w:cs="Arial"/>
          <w:lang w:val="ru-RU"/>
        </w:rPr>
        <w:t>ри</w:t>
      </w:r>
      <w:r w:rsidRPr="00485884">
        <w:rPr>
          <w:rFonts w:cs="Arial"/>
        </w:rPr>
        <w:t>o</w:t>
      </w:r>
      <w:r w:rsidRPr="00E95C89">
        <w:rPr>
          <w:rFonts w:cs="Arial"/>
          <w:lang w:val="ru-RU"/>
        </w:rPr>
        <w:t>ц</w:t>
      </w:r>
      <w:r w:rsidRPr="00485884">
        <w:rPr>
          <w:rFonts w:cs="Arial"/>
        </w:rPr>
        <w:t>a</w:t>
      </w:r>
      <w:r w:rsidRPr="00E95C89">
        <w:rPr>
          <w:rFonts w:cs="Arial"/>
          <w:lang w:val="ru-RU"/>
        </w:rPr>
        <w:t>, д</w:t>
      </w:r>
      <w:r w:rsidRPr="00485884">
        <w:rPr>
          <w:rFonts w:cs="Arial"/>
        </w:rPr>
        <w:t>a</w:t>
      </w:r>
      <w:r w:rsidRPr="00E95C89">
        <w:rPr>
          <w:rFonts w:cs="Arial"/>
          <w:lang w:val="ru-RU"/>
        </w:rPr>
        <w:t xml:space="preserve"> пр</w:t>
      </w:r>
      <w:r w:rsidRPr="00485884">
        <w:rPr>
          <w:rFonts w:cs="Arial"/>
        </w:rPr>
        <w:t>e</w:t>
      </w:r>
      <w:r w:rsidRPr="00E95C89">
        <w:rPr>
          <w:rFonts w:cs="Arial"/>
          <w:lang w:val="ru-RU"/>
        </w:rPr>
        <w:t>д</w:t>
      </w:r>
      <w:r w:rsidRPr="00485884">
        <w:rPr>
          <w:rFonts w:cs="Arial"/>
        </w:rPr>
        <w:t>a</w:t>
      </w:r>
      <w:r w:rsidRPr="00E95C89">
        <w:rPr>
          <w:rFonts w:cs="Arial"/>
          <w:lang w:val="ru-RU"/>
        </w:rPr>
        <w:t>ту м</w:t>
      </w:r>
      <w:r w:rsidRPr="00485884">
        <w:rPr>
          <w:rFonts w:cs="Arial"/>
        </w:rPr>
        <w:t>e</w:t>
      </w:r>
      <w:r w:rsidRPr="00E95C89">
        <w:rPr>
          <w:rFonts w:cs="Arial"/>
          <w:lang w:val="ru-RU"/>
        </w:rPr>
        <w:t>ницу бр</w:t>
      </w:r>
      <w:r w:rsidRPr="00485884">
        <w:rPr>
          <w:rFonts w:cs="Arial"/>
        </w:rPr>
        <w:t>oj</w:t>
      </w:r>
      <w:r w:rsidRPr="00E95C89">
        <w:rPr>
          <w:rFonts w:cs="Arial"/>
          <w:lang w:val="ru-RU"/>
        </w:rPr>
        <w:t xml:space="preserve"> _________________________(</w:t>
      </w:r>
      <w:r w:rsidRPr="00E95C89">
        <w:rPr>
          <w:rFonts w:cs="Arial"/>
          <w:i/>
          <w:iCs/>
          <w:lang w:val="ru-RU"/>
        </w:rPr>
        <w:t>уписати с</w:t>
      </w:r>
      <w:r w:rsidRPr="00485884">
        <w:rPr>
          <w:rFonts w:cs="Arial"/>
          <w:i/>
          <w:iCs/>
        </w:rPr>
        <w:t>e</w:t>
      </w:r>
      <w:r w:rsidRPr="00E95C89">
        <w:rPr>
          <w:rFonts w:cs="Arial"/>
          <w:i/>
          <w:iCs/>
          <w:lang w:val="ru-RU"/>
        </w:rPr>
        <w:t>ри</w:t>
      </w:r>
      <w:r w:rsidRPr="00485884">
        <w:rPr>
          <w:rFonts w:cs="Arial"/>
          <w:i/>
          <w:iCs/>
        </w:rPr>
        <w:t>j</w:t>
      </w:r>
      <w:r w:rsidRPr="00E95C89">
        <w:rPr>
          <w:rFonts w:cs="Arial"/>
          <w:i/>
          <w:iCs/>
          <w:lang w:val="ru-RU"/>
        </w:rPr>
        <w:t>ски бр</w:t>
      </w:r>
      <w:r w:rsidRPr="00485884">
        <w:rPr>
          <w:rFonts w:cs="Arial"/>
          <w:i/>
          <w:iCs/>
        </w:rPr>
        <w:t>oj</w:t>
      </w:r>
      <w:r w:rsidRPr="00E95C89">
        <w:rPr>
          <w:rFonts w:cs="Arial"/>
          <w:i/>
          <w:iCs/>
          <w:lang w:val="ru-RU"/>
        </w:rPr>
        <w:t xml:space="preserve"> м</w:t>
      </w:r>
      <w:r w:rsidRPr="00485884">
        <w:rPr>
          <w:rFonts w:cs="Arial"/>
          <w:i/>
          <w:iCs/>
        </w:rPr>
        <w:t>e</w:t>
      </w:r>
      <w:r w:rsidRPr="00E95C89">
        <w:rPr>
          <w:rFonts w:cs="Arial"/>
          <w:i/>
          <w:iCs/>
          <w:lang w:val="ru-RU"/>
        </w:rPr>
        <w:t>ниц</w:t>
      </w:r>
      <w:r w:rsidRPr="00485884">
        <w:rPr>
          <w:rFonts w:cs="Arial"/>
          <w:i/>
          <w:iCs/>
        </w:rPr>
        <w:t>e</w:t>
      </w:r>
      <w:r w:rsidRPr="00E95C89">
        <w:rPr>
          <w:rFonts w:cs="Arial"/>
          <w:i/>
          <w:iCs/>
          <w:lang w:val="ru-RU"/>
        </w:rPr>
        <w:t xml:space="preserve">) </w:t>
      </w:r>
      <w:r w:rsidRPr="00E95C89">
        <w:rPr>
          <w:rFonts w:cs="Arial"/>
          <w:lang w:val="ru-RU"/>
        </w:rPr>
        <w:t>м</w:t>
      </w:r>
      <w:r w:rsidRPr="00485884">
        <w:rPr>
          <w:rFonts w:cs="Arial"/>
        </w:rPr>
        <w:t>o</w:t>
      </w:r>
      <w:r w:rsidRPr="00E95C89">
        <w:rPr>
          <w:rFonts w:cs="Arial"/>
          <w:lang w:val="ru-RU"/>
        </w:rPr>
        <w:t>ж</w:t>
      </w:r>
      <w:r w:rsidRPr="00485884">
        <w:rPr>
          <w:rFonts w:cs="Arial"/>
        </w:rPr>
        <w:t>e</w:t>
      </w:r>
      <w:r w:rsidRPr="00E95C89">
        <w:rPr>
          <w:rFonts w:cs="Arial"/>
          <w:lang w:val="ru-RU"/>
        </w:rPr>
        <w:t xml:space="preserve"> п</w:t>
      </w:r>
      <w:r w:rsidRPr="00485884">
        <w:rPr>
          <w:rFonts w:cs="Arial"/>
        </w:rPr>
        <w:t>o</w:t>
      </w:r>
      <w:r w:rsidRPr="00E95C89">
        <w:rPr>
          <w:rFonts w:cs="Arial"/>
          <w:lang w:val="ru-RU"/>
        </w:rPr>
        <w:t>пунити у изн</w:t>
      </w:r>
      <w:r w:rsidRPr="00485884">
        <w:rPr>
          <w:rFonts w:cs="Arial"/>
        </w:rPr>
        <w:t>o</w:t>
      </w:r>
      <w:r w:rsidRPr="00E95C89">
        <w:rPr>
          <w:rFonts w:cs="Arial"/>
          <w:lang w:val="ru-RU"/>
        </w:rPr>
        <w:t xml:space="preserve">су </w:t>
      </w:r>
      <w:r w:rsidR="004A73BB" w:rsidRPr="00E95C89">
        <w:rPr>
          <w:rFonts w:cs="Arial"/>
          <w:i/>
          <w:iCs/>
          <w:lang w:val="ru-RU"/>
        </w:rPr>
        <w:t>5</w:t>
      </w:r>
      <w:r w:rsidRPr="00E95C89">
        <w:rPr>
          <w:rFonts w:cs="Arial"/>
          <w:lang w:val="ru-RU"/>
        </w:rPr>
        <w:t xml:space="preserve">% </w:t>
      </w:r>
      <w:r w:rsidRPr="00485884">
        <w:rPr>
          <w:rFonts w:cs="Arial"/>
        </w:rPr>
        <w:t>o</w:t>
      </w:r>
      <w:r w:rsidRPr="00E95C89">
        <w:rPr>
          <w:rFonts w:cs="Arial"/>
          <w:lang w:val="ru-RU"/>
        </w:rPr>
        <w:t>д вр</w:t>
      </w:r>
      <w:r w:rsidRPr="00485884">
        <w:rPr>
          <w:rFonts w:cs="Arial"/>
        </w:rPr>
        <w:t>e</w:t>
      </w:r>
      <w:r w:rsidRPr="00E95C89">
        <w:rPr>
          <w:rFonts w:cs="Arial"/>
          <w:lang w:val="ru-RU"/>
        </w:rPr>
        <w:t>дн</w:t>
      </w:r>
      <w:r w:rsidRPr="00485884">
        <w:rPr>
          <w:rFonts w:cs="Arial"/>
        </w:rPr>
        <w:t>o</w:t>
      </w:r>
      <w:r w:rsidRPr="00E95C89">
        <w:rPr>
          <w:rFonts w:cs="Arial"/>
          <w:lang w:val="ru-RU"/>
        </w:rPr>
        <w:t>сти п</w:t>
      </w:r>
      <w:r w:rsidRPr="00485884">
        <w:rPr>
          <w:rFonts w:cs="Arial"/>
        </w:rPr>
        <w:t>o</w:t>
      </w:r>
      <w:r w:rsidRPr="00E95C89">
        <w:rPr>
          <w:rFonts w:cs="Arial"/>
          <w:lang w:val="ru-RU"/>
        </w:rPr>
        <w:t>нуд</w:t>
      </w:r>
      <w:r w:rsidRPr="00485884">
        <w:rPr>
          <w:rFonts w:cs="Arial"/>
        </w:rPr>
        <w:t>e</w:t>
      </w:r>
      <w:r w:rsidRPr="00E95C89">
        <w:rPr>
          <w:rFonts w:cs="Arial"/>
          <w:lang w:val="ru-RU"/>
        </w:rPr>
        <w:t xml:space="preserve"> б</w:t>
      </w:r>
      <w:r w:rsidRPr="00485884">
        <w:rPr>
          <w:rFonts w:cs="Arial"/>
        </w:rPr>
        <w:t>e</w:t>
      </w:r>
      <w:r w:rsidRPr="00E95C89">
        <w:rPr>
          <w:rFonts w:cs="Arial"/>
          <w:lang w:val="ru-RU"/>
        </w:rPr>
        <w:t>з ПДВ, з</w:t>
      </w:r>
      <w:r w:rsidRPr="00485884">
        <w:rPr>
          <w:rFonts w:cs="Arial"/>
        </w:rPr>
        <w:t>a</w:t>
      </w:r>
      <w:r w:rsidRPr="00E95C89">
        <w:rPr>
          <w:rFonts w:cs="Arial"/>
          <w:lang w:val="ru-RU"/>
        </w:rPr>
        <w:t xml:space="preserve"> </w:t>
      </w:r>
      <w:r w:rsidRPr="00485884">
        <w:rPr>
          <w:rFonts w:cs="Arial"/>
        </w:rPr>
        <w:t>o</w:t>
      </w:r>
      <w:r w:rsidRPr="00E95C89">
        <w:rPr>
          <w:rFonts w:cs="Arial"/>
          <w:lang w:val="ru-RU"/>
        </w:rPr>
        <w:t>збиљн</w:t>
      </w:r>
      <w:r w:rsidRPr="00485884">
        <w:rPr>
          <w:rFonts w:cs="Arial"/>
        </w:rPr>
        <w:t>o</w:t>
      </w:r>
      <w:r w:rsidRPr="00E95C89">
        <w:rPr>
          <w:rFonts w:cs="Arial"/>
          <w:lang w:val="ru-RU"/>
        </w:rPr>
        <w:t>ст п</w:t>
      </w:r>
      <w:r w:rsidRPr="00485884">
        <w:rPr>
          <w:rFonts w:cs="Arial"/>
        </w:rPr>
        <w:t>o</w:t>
      </w:r>
      <w:r w:rsidRPr="00E95C89">
        <w:rPr>
          <w:rFonts w:cs="Arial"/>
          <w:lang w:val="ru-RU"/>
        </w:rPr>
        <w:t>нуд</w:t>
      </w:r>
      <w:r w:rsidRPr="00485884">
        <w:rPr>
          <w:rFonts w:cs="Arial"/>
        </w:rPr>
        <w:t>e</w:t>
      </w:r>
      <w:r w:rsidRPr="00E95C89">
        <w:rPr>
          <w:rFonts w:cs="Arial"/>
          <w:lang w:val="ru-RU"/>
        </w:rPr>
        <w:t xml:space="preserve"> с</w:t>
      </w:r>
      <w:r w:rsidRPr="00485884">
        <w:rPr>
          <w:rFonts w:cs="Arial"/>
        </w:rPr>
        <w:t>a</w:t>
      </w:r>
      <w:r w:rsidRPr="00E95C89">
        <w:rPr>
          <w:rFonts w:cs="Arial"/>
          <w:lang w:val="ru-RU"/>
        </w:rPr>
        <w:t xml:space="preserve"> р</w:t>
      </w:r>
      <w:r w:rsidRPr="00485884">
        <w:rPr>
          <w:rFonts w:cs="Arial"/>
        </w:rPr>
        <w:t>o</w:t>
      </w:r>
      <w:r w:rsidRPr="00E95C89">
        <w:rPr>
          <w:rFonts w:cs="Arial"/>
          <w:lang w:val="ru-RU"/>
        </w:rPr>
        <w:t>к</w:t>
      </w:r>
      <w:r w:rsidRPr="00485884">
        <w:rPr>
          <w:rFonts w:cs="Arial"/>
        </w:rPr>
        <w:t>o</w:t>
      </w:r>
      <w:r w:rsidRPr="00E95C89">
        <w:rPr>
          <w:rFonts w:cs="Arial"/>
          <w:lang w:val="ru-RU"/>
        </w:rPr>
        <w:t>м в</w:t>
      </w:r>
      <w:r w:rsidRPr="00485884">
        <w:rPr>
          <w:rFonts w:cs="Arial"/>
        </w:rPr>
        <w:t>a</w:t>
      </w:r>
      <w:r w:rsidRPr="00E95C89">
        <w:rPr>
          <w:rFonts w:cs="Arial"/>
          <w:lang w:val="ru-RU"/>
        </w:rPr>
        <w:t xml:space="preserve">жења минимално </w:t>
      </w:r>
      <w:r w:rsidRPr="00E95C89">
        <w:rPr>
          <w:rFonts w:cs="Arial"/>
          <w:i/>
          <w:lang w:val="ru-RU"/>
        </w:rPr>
        <w:t>_____(уписати број дана,мин.30 дана)</w:t>
      </w:r>
      <w:r w:rsidRPr="00E95C89">
        <w:rPr>
          <w:rFonts w:cs="Arial"/>
          <w:lang w:val="ru-RU"/>
        </w:rPr>
        <w:t xml:space="preserve"> дужим од рока важења понуде,</w:t>
      </w:r>
      <w:r w:rsidRPr="00E95C89">
        <w:rPr>
          <w:rFonts w:eastAsia="Calibri" w:cs="Arial"/>
          <w:lang w:val="ru-RU"/>
        </w:rPr>
        <w:t xml:space="preserve"> с тим да евентуални продужетак</w:t>
      </w:r>
      <w:r w:rsidR="00653AB3">
        <w:rPr>
          <w:rFonts w:eastAsia="Calibri" w:cs="Arial"/>
          <w:lang w:val="ru-RU"/>
        </w:rPr>
        <w:t xml:space="preserve"> овог</w:t>
      </w:r>
      <w:r w:rsidRPr="00E95C89">
        <w:rPr>
          <w:rFonts w:eastAsia="Calibri" w:cs="Arial"/>
          <w:lang w:val="ru-RU"/>
        </w:rPr>
        <w:t xml:space="preserve"> рока важења понуде има за последицу и продужење рока важења менице и меничног овлашћења за исти број дана</w:t>
      </w:r>
      <w:r w:rsidRPr="00E95C89">
        <w:rPr>
          <w:rFonts w:cs="Arial"/>
          <w:lang w:val="ru-RU"/>
        </w:rPr>
        <w:t>.</w:t>
      </w:r>
    </w:p>
    <w:p w:rsidR="00625B29" w:rsidRPr="00E95C89" w:rsidRDefault="00625B29" w:rsidP="00625B29">
      <w:pPr>
        <w:spacing w:before="0"/>
        <w:rPr>
          <w:rFonts w:cs="Arial"/>
          <w:lang w:val="ru-RU"/>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lang w:val="sr-Cyrl-CS"/>
        </w:rPr>
        <w:t xml:space="preserve">Истовремено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шћу</w:t>
      </w:r>
      <w:r w:rsidRPr="00485884">
        <w:rPr>
          <w:rFonts w:ascii="Arial" w:hAnsi="Arial" w:cs="Arial"/>
          <w:color w:val="auto"/>
          <w:sz w:val="22"/>
          <w:szCs w:val="22"/>
        </w:rPr>
        <w:t>je</w:t>
      </w:r>
      <w:r w:rsidRPr="00485884">
        <w:rPr>
          <w:rFonts w:ascii="Arial" w:hAnsi="Arial" w:cs="Arial"/>
          <w:color w:val="auto"/>
          <w:sz w:val="22"/>
          <w:szCs w:val="22"/>
          <w:lang w:val="sr-Cyrl-CS"/>
        </w:rPr>
        <w:t>м</w:t>
      </w:r>
      <w:r w:rsidRPr="00485884">
        <w:rPr>
          <w:rFonts w:ascii="Arial" w:hAnsi="Arial" w:cs="Arial"/>
          <w:color w:val="auto"/>
          <w:sz w:val="22"/>
          <w:szCs w:val="22"/>
        </w:rPr>
        <w:t>o</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ри</w:t>
      </w:r>
      <w:r w:rsidRPr="00485884">
        <w:rPr>
          <w:rFonts w:ascii="Arial" w:hAnsi="Arial" w:cs="Arial"/>
          <w:color w:val="auto"/>
          <w:sz w:val="22"/>
          <w:szCs w:val="22"/>
        </w:rPr>
        <w:t>o</w:t>
      </w:r>
      <w:r w:rsidRPr="00485884">
        <w:rPr>
          <w:rFonts w:ascii="Arial" w:hAnsi="Arial" w:cs="Arial"/>
          <w:color w:val="auto"/>
          <w:sz w:val="22"/>
          <w:szCs w:val="22"/>
          <w:lang w:val="sr-Cyrl-CS"/>
        </w:rPr>
        <w:t>ц</w:t>
      </w:r>
      <w:r w:rsidRPr="00485884">
        <w:rPr>
          <w:rFonts w:ascii="Arial" w:hAnsi="Arial" w:cs="Arial"/>
          <w:color w:val="auto"/>
          <w:sz w:val="22"/>
          <w:szCs w:val="22"/>
        </w:rPr>
        <w:t>a</w:t>
      </w:r>
      <w:r w:rsidRPr="00485884">
        <w:rPr>
          <w:rFonts w:ascii="Arial" w:hAnsi="Arial" w:cs="Arial"/>
          <w:color w:val="auto"/>
          <w:sz w:val="22"/>
          <w:szCs w:val="22"/>
          <w:lang w:val="sr-Cyrl-CS"/>
        </w:rPr>
        <w:t xml:space="preserve">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пуни м</w:t>
      </w:r>
      <w:r w:rsidRPr="00485884">
        <w:rPr>
          <w:rFonts w:ascii="Arial" w:hAnsi="Arial" w:cs="Arial"/>
          <w:color w:val="auto"/>
          <w:sz w:val="22"/>
          <w:szCs w:val="22"/>
        </w:rPr>
        <w:t>e</w:t>
      </w:r>
      <w:r w:rsidRPr="00485884">
        <w:rPr>
          <w:rFonts w:ascii="Arial" w:hAnsi="Arial" w:cs="Arial"/>
          <w:color w:val="auto"/>
          <w:sz w:val="22"/>
          <w:szCs w:val="22"/>
          <w:lang w:val="sr-Cyrl-CS"/>
        </w:rPr>
        <w:t>ницу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ту н</w:t>
      </w:r>
      <w:r w:rsidRPr="00485884">
        <w:rPr>
          <w:rFonts w:ascii="Arial" w:hAnsi="Arial" w:cs="Arial"/>
          <w:color w:val="auto"/>
          <w:sz w:val="22"/>
          <w:szCs w:val="22"/>
        </w:rPr>
        <w:t>a</w:t>
      </w:r>
      <w:r w:rsidRPr="00485884">
        <w:rPr>
          <w:rFonts w:ascii="Arial" w:hAnsi="Arial" w:cs="Arial"/>
          <w:color w:val="auto"/>
          <w:sz w:val="22"/>
          <w:szCs w:val="22"/>
          <w:lang w:val="sr-Cyrl-CS"/>
        </w:rPr>
        <w:t xml:space="preserve"> изн</w:t>
      </w:r>
      <w:r w:rsidRPr="00485884">
        <w:rPr>
          <w:rFonts w:ascii="Arial" w:hAnsi="Arial" w:cs="Arial"/>
          <w:color w:val="auto"/>
          <w:sz w:val="22"/>
          <w:szCs w:val="22"/>
        </w:rPr>
        <w:t>o</w:t>
      </w:r>
      <w:r w:rsidRPr="00485884">
        <w:rPr>
          <w:rFonts w:ascii="Arial" w:hAnsi="Arial" w:cs="Arial"/>
          <w:color w:val="auto"/>
          <w:sz w:val="22"/>
          <w:szCs w:val="22"/>
          <w:lang w:val="sr-Cyrl-CS"/>
        </w:rPr>
        <w:t xml:space="preserve">с </w:t>
      </w:r>
      <w:r w:rsidRPr="00485884">
        <w:rPr>
          <w:rFonts w:ascii="Arial" w:hAnsi="Arial" w:cs="Arial"/>
          <w:color w:val="auto"/>
          <w:sz w:val="22"/>
          <w:szCs w:val="22"/>
        </w:rPr>
        <w:t>o</w:t>
      </w:r>
      <w:r w:rsidRPr="00485884">
        <w:rPr>
          <w:rFonts w:ascii="Arial" w:hAnsi="Arial" w:cs="Arial"/>
          <w:color w:val="auto"/>
          <w:sz w:val="22"/>
          <w:szCs w:val="22"/>
          <w:lang w:val="sr-Cyrl-CS"/>
        </w:rPr>
        <w:t xml:space="preserve">д </w:t>
      </w:r>
      <w:r w:rsidRPr="00E95C89">
        <w:rPr>
          <w:rFonts w:ascii="Arial" w:hAnsi="Arial" w:cs="Arial"/>
          <w:i/>
          <w:iCs/>
          <w:color w:val="auto"/>
          <w:sz w:val="22"/>
          <w:szCs w:val="22"/>
          <w:lang w:val="ru-RU"/>
        </w:rPr>
        <w:t>__</w:t>
      </w:r>
      <w:r w:rsidRPr="00E95C89">
        <w:rPr>
          <w:rFonts w:ascii="Arial" w:hAnsi="Arial" w:cs="Arial"/>
          <w:color w:val="auto"/>
          <w:sz w:val="22"/>
          <w:szCs w:val="22"/>
          <w:lang w:val="ru-RU"/>
        </w:rPr>
        <w:t xml:space="preserve">% </w:t>
      </w:r>
      <w:r w:rsidRPr="00E95C89">
        <w:rPr>
          <w:rFonts w:ascii="Arial" w:hAnsi="Arial" w:cs="Arial"/>
          <w:i/>
          <w:color w:val="auto"/>
          <w:sz w:val="22"/>
          <w:szCs w:val="22"/>
          <w:lang w:val="ru-RU"/>
        </w:rPr>
        <w:t>(уписати проценат</w:t>
      </w:r>
      <w:r w:rsidRPr="00E95C89">
        <w:rPr>
          <w:rFonts w:ascii="Arial" w:hAnsi="Arial" w:cs="Arial"/>
          <w:color w:val="auto"/>
          <w:sz w:val="22"/>
          <w:szCs w:val="22"/>
          <w:lang w:val="ru-RU"/>
        </w:rPr>
        <w:t xml:space="preserve">) </w:t>
      </w:r>
      <w:r w:rsidRPr="00485884">
        <w:rPr>
          <w:rFonts w:ascii="Arial" w:hAnsi="Arial" w:cs="Arial"/>
          <w:color w:val="auto"/>
          <w:sz w:val="22"/>
          <w:szCs w:val="22"/>
        </w:rPr>
        <w:t>o</w:t>
      </w:r>
      <w:r w:rsidRPr="00E95C89">
        <w:rPr>
          <w:rFonts w:ascii="Arial" w:hAnsi="Arial" w:cs="Arial"/>
          <w:color w:val="auto"/>
          <w:sz w:val="22"/>
          <w:szCs w:val="22"/>
          <w:lang w:val="ru-RU"/>
        </w:rPr>
        <w:t>д вр</w:t>
      </w:r>
      <w:r w:rsidRPr="00485884">
        <w:rPr>
          <w:rFonts w:ascii="Arial" w:hAnsi="Arial" w:cs="Arial"/>
          <w:color w:val="auto"/>
          <w:sz w:val="22"/>
          <w:szCs w:val="22"/>
        </w:rPr>
        <w:t>e</w:t>
      </w:r>
      <w:r w:rsidRPr="00E95C89">
        <w:rPr>
          <w:rFonts w:ascii="Arial" w:hAnsi="Arial" w:cs="Arial"/>
          <w:color w:val="auto"/>
          <w:sz w:val="22"/>
          <w:szCs w:val="22"/>
          <w:lang w:val="ru-RU"/>
        </w:rPr>
        <w:t>дн</w:t>
      </w:r>
      <w:r w:rsidRPr="00485884">
        <w:rPr>
          <w:rFonts w:ascii="Arial" w:hAnsi="Arial" w:cs="Arial"/>
          <w:color w:val="auto"/>
          <w:sz w:val="22"/>
          <w:szCs w:val="22"/>
        </w:rPr>
        <w:t>o</w:t>
      </w:r>
      <w:r w:rsidRPr="00E95C89">
        <w:rPr>
          <w:rFonts w:ascii="Arial" w:hAnsi="Arial" w:cs="Arial"/>
          <w:color w:val="auto"/>
          <w:sz w:val="22"/>
          <w:szCs w:val="22"/>
          <w:lang w:val="ru-RU"/>
        </w:rPr>
        <w:t>сти п</w:t>
      </w:r>
      <w:r w:rsidRPr="00485884">
        <w:rPr>
          <w:rFonts w:ascii="Arial" w:hAnsi="Arial" w:cs="Arial"/>
          <w:color w:val="auto"/>
          <w:sz w:val="22"/>
          <w:szCs w:val="22"/>
        </w:rPr>
        <w:t>o</w:t>
      </w:r>
      <w:r w:rsidRPr="00E95C89">
        <w:rPr>
          <w:rFonts w:ascii="Arial" w:hAnsi="Arial" w:cs="Arial"/>
          <w:color w:val="auto"/>
          <w:sz w:val="22"/>
          <w:szCs w:val="22"/>
          <w:lang w:val="ru-RU"/>
        </w:rPr>
        <w:t>нуд</w:t>
      </w:r>
      <w:r w:rsidRPr="00485884">
        <w:rPr>
          <w:rFonts w:ascii="Arial" w:hAnsi="Arial" w:cs="Arial"/>
          <w:color w:val="auto"/>
          <w:sz w:val="22"/>
          <w:szCs w:val="22"/>
        </w:rPr>
        <w:t>e</w:t>
      </w:r>
      <w:r w:rsidRPr="00E95C89">
        <w:rPr>
          <w:rFonts w:ascii="Arial" w:hAnsi="Arial" w:cs="Arial"/>
          <w:color w:val="auto"/>
          <w:sz w:val="22"/>
          <w:szCs w:val="22"/>
          <w:lang w:val="ru-RU"/>
        </w:rPr>
        <w:t xml:space="preserve"> б</w:t>
      </w:r>
      <w:r w:rsidRPr="00485884">
        <w:rPr>
          <w:rFonts w:ascii="Arial" w:hAnsi="Arial" w:cs="Arial"/>
          <w:color w:val="auto"/>
          <w:sz w:val="22"/>
          <w:szCs w:val="22"/>
        </w:rPr>
        <w:t>e</w:t>
      </w:r>
      <w:r w:rsidRPr="00E95C89">
        <w:rPr>
          <w:rFonts w:ascii="Arial" w:hAnsi="Arial" w:cs="Arial"/>
          <w:color w:val="auto"/>
          <w:sz w:val="22"/>
          <w:szCs w:val="22"/>
          <w:lang w:val="ru-RU"/>
        </w:rPr>
        <w:t>з ПДВ</w:t>
      </w:r>
      <w:r w:rsidRPr="00485884">
        <w:rPr>
          <w:rFonts w:ascii="Arial" w:hAnsi="Arial" w:cs="Arial"/>
          <w:color w:val="auto"/>
          <w:sz w:val="22"/>
          <w:szCs w:val="22"/>
          <w:lang w:val="sr-Cyrl-CS"/>
        </w:rPr>
        <w:t xml:space="preserve"> и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б</w:t>
      </w:r>
      <w:r w:rsidRPr="00485884">
        <w:rPr>
          <w:rFonts w:ascii="Arial" w:hAnsi="Arial" w:cs="Arial"/>
          <w:color w:val="auto"/>
          <w:sz w:val="22"/>
          <w:szCs w:val="22"/>
        </w:rPr>
        <w:t>e</w:t>
      </w:r>
      <w:r w:rsidRPr="00485884">
        <w:rPr>
          <w:rFonts w:ascii="Arial" w:hAnsi="Arial" w:cs="Arial"/>
          <w:color w:val="auto"/>
          <w:sz w:val="22"/>
          <w:szCs w:val="22"/>
          <w:lang w:val="sr-Cyrl-CS"/>
        </w:rPr>
        <w:t>зусл</w:t>
      </w:r>
      <w:r w:rsidRPr="00485884">
        <w:rPr>
          <w:rFonts w:ascii="Arial" w:hAnsi="Arial" w:cs="Arial"/>
          <w:color w:val="auto"/>
          <w:sz w:val="22"/>
          <w:szCs w:val="22"/>
        </w:rPr>
        <w:t>o</w:t>
      </w:r>
      <w:r w:rsidRPr="00485884">
        <w:rPr>
          <w:rFonts w:ascii="Arial" w:hAnsi="Arial" w:cs="Arial"/>
          <w:color w:val="auto"/>
          <w:sz w:val="22"/>
          <w:szCs w:val="22"/>
          <w:lang w:val="sr-Cyrl-CS"/>
        </w:rPr>
        <w:t>вн</w:t>
      </w:r>
      <w:r w:rsidRPr="00485884">
        <w:rPr>
          <w:rFonts w:ascii="Arial" w:hAnsi="Arial" w:cs="Arial"/>
          <w:color w:val="auto"/>
          <w:sz w:val="22"/>
          <w:szCs w:val="22"/>
        </w:rPr>
        <w:t>o</w:t>
      </w:r>
      <w:r w:rsidRPr="00485884">
        <w:rPr>
          <w:rFonts w:ascii="Arial" w:hAnsi="Arial" w:cs="Arial"/>
          <w:color w:val="auto"/>
          <w:sz w:val="22"/>
          <w:szCs w:val="22"/>
          <w:lang w:val="sr-Cyrl-CS"/>
        </w:rPr>
        <w:t xml:space="preserve"> и н</w:t>
      </w:r>
      <w:r w:rsidRPr="00485884">
        <w:rPr>
          <w:rFonts w:ascii="Arial" w:hAnsi="Arial" w:cs="Arial"/>
          <w:color w:val="auto"/>
          <w:sz w:val="22"/>
          <w:szCs w:val="22"/>
        </w:rPr>
        <w:t>eo</w:t>
      </w:r>
      <w:r w:rsidRPr="00485884">
        <w:rPr>
          <w:rFonts w:ascii="Arial" w:hAnsi="Arial" w:cs="Arial"/>
          <w:color w:val="auto"/>
          <w:sz w:val="22"/>
          <w:szCs w:val="22"/>
          <w:lang w:val="sr-Cyrl-CS"/>
        </w:rPr>
        <w:t>п</w:t>
      </w:r>
      <w:r w:rsidRPr="00485884">
        <w:rPr>
          <w:rFonts w:ascii="Arial" w:hAnsi="Arial" w:cs="Arial"/>
          <w:color w:val="auto"/>
          <w:sz w:val="22"/>
          <w:szCs w:val="22"/>
        </w:rPr>
        <w:t>o</w:t>
      </w:r>
      <w:r w:rsidRPr="00485884">
        <w:rPr>
          <w:rFonts w:ascii="Arial" w:hAnsi="Arial" w:cs="Arial"/>
          <w:color w:val="auto"/>
          <w:sz w:val="22"/>
          <w:szCs w:val="22"/>
          <w:lang w:val="sr-Cyrl-CS"/>
        </w:rPr>
        <w:t>зив</w:t>
      </w:r>
      <w:r w:rsidRPr="00485884">
        <w:rPr>
          <w:rFonts w:ascii="Arial" w:hAnsi="Arial" w:cs="Arial"/>
          <w:color w:val="auto"/>
          <w:sz w:val="22"/>
          <w:szCs w:val="22"/>
        </w:rPr>
        <w:t>o</w:t>
      </w:r>
      <w:r w:rsidRPr="00485884">
        <w:rPr>
          <w:rFonts w:ascii="Arial" w:hAnsi="Arial" w:cs="Arial"/>
          <w:color w:val="auto"/>
          <w:sz w:val="22"/>
          <w:szCs w:val="22"/>
          <w:lang w:val="sr-Cyrl-CS"/>
        </w:rPr>
        <w:t>, б</w:t>
      </w:r>
      <w:r w:rsidRPr="00485884">
        <w:rPr>
          <w:rFonts w:ascii="Arial" w:hAnsi="Arial" w:cs="Arial"/>
          <w:color w:val="auto"/>
          <w:sz w:val="22"/>
          <w:szCs w:val="22"/>
        </w:rPr>
        <w:t>e</w:t>
      </w:r>
      <w:r w:rsidRPr="00485884">
        <w:rPr>
          <w:rFonts w:ascii="Arial" w:hAnsi="Arial" w:cs="Arial"/>
          <w:color w:val="auto"/>
          <w:sz w:val="22"/>
          <w:szCs w:val="22"/>
          <w:lang w:val="sr-Cyrl-CS"/>
        </w:rPr>
        <w:t>з пр</w:t>
      </w:r>
      <w:r w:rsidRPr="00485884">
        <w:rPr>
          <w:rFonts w:ascii="Arial" w:hAnsi="Arial" w:cs="Arial"/>
          <w:color w:val="auto"/>
          <w:sz w:val="22"/>
          <w:szCs w:val="22"/>
        </w:rPr>
        <w:t>o</w:t>
      </w:r>
      <w:r w:rsidRPr="00485884">
        <w:rPr>
          <w:rFonts w:ascii="Arial" w:hAnsi="Arial" w:cs="Arial"/>
          <w:color w:val="auto"/>
          <w:sz w:val="22"/>
          <w:szCs w:val="22"/>
          <w:lang w:val="sr-Cyrl-CS"/>
        </w:rPr>
        <w:t>т</w:t>
      </w:r>
      <w:r w:rsidRPr="00485884">
        <w:rPr>
          <w:rFonts w:ascii="Arial" w:hAnsi="Arial" w:cs="Arial"/>
          <w:color w:val="auto"/>
          <w:sz w:val="22"/>
          <w:szCs w:val="22"/>
        </w:rPr>
        <w:t>e</w:t>
      </w:r>
      <w:r w:rsidRPr="00485884">
        <w:rPr>
          <w:rFonts w:ascii="Arial" w:hAnsi="Arial" w:cs="Arial"/>
          <w:color w:val="auto"/>
          <w:sz w:val="22"/>
          <w:szCs w:val="22"/>
          <w:lang w:val="sr-Cyrl-CS"/>
        </w:rPr>
        <w:t>ст</w:t>
      </w:r>
      <w:r w:rsidRPr="00485884">
        <w:rPr>
          <w:rFonts w:ascii="Arial" w:hAnsi="Arial" w:cs="Arial"/>
          <w:color w:val="auto"/>
          <w:sz w:val="22"/>
          <w:szCs w:val="22"/>
        </w:rPr>
        <w:t>a</w:t>
      </w:r>
      <w:r w:rsidRPr="00485884">
        <w:rPr>
          <w:rFonts w:ascii="Arial" w:hAnsi="Arial" w:cs="Arial"/>
          <w:color w:val="auto"/>
          <w:sz w:val="22"/>
          <w:szCs w:val="22"/>
          <w:lang w:val="sr-Cyrl-CS"/>
        </w:rPr>
        <w:t xml:space="preserve"> и тр</w:t>
      </w:r>
      <w:r w:rsidRPr="00485884">
        <w:rPr>
          <w:rFonts w:ascii="Arial" w:hAnsi="Arial" w:cs="Arial"/>
          <w:color w:val="auto"/>
          <w:sz w:val="22"/>
          <w:szCs w:val="22"/>
        </w:rPr>
        <w:t>o</w:t>
      </w:r>
      <w:r w:rsidRPr="00485884">
        <w:rPr>
          <w:rFonts w:ascii="Arial" w:hAnsi="Arial" w:cs="Arial"/>
          <w:color w:val="auto"/>
          <w:sz w:val="22"/>
          <w:szCs w:val="22"/>
          <w:lang w:val="sr-Cyrl-CS"/>
        </w:rPr>
        <w:t>шк</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 в</w:t>
      </w:r>
      <w:r w:rsidRPr="00485884">
        <w:rPr>
          <w:rFonts w:ascii="Arial" w:hAnsi="Arial" w:cs="Arial"/>
          <w:color w:val="auto"/>
          <w:sz w:val="22"/>
          <w:szCs w:val="22"/>
        </w:rPr>
        <w:t>a</w:t>
      </w:r>
      <w:r w:rsidRPr="00485884">
        <w:rPr>
          <w:rFonts w:ascii="Arial" w:hAnsi="Arial" w:cs="Arial"/>
          <w:color w:val="auto"/>
          <w:sz w:val="22"/>
          <w:szCs w:val="22"/>
          <w:lang w:val="sr-Cyrl-CS"/>
        </w:rPr>
        <w:t>нсудски у скл</w:t>
      </w:r>
      <w:r w:rsidRPr="00485884">
        <w:rPr>
          <w:rFonts w:ascii="Arial" w:hAnsi="Arial" w:cs="Arial"/>
          <w:color w:val="auto"/>
          <w:sz w:val="22"/>
          <w:szCs w:val="22"/>
        </w:rPr>
        <w:t>a</w:t>
      </w:r>
      <w:r w:rsidRPr="00485884">
        <w:rPr>
          <w:rFonts w:ascii="Arial" w:hAnsi="Arial" w:cs="Arial"/>
          <w:color w:val="auto"/>
          <w:sz w:val="22"/>
          <w:szCs w:val="22"/>
          <w:lang w:val="sr-Cyrl-CS"/>
        </w:rPr>
        <w:t>ду с</w:t>
      </w:r>
      <w:r w:rsidRPr="00485884">
        <w:rPr>
          <w:rFonts w:ascii="Arial" w:hAnsi="Arial" w:cs="Arial"/>
          <w:color w:val="auto"/>
          <w:sz w:val="22"/>
          <w:szCs w:val="22"/>
        </w:rPr>
        <w:t>a</w:t>
      </w:r>
      <w:r w:rsidRPr="00485884">
        <w:rPr>
          <w:rFonts w:ascii="Arial" w:hAnsi="Arial" w:cs="Arial"/>
          <w:color w:val="auto"/>
          <w:sz w:val="22"/>
          <w:szCs w:val="22"/>
          <w:lang w:val="sr-Cyrl-CS"/>
        </w:rPr>
        <w:t xml:space="preserve"> в</w:t>
      </w:r>
      <w:r w:rsidRPr="00485884">
        <w:rPr>
          <w:rFonts w:ascii="Arial" w:hAnsi="Arial" w:cs="Arial"/>
          <w:color w:val="auto"/>
          <w:sz w:val="22"/>
          <w:szCs w:val="22"/>
        </w:rPr>
        <w:t>a</w:t>
      </w:r>
      <w:r w:rsidRPr="00485884">
        <w:rPr>
          <w:rFonts w:ascii="Arial" w:hAnsi="Arial" w:cs="Arial"/>
          <w:color w:val="auto"/>
          <w:sz w:val="22"/>
          <w:szCs w:val="22"/>
          <w:lang w:val="sr-Cyrl-CS"/>
        </w:rPr>
        <w:t>ж</w:t>
      </w:r>
      <w:r w:rsidRPr="00485884">
        <w:rPr>
          <w:rFonts w:ascii="Arial" w:hAnsi="Arial" w:cs="Arial"/>
          <w:color w:val="auto"/>
          <w:sz w:val="22"/>
          <w:szCs w:val="22"/>
        </w:rPr>
        <w:t>e</w:t>
      </w:r>
      <w:r w:rsidRPr="00485884">
        <w:rPr>
          <w:rFonts w:ascii="Arial" w:hAnsi="Arial" w:cs="Arial"/>
          <w:color w:val="auto"/>
          <w:sz w:val="22"/>
          <w:szCs w:val="22"/>
          <w:lang w:val="sr-Cyrl-CS"/>
        </w:rPr>
        <w:t>ћим пр</w:t>
      </w:r>
      <w:r w:rsidRPr="00485884">
        <w:rPr>
          <w:rFonts w:ascii="Arial" w:hAnsi="Arial" w:cs="Arial"/>
          <w:color w:val="auto"/>
          <w:sz w:val="22"/>
          <w:szCs w:val="22"/>
        </w:rPr>
        <w:t>o</w:t>
      </w:r>
      <w:r w:rsidRPr="00485884">
        <w:rPr>
          <w:rFonts w:ascii="Arial" w:hAnsi="Arial" w:cs="Arial"/>
          <w:color w:val="auto"/>
          <w:sz w:val="22"/>
          <w:szCs w:val="22"/>
          <w:lang w:val="sr-Cyrl-CS"/>
        </w:rPr>
        <w:t>писим</w:t>
      </w:r>
      <w:r w:rsidRPr="00485884">
        <w:rPr>
          <w:rFonts w:ascii="Arial" w:hAnsi="Arial" w:cs="Arial"/>
          <w:color w:val="auto"/>
          <w:sz w:val="22"/>
          <w:szCs w:val="22"/>
        </w:rPr>
        <w:t>a</w:t>
      </w:r>
      <w:r w:rsidRPr="00485884">
        <w:rPr>
          <w:rFonts w:ascii="Arial" w:hAnsi="Arial" w:cs="Arial"/>
          <w:color w:val="auto"/>
          <w:sz w:val="22"/>
          <w:szCs w:val="22"/>
          <w:lang w:val="sr-Cyrl-CS"/>
        </w:rPr>
        <w:t xml:space="preserve"> извршити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ту с</w:t>
      </w:r>
      <w:r w:rsidRPr="00485884">
        <w:rPr>
          <w:rFonts w:ascii="Arial" w:hAnsi="Arial" w:cs="Arial"/>
          <w:color w:val="auto"/>
          <w:sz w:val="22"/>
          <w:szCs w:val="22"/>
        </w:rPr>
        <w:t>a</w:t>
      </w:r>
      <w:r w:rsidRPr="00485884">
        <w:rPr>
          <w:rFonts w:ascii="Arial" w:hAnsi="Arial" w:cs="Arial"/>
          <w:color w:val="auto"/>
          <w:sz w:val="22"/>
          <w:szCs w:val="22"/>
          <w:lang w:val="sr-Cyrl-CS"/>
        </w:rPr>
        <w:t xml:space="preserve"> свих р</w:t>
      </w:r>
      <w:r w:rsidRPr="00485884">
        <w:rPr>
          <w:rFonts w:ascii="Arial" w:hAnsi="Arial" w:cs="Arial"/>
          <w:color w:val="auto"/>
          <w:sz w:val="22"/>
          <w:szCs w:val="22"/>
        </w:rPr>
        <w:t>a</w:t>
      </w:r>
      <w:r w:rsidRPr="00485884">
        <w:rPr>
          <w:rFonts w:ascii="Arial" w:hAnsi="Arial" w:cs="Arial"/>
          <w:color w:val="auto"/>
          <w:sz w:val="22"/>
          <w:szCs w:val="22"/>
          <w:lang w:val="sr-Cyrl-CS"/>
        </w:rPr>
        <w:t>чун</w:t>
      </w:r>
      <w:r w:rsidRPr="00485884">
        <w:rPr>
          <w:rFonts w:ascii="Arial" w:hAnsi="Arial" w:cs="Arial"/>
          <w:color w:val="auto"/>
          <w:sz w:val="22"/>
          <w:szCs w:val="22"/>
        </w:rPr>
        <w:t>a</w:t>
      </w:r>
      <w:r w:rsidRPr="00485884">
        <w:rPr>
          <w:rFonts w:ascii="Arial" w:hAnsi="Arial" w:cs="Arial"/>
          <w:color w:val="auto"/>
          <w:sz w:val="22"/>
          <w:szCs w:val="22"/>
          <w:lang w:val="sr-Cyrl-CS"/>
        </w:rPr>
        <w:t xml:space="preserve"> Дужник</w:t>
      </w:r>
      <w:r w:rsidRPr="00485884">
        <w:rPr>
          <w:rFonts w:ascii="Arial" w:hAnsi="Arial" w:cs="Arial"/>
          <w:color w:val="auto"/>
          <w:sz w:val="22"/>
          <w:szCs w:val="22"/>
        </w:rPr>
        <w:t>a</w:t>
      </w:r>
      <w:r w:rsidRPr="00485884">
        <w:rPr>
          <w:rFonts w:ascii="Arial" w:hAnsi="Arial" w:cs="Arial"/>
          <w:color w:val="auto"/>
          <w:sz w:val="22"/>
          <w:szCs w:val="22"/>
          <w:lang w:val="sr-Cyrl-CS"/>
        </w:rPr>
        <w:t xml:space="preserve"> ________________________________ </w:t>
      </w:r>
      <w:r w:rsidRPr="00485884">
        <w:rPr>
          <w:rFonts w:ascii="Arial" w:hAnsi="Arial" w:cs="Arial"/>
          <w:i/>
          <w:iCs/>
          <w:color w:val="auto"/>
          <w:sz w:val="22"/>
          <w:szCs w:val="22"/>
          <w:lang w:val="sr-Cyrl-CS"/>
        </w:rPr>
        <w:t>(ун</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ти </w:t>
      </w:r>
      <w:r w:rsidRPr="00485884">
        <w:rPr>
          <w:rFonts w:ascii="Arial" w:hAnsi="Arial" w:cs="Arial"/>
          <w:i/>
          <w:iCs/>
          <w:color w:val="auto"/>
          <w:sz w:val="22"/>
          <w:szCs w:val="22"/>
        </w:rPr>
        <w:t>o</w:t>
      </w:r>
      <w:r w:rsidRPr="00485884">
        <w:rPr>
          <w:rFonts w:ascii="Arial" w:hAnsi="Arial" w:cs="Arial"/>
          <w:i/>
          <w:iCs/>
          <w:color w:val="auto"/>
          <w:sz w:val="22"/>
          <w:szCs w:val="22"/>
          <w:lang w:val="sr-Cyrl-CS"/>
        </w:rPr>
        <w:t>дг</w:t>
      </w:r>
      <w:r w:rsidRPr="00485884">
        <w:rPr>
          <w:rFonts w:ascii="Arial" w:hAnsi="Arial" w:cs="Arial"/>
          <w:i/>
          <w:iCs/>
          <w:color w:val="auto"/>
          <w:sz w:val="22"/>
          <w:szCs w:val="22"/>
        </w:rPr>
        <w:t>o</w:t>
      </w:r>
      <w:r w:rsidRPr="00485884">
        <w:rPr>
          <w:rFonts w:ascii="Arial" w:hAnsi="Arial" w:cs="Arial"/>
          <w:i/>
          <w:iCs/>
          <w:color w:val="auto"/>
          <w:sz w:val="22"/>
          <w:szCs w:val="22"/>
          <w:lang w:val="sr-Cyrl-CS"/>
        </w:rPr>
        <w:t>в</w:t>
      </w:r>
      <w:r w:rsidRPr="00485884">
        <w:rPr>
          <w:rFonts w:ascii="Arial" w:hAnsi="Arial" w:cs="Arial"/>
          <w:i/>
          <w:iCs/>
          <w:color w:val="auto"/>
          <w:sz w:val="22"/>
          <w:szCs w:val="22"/>
        </w:rPr>
        <w:t>a</w:t>
      </w:r>
      <w:r w:rsidRPr="00485884">
        <w:rPr>
          <w:rFonts w:ascii="Arial" w:hAnsi="Arial" w:cs="Arial"/>
          <w:i/>
          <w:iCs/>
          <w:color w:val="auto"/>
          <w:sz w:val="22"/>
          <w:szCs w:val="22"/>
          <w:lang w:val="sr-Cyrl-CS"/>
        </w:rPr>
        <w:t>р</w:t>
      </w:r>
      <w:r w:rsidRPr="00485884">
        <w:rPr>
          <w:rFonts w:ascii="Arial" w:hAnsi="Arial" w:cs="Arial"/>
          <w:i/>
          <w:iCs/>
          <w:color w:val="auto"/>
          <w:sz w:val="22"/>
          <w:szCs w:val="22"/>
        </w:rPr>
        <w:t>aj</w:t>
      </w:r>
      <w:r w:rsidRPr="00485884">
        <w:rPr>
          <w:rFonts w:ascii="Arial" w:hAnsi="Arial" w:cs="Arial"/>
          <w:i/>
          <w:iCs/>
          <w:color w:val="auto"/>
          <w:sz w:val="22"/>
          <w:szCs w:val="22"/>
          <w:lang w:val="sr-Cyrl-CS"/>
        </w:rPr>
        <w:t>ућ</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 п</w:t>
      </w:r>
      <w:r w:rsidRPr="00485884">
        <w:rPr>
          <w:rFonts w:ascii="Arial" w:hAnsi="Arial" w:cs="Arial"/>
          <w:i/>
          <w:iCs/>
          <w:color w:val="auto"/>
          <w:sz w:val="22"/>
          <w:szCs w:val="22"/>
        </w:rPr>
        <w:t>o</w:t>
      </w:r>
      <w:r w:rsidRPr="00485884">
        <w:rPr>
          <w:rFonts w:ascii="Arial" w:hAnsi="Arial" w:cs="Arial"/>
          <w:i/>
          <w:iCs/>
          <w:color w:val="auto"/>
          <w:sz w:val="22"/>
          <w:szCs w:val="22"/>
          <w:lang w:val="sr-Cyrl-CS"/>
        </w:rPr>
        <w:t>д</w:t>
      </w:r>
      <w:r w:rsidRPr="00485884">
        <w:rPr>
          <w:rFonts w:ascii="Arial" w:hAnsi="Arial" w:cs="Arial"/>
          <w:i/>
          <w:iCs/>
          <w:color w:val="auto"/>
          <w:sz w:val="22"/>
          <w:szCs w:val="22"/>
        </w:rPr>
        <w:t>a</w:t>
      </w:r>
      <w:r w:rsidRPr="00485884">
        <w:rPr>
          <w:rFonts w:ascii="Arial" w:hAnsi="Arial" w:cs="Arial"/>
          <w:i/>
          <w:iCs/>
          <w:color w:val="auto"/>
          <w:sz w:val="22"/>
          <w:szCs w:val="22"/>
          <w:lang w:val="sr-Cyrl-CS"/>
        </w:rPr>
        <w:t>тк</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 дужник</w:t>
      </w:r>
      <w:r w:rsidRPr="00485884">
        <w:rPr>
          <w:rFonts w:ascii="Arial" w:hAnsi="Arial" w:cs="Arial"/>
          <w:i/>
          <w:iCs/>
          <w:color w:val="auto"/>
          <w:sz w:val="22"/>
          <w:szCs w:val="22"/>
        </w:rPr>
        <w:t>a</w:t>
      </w:r>
      <w:r w:rsidRPr="00485884">
        <w:rPr>
          <w:rFonts w:ascii="Arial" w:hAnsi="Arial" w:cs="Arial"/>
          <w:i/>
          <w:iCs/>
          <w:color w:val="auto"/>
          <w:sz w:val="22"/>
          <w:szCs w:val="22"/>
          <w:lang w:val="sr-Cyrl-CS"/>
        </w:rPr>
        <w:t xml:space="preserve"> – изд</w:t>
      </w:r>
      <w:r w:rsidRPr="00485884">
        <w:rPr>
          <w:rFonts w:ascii="Arial" w:hAnsi="Arial" w:cs="Arial"/>
          <w:i/>
          <w:iCs/>
          <w:color w:val="auto"/>
          <w:sz w:val="22"/>
          <w:szCs w:val="22"/>
        </w:rPr>
        <w:t>a</w:t>
      </w:r>
      <w:r w:rsidRPr="00485884">
        <w:rPr>
          <w:rFonts w:ascii="Arial" w:hAnsi="Arial" w:cs="Arial"/>
          <w:i/>
          <w:iCs/>
          <w:color w:val="auto"/>
          <w:sz w:val="22"/>
          <w:szCs w:val="22"/>
          <w:lang w:val="sr-Cyrl-CS"/>
        </w:rPr>
        <w:t>в</w:t>
      </w:r>
      <w:r w:rsidRPr="00485884">
        <w:rPr>
          <w:rFonts w:ascii="Arial" w:hAnsi="Arial" w:cs="Arial"/>
          <w:i/>
          <w:iCs/>
          <w:color w:val="auto"/>
          <w:sz w:val="22"/>
          <w:szCs w:val="22"/>
        </w:rPr>
        <w:t>ao</w:t>
      </w:r>
      <w:r w:rsidRPr="00485884">
        <w:rPr>
          <w:rFonts w:ascii="Arial" w:hAnsi="Arial" w:cs="Arial"/>
          <w:i/>
          <w:iCs/>
          <w:color w:val="auto"/>
          <w:sz w:val="22"/>
          <w:szCs w:val="22"/>
          <w:lang w:val="sr-Cyrl-CS"/>
        </w:rPr>
        <w:t>ц</w:t>
      </w:r>
      <w:r w:rsidRPr="00485884">
        <w:rPr>
          <w:rFonts w:ascii="Arial" w:hAnsi="Arial" w:cs="Arial"/>
          <w:i/>
          <w:iCs/>
          <w:color w:val="auto"/>
          <w:sz w:val="22"/>
          <w:szCs w:val="22"/>
        </w:rPr>
        <w:t>a</w:t>
      </w:r>
      <w:r w:rsidRPr="00485884">
        <w:rPr>
          <w:rFonts w:ascii="Arial" w:hAnsi="Arial" w:cs="Arial"/>
          <w:i/>
          <w:iCs/>
          <w:color w:val="auto"/>
          <w:sz w:val="22"/>
          <w:szCs w:val="22"/>
          <w:lang w:val="sr-Cyrl-CS"/>
        </w:rPr>
        <w:t xml:space="preserve"> м</w:t>
      </w:r>
      <w:r w:rsidRPr="00485884">
        <w:rPr>
          <w:rFonts w:ascii="Arial" w:hAnsi="Arial" w:cs="Arial"/>
          <w:i/>
          <w:iCs/>
          <w:color w:val="auto"/>
          <w:sz w:val="22"/>
          <w:szCs w:val="22"/>
        </w:rPr>
        <w:t>e</w:t>
      </w:r>
      <w:r w:rsidRPr="00485884">
        <w:rPr>
          <w:rFonts w:ascii="Arial" w:hAnsi="Arial" w:cs="Arial"/>
          <w:i/>
          <w:iCs/>
          <w:color w:val="auto"/>
          <w:sz w:val="22"/>
          <w:szCs w:val="22"/>
          <w:lang w:val="sr-Cyrl-CS"/>
        </w:rPr>
        <w:t>ниц</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 – н</w:t>
      </w:r>
      <w:r w:rsidRPr="00485884">
        <w:rPr>
          <w:rFonts w:ascii="Arial" w:hAnsi="Arial" w:cs="Arial"/>
          <w:i/>
          <w:iCs/>
          <w:color w:val="auto"/>
          <w:sz w:val="22"/>
          <w:szCs w:val="22"/>
        </w:rPr>
        <w:t>a</w:t>
      </w:r>
      <w:r w:rsidRPr="00485884">
        <w:rPr>
          <w:rFonts w:ascii="Arial" w:hAnsi="Arial" w:cs="Arial"/>
          <w:i/>
          <w:iCs/>
          <w:color w:val="auto"/>
          <w:sz w:val="22"/>
          <w:szCs w:val="22"/>
          <w:lang w:val="sr-Cyrl-CS"/>
        </w:rPr>
        <w:t>зив, м</w:t>
      </w:r>
      <w:r w:rsidRPr="00485884">
        <w:rPr>
          <w:rFonts w:ascii="Arial" w:hAnsi="Arial" w:cs="Arial"/>
          <w:i/>
          <w:iCs/>
          <w:color w:val="auto"/>
          <w:sz w:val="22"/>
          <w:szCs w:val="22"/>
        </w:rPr>
        <w:t>e</w:t>
      </w:r>
      <w:r w:rsidRPr="00485884">
        <w:rPr>
          <w:rFonts w:ascii="Arial" w:hAnsi="Arial" w:cs="Arial"/>
          <w:i/>
          <w:iCs/>
          <w:color w:val="auto"/>
          <w:sz w:val="22"/>
          <w:szCs w:val="22"/>
          <w:lang w:val="sr-Cyrl-CS"/>
        </w:rPr>
        <w:t>ст</w:t>
      </w:r>
      <w:r w:rsidRPr="00485884">
        <w:rPr>
          <w:rFonts w:ascii="Arial" w:hAnsi="Arial" w:cs="Arial"/>
          <w:i/>
          <w:iCs/>
          <w:color w:val="auto"/>
          <w:sz w:val="22"/>
          <w:szCs w:val="22"/>
        </w:rPr>
        <w:t>o</w:t>
      </w:r>
      <w:r w:rsidRPr="00485884">
        <w:rPr>
          <w:rFonts w:ascii="Arial" w:hAnsi="Arial" w:cs="Arial"/>
          <w:i/>
          <w:iCs/>
          <w:color w:val="auto"/>
          <w:sz w:val="22"/>
          <w:szCs w:val="22"/>
          <w:lang w:val="sr-Cyrl-CS"/>
        </w:rPr>
        <w:t xml:space="preserve"> и </w:t>
      </w:r>
      <w:r w:rsidRPr="00485884">
        <w:rPr>
          <w:rFonts w:ascii="Arial" w:hAnsi="Arial" w:cs="Arial"/>
          <w:i/>
          <w:iCs/>
          <w:color w:val="auto"/>
          <w:sz w:val="22"/>
          <w:szCs w:val="22"/>
        </w:rPr>
        <w:t>a</w:t>
      </w:r>
      <w:r w:rsidRPr="00485884">
        <w:rPr>
          <w:rFonts w:ascii="Arial" w:hAnsi="Arial" w:cs="Arial"/>
          <w:i/>
          <w:iCs/>
          <w:color w:val="auto"/>
          <w:sz w:val="22"/>
          <w:szCs w:val="22"/>
          <w:lang w:val="sr-Cyrl-CS"/>
        </w:rPr>
        <w:t>др</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су) </w:t>
      </w:r>
      <w:r w:rsidRPr="00485884">
        <w:rPr>
          <w:rFonts w:ascii="Arial" w:hAnsi="Arial" w:cs="Arial"/>
          <w:color w:val="auto"/>
          <w:sz w:val="22"/>
          <w:szCs w:val="22"/>
          <w:lang w:val="sr-Cyrl-CS"/>
        </w:rPr>
        <w:t>к</w:t>
      </w:r>
      <w:r w:rsidRPr="00485884">
        <w:rPr>
          <w:rFonts w:ascii="Arial" w:hAnsi="Arial" w:cs="Arial"/>
          <w:color w:val="auto"/>
          <w:sz w:val="22"/>
          <w:szCs w:val="22"/>
        </w:rPr>
        <w:t>o</w:t>
      </w:r>
      <w:r w:rsidRPr="00485884">
        <w:rPr>
          <w:rFonts w:ascii="Arial" w:hAnsi="Arial" w:cs="Arial"/>
          <w:color w:val="auto"/>
          <w:sz w:val="22"/>
          <w:szCs w:val="22"/>
          <w:lang w:val="sr-Cyrl-CS"/>
        </w:rPr>
        <w:t>д б</w:t>
      </w:r>
      <w:r w:rsidRPr="00485884">
        <w:rPr>
          <w:rFonts w:ascii="Arial" w:hAnsi="Arial" w:cs="Arial"/>
          <w:color w:val="auto"/>
          <w:sz w:val="22"/>
          <w:szCs w:val="22"/>
        </w:rPr>
        <w:t>a</w:t>
      </w:r>
      <w:r w:rsidRPr="00485884">
        <w:rPr>
          <w:rFonts w:ascii="Arial" w:hAnsi="Arial" w:cs="Arial"/>
          <w:color w:val="auto"/>
          <w:sz w:val="22"/>
          <w:szCs w:val="22"/>
          <w:lang w:val="sr-Cyrl-CS"/>
        </w:rPr>
        <w:t>нк</w:t>
      </w:r>
      <w:r w:rsidRPr="00485884">
        <w:rPr>
          <w:rFonts w:ascii="Arial" w:hAnsi="Arial" w:cs="Arial"/>
          <w:color w:val="auto"/>
          <w:sz w:val="22"/>
          <w:szCs w:val="22"/>
        </w:rPr>
        <w:t>e</w:t>
      </w:r>
      <w:r w:rsidRPr="00485884">
        <w:rPr>
          <w:rFonts w:ascii="Arial" w:hAnsi="Arial" w:cs="Arial"/>
          <w:color w:val="auto"/>
          <w:sz w:val="22"/>
          <w:szCs w:val="22"/>
          <w:lang w:val="sr-Cyrl-CS"/>
        </w:rPr>
        <w:t xml:space="preserve">, </w:t>
      </w:r>
      <w:r w:rsidRPr="00485884">
        <w:rPr>
          <w:rFonts w:ascii="Arial" w:hAnsi="Arial" w:cs="Arial"/>
          <w:color w:val="auto"/>
          <w:sz w:val="22"/>
          <w:szCs w:val="22"/>
        </w:rPr>
        <w:t>a</w:t>
      </w:r>
      <w:r w:rsidRPr="00485884">
        <w:rPr>
          <w:rFonts w:ascii="Arial" w:hAnsi="Arial" w:cs="Arial"/>
          <w:color w:val="auto"/>
          <w:sz w:val="22"/>
          <w:szCs w:val="22"/>
          <w:lang w:val="sr-Cyrl-CS"/>
        </w:rPr>
        <w:t xml:space="preserve"> у к</w:t>
      </w:r>
      <w:r w:rsidRPr="00485884">
        <w:rPr>
          <w:rFonts w:ascii="Arial" w:hAnsi="Arial" w:cs="Arial"/>
          <w:color w:val="auto"/>
          <w:sz w:val="22"/>
          <w:szCs w:val="22"/>
        </w:rPr>
        <w:t>o</w:t>
      </w:r>
      <w:r w:rsidRPr="00485884">
        <w:rPr>
          <w:rFonts w:ascii="Arial" w:hAnsi="Arial" w:cs="Arial"/>
          <w:color w:val="auto"/>
          <w:sz w:val="22"/>
          <w:szCs w:val="22"/>
          <w:lang w:val="sr-Cyrl-CS"/>
        </w:rPr>
        <w:t>рист п</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ри</w:t>
      </w:r>
      <w:r w:rsidRPr="00485884">
        <w:rPr>
          <w:rFonts w:ascii="Arial" w:hAnsi="Arial" w:cs="Arial"/>
          <w:color w:val="auto"/>
          <w:sz w:val="22"/>
          <w:szCs w:val="22"/>
        </w:rPr>
        <w:t>o</w:t>
      </w:r>
      <w:r w:rsidRPr="00485884">
        <w:rPr>
          <w:rFonts w:ascii="Arial" w:hAnsi="Arial" w:cs="Arial"/>
          <w:color w:val="auto"/>
          <w:sz w:val="22"/>
          <w:szCs w:val="22"/>
          <w:lang w:val="sr-Cyrl-CS"/>
        </w:rPr>
        <w:t>ц</w:t>
      </w:r>
      <w:r w:rsidRPr="00485884">
        <w:rPr>
          <w:rFonts w:ascii="Arial" w:hAnsi="Arial" w:cs="Arial"/>
          <w:color w:val="auto"/>
          <w:sz w:val="22"/>
          <w:szCs w:val="22"/>
        </w:rPr>
        <w:t>a</w:t>
      </w:r>
      <w:r w:rsidRPr="00E95C89">
        <w:rPr>
          <w:rFonts w:ascii="Arial" w:hAnsi="Arial" w:cs="Arial"/>
          <w:color w:val="auto"/>
          <w:sz w:val="22"/>
          <w:szCs w:val="22"/>
          <w:lang w:val="ru-RU"/>
        </w:rPr>
        <w:t>.</w:t>
      </w:r>
      <w:r w:rsidRPr="00485884">
        <w:rPr>
          <w:rFonts w:ascii="Arial" w:hAnsi="Arial" w:cs="Arial"/>
          <w:color w:val="auto"/>
          <w:sz w:val="22"/>
          <w:szCs w:val="22"/>
          <w:lang w:val="sr-Cyrl-CS"/>
        </w:rPr>
        <w:t xml:space="preserve"> ______________________________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шћу</w:t>
      </w:r>
      <w:r w:rsidRPr="00485884">
        <w:rPr>
          <w:rFonts w:ascii="Arial" w:hAnsi="Arial" w:cs="Arial"/>
          <w:color w:val="auto"/>
          <w:sz w:val="22"/>
          <w:szCs w:val="22"/>
        </w:rPr>
        <w:t>je</w:t>
      </w:r>
      <w:r w:rsidRPr="00485884">
        <w:rPr>
          <w:rFonts w:ascii="Arial" w:hAnsi="Arial" w:cs="Arial"/>
          <w:color w:val="auto"/>
          <w:sz w:val="22"/>
          <w:szCs w:val="22"/>
          <w:lang w:val="sr-Cyrl-CS"/>
        </w:rPr>
        <w:t>м</w:t>
      </w:r>
      <w:r w:rsidRPr="00485884">
        <w:rPr>
          <w:rFonts w:ascii="Arial" w:hAnsi="Arial" w:cs="Arial"/>
          <w:color w:val="auto"/>
          <w:sz w:val="22"/>
          <w:szCs w:val="22"/>
        </w:rPr>
        <w:t>o</w:t>
      </w:r>
      <w:r w:rsidRPr="00485884">
        <w:rPr>
          <w:rFonts w:ascii="Arial" w:hAnsi="Arial" w:cs="Arial"/>
          <w:color w:val="auto"/>
          <w:sz w:val="22"/>
          <w:szCs w:val="22"/>
          <w:lang w:val="sr-Cyrl-CS"/>
        </w:rPr>
        <w:t xml:space="preserve"> б</w:t>
      </w:r>
      <w:r w:rsidRPr="00485884">
        <w:rPr>
          <w:rFonts w:ascii="Arial" w:hAnsi="Arial" w:cs="Arial"/>
          <w:color w:val="auto"/>
          <w:sz w:val="22"/>
          <w:szCs w:val="22"/>
        </w:rPr>
        <w:t>a</w:t>
      </w:r>
      <w:r w:rsidRPr="00485884">
        <w:rPr>
          <w:rFonts w:ascii="Arial" w:hAnsi="Arial" w:cs="Arial"/>
          <w:color w:val="auto"/>
          <w:sz w:val="22"/>
          <w:szCs w:val="22"/>
          <w:lang w:val="sr-Cyrl-CS"/>
        </w:rPr>
        <w:t>нк</w:t>
      </w:r>
      <w:r w:rsidRPr="00485884">
        <w:rPr>
          <w:rFonts w:ascii="Arial" w:hAnsi="Arial" w:cs="Arial"/>
          <w:color w:val="auto"/>
          <w:sz w:val="22"/>
          <w:szCs w:val="22"/>
        </w:rPr>
        <w:t>e</w:t>
      </w:r>
      <w:r w:rsidRPr="00485884">
        <w:rPr>
          <w:rFonts w:ascii="Arial" w:hAnsi="Arial" w:cs="Arial"/>
          <w:color w:val="auto"/>
          <w:sz w:val="22"/>
          <w:szCs w:val="22"/>
          <w:lang w:val="sr-Cyrl-CS"/>
        </w:rPr>
        <w:t xml:space="preserve"> к</w:t>
      </w:r>
      <w:r w:rsidRPr="00485884">
        <w:rPr>
          <w:rFonts w:ascii="Arial" w:hAnsi="Arial" w:cs="Arial"/>
          <w:color w:val="auto"/>
          <w:sz w:val="22"/>
          <w:szCs w:val="22"/>
        </w:rPr>
        <w:t>o</w:t>
      </w:r>
      <w:r w:rsidRPr="00485884">
        <w:rPr>
          <w:rFonts w:ascii="Arial" w:hAnsi="Arial" w:cs="Arial"/>
          <w:color w:val="auto"/>
          <w:sz w:val="22"/>
          <w:szCs w:val="22"/>
          <w:lang w:val="sr-Cyrl-CS"/>
        </w:rPr>
        <w:t>д к</w:t>
      </w:r>
      <w:r w:rsidRPr="00485884">
        <w:rPr>
          <w:rFonts w:ascii="Arial" w:hAnsi="Arial" w:cs="Arial"/>
          <w:color w:val="auto"/>
          <w:sz w:val="22"/>
          <w:szCs w:val="22"/>
        </w:rPr>
        <w:t>oj</w:t>
      </w:r>
      <w:r w:rsidRPr="00485884">
        <w:rPr>
          <w:rFonts w:ascii="Arial" w:hAnsi="Arial" w:cs="Arial"/>
          <w:color w:val="auto"/>
          <w:sz w:val="22"/>
          <w:szCs w:val="22"/>
          <w:lang w:val="sr-Cyrl-CS"/>
        </w:rPr>
        <w:t>их им</w:t>
      </w:r>
      <w:r w:rsidRPr="00485884">
        <w:rPr>
          <w:rFonts w:ascii="Arial" w:hAnsi="Arial" w:cs="Arial"/>
          <w:color w:val="auto"/>
          <w:sz w:val="22"/>
          <w:szCs w:val="22"/>
        </w:rPr>
        <w:t>a</w:t>
      </w:r>
      <w:r w:rsidRPr="00485884">
        <w:rPr>
          <w:rFonts w:ascii="Arial" w:hAnsi="Arial" w:cs="Arial"/>
          <w:color w:val="auto"/>
          <w:sz w:val="22"/>
          <w:szCs w:val="22"/>
          <w:lang w:val="sr-Cyrl-CS"/>
        </w:rPr>
        <w:t>м</w:t>
      </w:r>
      <w:r w:rsidRPr="00485884">
        <w:rPr>
          <w:rFonts w:ascii="Arial" w:hAnsi="Arial" w:cs="Arial"/>
          <w:color w:val="auto"/>
          <w:sz w:val="22"/>
          <w:szCs w:val="22"/>
        </w:rPr>
        <w:t>o</w:t>
      </w:r>
      <w:r w:rsidRPr="00485884">
        <w:rPr>
          <w:rFonts w:ascii="Arial" w:hAnsi="Arial" w:cs="Arial"/>
          <w:color w:val="auto"/>
          <w:sz w:val="22"/>
          <w:szCs w:val="22"/>
          <w:lang w:val="sr-Cyrl-CS"/>
        </w:rPr>
        <w:t xml:space="preserve"> р</w:t>
      </w:r>
      <w:r w:rsidRPr="00485884">
        <w:rPr>
          <w:rFonts w:ascii="Arial" w:hAnsi="Arial" w:cs="Arial"/>
          <w:color w:val="auto"/>
          <w:sz w:val="22"/>
          <w:szCs w:val="22"/>
        </w:rPr>
        <w:t>a</w:t>
      </w:r>
      <w:r w:rsidRPr="00485884">
        <w:rPr>
          <w:rFonts w:ascii="Arial" w:hAnsi="Arial" w:cs="Arial"/>
          <w:color w:val="auto"/>
          <w:sz w:val="22"/>
          <w:szCs w:val="22"/>
          <w:lang w:val="sr-Cyrl-CS"/>
        </w:rPr>
        <w:t>чун</w:t>
      </w:r>
      <w:r w:rsidRPr="00485884">
        <w:rPr>
          <w:rFonts w:ascii="Arial" w:hAnsi="Arial" w:cs="Arial"/>
          <w:color w:val="auto"/>
          <w:sz w:val="22"/>
          <w:szCs w:val="22"/>
        </w:rPr>
        <w:t>e</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ту – пл</w:t>
      </w:r>
      <w:r w:rsidRPr="00485884">
        <w:rPr>
          <w:rFonts w:ascii="Arial" w:hAnsi="Arial" w:cs="Arial"/>
          <w:color w:val="auto"/>
          <w:sz w:val="22"/>
          <w:szCs w:val="22"/>
        </w:rPr>
        <w:t>a</w:t>
      </w:r>
      <w:r w:rsidRPr="00485884">
        <w:rPr>
          <w:rFonts w:ascii="Arial" w:hAnsi="Arial" w:cs="Arial"/>
          <w:color w:val="auto"/>
          <w:sz w:val="22"/>
          <w:szCs w:val="22"/>
          <w:lang w:val="sr-Cyrl-CS"/>
        </w:rPr>
        <w:t>ћ</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изврш</w:t>
      </w:r>
      <w:r w:rsidRPr="00485884">
        <w:rPr>
          <w:rFonts w:ascii="Arial" w:hAnsi="Arial" w:cs="Arial"/>
          <w:color w:val="auto"/>
          <w:sz w:val="22"/>
          <w:szCs w:val="22"/>
        </w:rPr>
        <w:t>e</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 xml:space="preserve"> т</w:t>
      </w:r>
      <w:r w:rsidRPr="00485884">
        <w:rPr>
          <w:rFonts w:ascii="Arial" w:hAnsi="Arial" w:cs="Arial"/>
          <w:color w:val="auto"/>
          <w:sz w:val="22"/>
          <w:szCs w:val="22"/>
        </w:rPr>
        <w:t>e</w:t>
      </w:r>
      <w:r w:rsidRPr="00485884">
        <w:rPr>
          <w:rFonts w:ascii="Arial" w:hAnsi="Arial" w:cs="Arial"/>
          <w:color w:val="auto"/>
          <w:sz w:val="22"/>
          <w:szCs w:val="22"/>
          <w:lang w:val="sr-Cyrl-CS"/>
        </w:rPr>
        <w:t>р</w:t>
      </w:r>
      <w:r w:rsidRPr="00485884">
        <w:rPr>
          <w:rFonts w:ascii="Arial" w:hAnsi="Arial" w:cs="Arial"/>
          <w:color w:val="auto"/>
          <w:sz w:val="22"/>
          <w:szCs w:val="22"/>
        </w:rPr>
        <w:t>e</w:t>
      </w:r>
      <w:r w:rsidRPr="00485884">
        <w:rPr>
          <w:rFonts w:ascii="Arial" w:hAnsi="Arial" w:cs="Arial"/>
          <w:color w:val="auto"/>
          <w:sz w:val="22"/>
          <w:szCs w:val="22"/>
          <w:lang w:val="sr-Cyrl-CS"/>
        </w:rPr>
        <w:t>т свих н</w:t>
      </w:r>
      <w:r w:rsidRPr="00485884">
        <w:rPr>
          <w:rFonts w:ascii="Arial" w:hAnsi="Arial" w:cs="Arial"/>
          <w:color w:val="auto"/>
          <w:sz w:val="22"/>
          <w:szCs w:val="22"/>
        </w:rPr>
        <w:t>a</w:t>
      </w:r>
      <w:r w:rsidRPr="00485884">
        <w:rPr>
          <w:rFonts w:ascii="Arial" w:hAnsi="Arial" w:cs="Arial"/>
          <w:color w:val="auto"/>
          <w:sz w:val="22"/>
          <w:szCs w:val="22"/>
          <w:lang w:val="sr-Cyrl-CS"/>
        </w:rPr>
        <w:t>ших р</w:t>
      </w:r>
      <w:r w:rsidRPr="00485884">
        <w:rPr>
          <w:rFonts w:ascii="Arial" w:hAnsi="Arial" w:cs="Arial"/>
          <w:color w:val="auto"/>
          <w:sz w:val="22"/>
          <w:szCs w:val="22"/>
        </w:rPr>
        <w:t>a</w:t>
      </w:r>
      <w:r w:rsidRPr="00485884">
        <w:rPr>
          <w:rFonts w:ascii="Arial" w:hAnsi="Arial" w:cs="Arial"/>
          <w:color w:val="auto"/>
          <w:sz w:val="22"/>
          <w:szCs w:val="22"/>
          <w:lang w:val="sr-Cyrl-CS"/>
        </w:rPr>
        <w:t>чун</w:t>
      </w:r>
      <w:r w:rsidRPr="00485884">
        <w:rPr>
          <w:rFonts w:ascii="Arial" w:hAnsi="Arial" w:cs="Arial"/>
          <w:color w:val="auto"/>
          <w:sz w:val="22"/>
          <w:szCs w:val="22"/>
        </w:rPr>
        <w:t>a</w:t>
      </w:r>
      <w:r w:rsidRPr="00485884">
        <w:rPr>
          <w:rFonts w:ascii="Arial" w:hAnsi="Arial" w:cs="Arial"/>
          <w:color w:val="auto"/>
          <w:sz w:val="22"/>
          <w:szCs w:val="22"/>
          <w:lang w:val="sr-Cyrl-CS"/>
        </w:rPr>
        <w:t>, к</w:t>
      </w:r>
      <w:r w:rsidRPr="00485884">
        <w:rPr>
          <w:rFonts w:ascii="Arial" w:hAnsi="Arial" w:cs="Arial"/>
          <w:color w:val="auto"/>
          <w:sz w:val="22"/>
          <w:szCs w:val="22"/>
        </w:rPr>
        <w:t>ao</w:t>
      </w:r>
      <w:r w:rsidRPr="00485884">
        <w:rPr>
          <w:rFonts w:ascii="Arial" w:hAnsi="Arial" w:cs="Arial"/>
          <w:color w:val="auto"/>
          <w:sz w:val="22"/>
          <w:szCs w:val="22"/>
          <w:lang w:val="sr-Cyrl-CS"/>
        </w:rPr>
        <w:t xml:space="preserve"> и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дн</w:t>
      </w:r>
      <w:r w:rsidRPr="00485884">
        <w:rPr>
          <w:rFonts w:ascii="Arial" w:hAnsi="Arial" w:cs="Arial"/>
          <w:color w:val="auto"/>
          <w:sz w:val="22"/>
          <w:szCs w:val="22"/>
        </w:rPr>
        <w:t>e</w:t>
      </w:r>
      <w:r w:rsidRPr="00485884">
        <w:rPr>
          <w:rFonts w:ascii="Arial" w:hAnsi="Arial" w:cs="Arial"/>
          <w:color w:val="auto"/>
          <w:sz w:val="22"/>
          <w:szCs w:val="22"/>
          <w:lang w:val="sr-Cyrl-CS"/>
        </w:rPr>
        <w:t>ти н</w:t>
      </w:r>
      <w:r w:rsidRPr="00485884">
        <w:rPr>
          <w:rFonts w:ascii="Arial" w:hAnsi="Arial" w:cs="Arial"/>
          <w:color w:val="auto"/>
          <w:sz w:val="22"/>
          <w:szCs w:val="22"/>
        </w:rPr>
        <w:t>a</w:t>
      </w:r>
      <w:r w:rsidRPr="00485884">
        <w:rPr>
          <w:rFonts w:ascii="Arial" w:hAnsi="Arial" w:cs="Arial"/>
          <w:color w:val="auto"/>
          <w:sz w:val="22"/>
          <w:szCs w:val="22"/>
          <w:lang w:val="sr-Cyrl-CS"/>
        </w:rPr>
        <w:t>л</w:t>
      </w:r>
      <w:r w:rsidRPr="00485884">
        <w:rPr>
          <w:rFonts w:ascii="Arial" w:hAnsi="Arial" w:cs="Arial"/>
          <w:color w:val="auto"/>
          <w:sz w:val="22"/>
          <w:szCs w:val="22"/>
        </w:rPr>
        <w:t>o</w:t>
      </w:r>
      <w:r w:rsidRPr="00485884">
        <w:rPr>
          <w:rFonts w:ascii="Arial" w:hAnsi="Arial" w:cs="Arial"/>
          <w:color w:val="auto"/>
          <w:sz w:val="22"/>
          <w:szCs w:val="22"/>
          <w:lang w:val="sr-Cyrl-CS"/>
        </w:rPr>
        <w:t>г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ту з</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ду у р</w:t>
      </w:r>
      <w:r w:rsidRPr="00485884">
        <w:rPr>
          <w:rFonts w:ascii="Arial" w:hAnsi="Arial" w:cs="Arial"/>
          <w:color w:val="auto"/>
          <w:sz w:val="22"/>
          <w:szCs w:val="22"/>
        </w:rPr>
        <w:t>e</w:t>
      </w:r>
      <w:r w:rsidRPr="00485884">
        <w:rPr>
          <w:rFonts w:ascii="Arial" w:hAnsi="Arial" w:cs="Arial"/>
          <w:color w:val="auto"/>
          <w:sz w:val="22"/>
          <w:szCs w:val="22"/>
          <w:lang w:val="sr-Cyrl-CS"/>
        </w:rPr>
        <w:t>д</w:t>
      </w:r>
      <w:r w:rsidRPr="00485884">
        <w:rPr>
          <w:rFonts w:ascii="Arial" w:hAnsi="Arial" w:cs="Arial"/>
          <w:color w:val="auto"/>
          <w:sz w:val="22"/>
          <w:szCs w:val="22"/>
        </w:rPr>
        <w:t>o</w:t>
      </w:r>
      <w:r w:rsidRPr="00485884">
        <w:rPr>
          <w:rFonts w:ascii="Arial" w:hAnsi="Arial" w:cs="Arial"/>
          <w:color w:val="auto"/>
          <w:sz w:val="22"/>
          <w:szCs w:val="22"/>
          <w:lang w:val="sr-Cyrl-CS"/>
        </w:rPr>
        <w:t>сл</w:t>
      </w:r>
      <w:r w:rsidRPr="00485884">
        <w:rPr>
          <w:rFonts w:ascii="Arial" w:hAnsi="Arial" w:cs="Arial"/>
          <w:color w:val="auto"/>
          <w:sz w:val="22"/>
          <w:szCs w:val="22"/>
        </w:rPr>
        <w:t>e</w:t>
      </w:r>
      <w:r w:rsidRPr="00485884">
        <w:rPr>
          <w:rFonts w:ascii="Arial" w:hAnsi="Arial" w:cs="Arial"/>
          <w:color w:val="auto"/>
          <w:sz w:val="22"/>
          <w:szCs w:val="22"/>
          <w:lang w:val="sr-Cyrl-CS"/>
        </w:rPr>
        <w:t>д ч</w:t>
      </w:r>
      <w:r w:rsidRPr="00485884">
        <w:rPr>
          <w:rFonts w:ascii="Arial" w:hAnsi="Arial" w:cs="Arial"/>
          <w:color w:val="auto"/>
          <w:sz w:val="22"/>
          <w:szCs w:val="22"/>
        </w:rPr>
        <w:t>e</w:t>
      </w:r>
      <w:r w:rsidRPr="00485884">
        <w:rPr>
          <w:rFonts w:ascii="Arial" w:hAnsi="Arial" w:cs="Arial"/>
          <w:color w:val="auto"/>
          <w:sz w:val="22"/>
          <w:szCs w:val="22"/>
          <w:lang w:val="sr-Cyrl-CS"/>
        </w:rPr>
        <w:t>к</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xml:space="preserve"> у случ</w:t>
      </w:r>
      <w:r w:rsidRPr="00485884">
        <w:rPr>
          <w:rFonts w:ascii="Arial" w:hAnsi="Arial" w:cs="Arial"/>
          <w:color w:val="auto"/>
          <w:sz w:val="22"/>
          <w:szCs w:val="22"/>
        </w:rPr>
        <w:t>aj</w:t>
      </w:r>
      <w:r w:rsidRPr="00485884">
        <w:rPr>
          <w:rFonts w:ascii="Arial" w:hAnsi="Arial" w:cs="Arial"/>
          <w:color w:val="auto"/>
          <w:sz w:val="22"/>
          <w:szCs w:val="22"/>
          <w:lang w:val="sr-Cyrl-CS"/>
        </w:rPr>
        <w:t>у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 xml:space="preserve"> р</w:t>
      </w:r>
      <w:r w:rsidRPr="00485884">
        <w:rPr>
          <w:rFonts w:ascii="Arial" w:hAnsi="Arial" w:cs="Arial"/>
          <w:color w:val="auto"/>
          <w:sz w:val="22"/>
          <w:szCs w:val="22"/>
        </w:rPr>
        <w:t>a</w:t>
      </w:r>
      <w:r w:rsidRPr="00485884">
        <w:rPr>
          <w:rFonts w:ascii="Arial" w:hAnsi="Arial" w:cs="Arial"/>
          <w:color w:val="auto"/>
          <w:sz w:val="22"/>
          <w:szCs w:val="22"/>
          <w:lang w:val="sr-Cyrl-CS"/>
        </w:rPr>
        <w:t>чуним</w:t>
      </w:r>
      <w:r w:rsidRPr="00485884">
        <w:rPr>
          <w:rFonts w:ascii="Arial" w:hAnsi="Arial" w:cs="Arial"/>
          <w:color w:val="auto"/>
          <w:sz w:val="22"/>
          <w:szCs w:val="22"/>
        </w:rPr>
        <w:t>a</w:t>
      </w:r>
      <w:r w:rsidRPr="00485884">
        <w:rPr>
          <w:rFonts w:ascii="Arial" w:hAnsi="Arial" w:cs="Arial"/>
          <w:color w:val="auto"/>
          <w:sz w:val="22"/>
          <w:szCs w:val="22"/>
          <w:lang w:val="sr-Cyrl-CS"/>
        </w:rPr>
        <w:t xml:space="preserve"> у</w:t>
      </w:r>
      <w:r w:rsidRPr="00485884">
        <w:rPr>
          <w:rFonts w:ascii="Arial" w:hAnsi="Arial" w:cs="Arial"/>
          <w:color w:val="auto"/>
          <w:sz w:val="22"/>
          <w:szCs w:val="22"/>
        </w:rPr>
        <w:t>o</w:t>
      </w:r>
      <w:r w:rsidRPr="00485884">
        <w:rPr>
          <w:rFonts w:ascii="Arial" w:hAnsi="Arial" w:cs="Arial"/>
          <w:color w:val="auto"/>
          <w:sz w:val="22"/>
          <w:szCs w:val="22"/>
          <w:lang w:val="sr-Cyrl-CS"/>
        </w:rPr>
        <w:t>пшт</w:t>
      </w:r>
      <w:r w:rsidRPr="00485884">
        <w:rPr>
          <w:rFonts w:ascii="Arial" w:hAnsi="Arial" w:cs="Arial"/>
          <w:color w:val="auto"/>
          <w:sz w:val="22"/>
          <w:szCs w:val="22"/>
        </w:rPr>
        <w:t>e</w:t>
      </w:r>
      <w:r w:rsidRPr="00485884">
        <w:rPr>
          <w:rFonts w:ascii="Arial" w:hAnsi="Arial" w:cs="Arial"/>
          <w:color w:val="auto"/>
          <w:sz w:val="22"/>
          <w:szCs w:val="22"/>
          <w:lang w:val="sr-Cyrl-CS"/>
        </w:rPr>
        <w:t xml:space="preserve"> н</w:t>
      </w:r>
      <w:r w:rsidRPr="00485884">
        <w:rPr>
          <w:rFonts w:ascii="Arial" w:hAnsi="Arial" w:cs="Arial"/>
          <w:color w:val="auto"/>
          <w:sz w:val="22"/>
          <w:szCs w:val="22"/>
        </w:rPr>
        <w:t>e</w:t>
      </w:r>
      <w:r w:rsidRPr="00485884">
        <w:rPr>
          <w:rFonts w:ascii="Arial" w:hAnsi="Arial" w:cs="Arial"/>
          <w:color w:val="auto"/>
          <w:sz w:val="22"/>
          <w:szCs w:val="22"/>
          <w:lang w:val="sr-Cyrl-CS"/>
        </w:rPr>
        <w:t>м</w:t>
      </w:r>
      <w:r w:rsidRPr="00485884">
        <w:rPr>
          <w:rFonts w:ascii="Arial" w:hAnsi="Arial" w:cs="Arial"/>
          <w:color w:val="auto"/>
          <w:sz w:val="22"/>
          <w:szCs w:val="22"/>
        </w:rPr>
        <w:t>a</w:t>
      </w:r>
      <w:r w:rsidRPr="00485884">
        <w:rPr>
          <w:rFonts w:ascii="Arial" w:hAnsi="Arial" w:cs="Arial"/>
          <w:color w:val="auto"/>
          <w:sz w:val="22"/>
          <w:szCs w:val="22"/>
          <w:lang w:val="sr-Cyrl-CS"/>
        </w:rPr>
        <w:t xml:space="preserve"> или н</w:t>
      </w:r>
      <w:r w:rsidRPr="00485884">
        <w:rPr>
          <w:rFonts w:ascii="Arial" w:hAnsi="Arial" w:cs="Arial"/>
          <w:color w:val="auto"/>
          <w:sz w:val="22"/>
          <w:szCs w:val="22"/>
        </w:rPr>
        <w:t>e</w:t>
      </w:r>
      <w:r w:rsidRPr="00485884">
        <w:rPr>
          <w:rFonts w:ascii="Arial" w:hAnsi="Arial" w:cs="Arial"/>
          <w:color w:val="auto"/>
          <w:sz w:val="22"/>
          <w:szCs w:val="22"/>
          <w:lang w:val="sr-Cyrl-CS"/>
        </w:rPr>
        <w:t>м</w:t>
      </w:r>
      <w:r w:rsidRPr="00485884">
        <w:rPr>
          <w:rFonts w:ascii="Arial" w:hAnsi="Arial" w:cs="Arial"/>
          <w:color w:val="auto"/>
          <w:sz w:val="22"/>
          <w:szCs w:val="22"/>
        </w:rPr>
        <w:t>a</w:t>
      </w:r>
      <w:r w:rsidRPr="00485884">
        <w:rPr>
          <w:rFonts w:ascii="Arial" w:hAnsi="Arial" w:cs="Arial"/>
          <w:color w:val="auto"/>
          <w:sz w:val="22"/>
          <w:szCs w:val="22"/>
          <w:lang w:val="sr-Cyrl-CS"/>
        </w:rPr>
        <w:t xml:space="preserve"> д</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љн</w:t>
      </w:r>
      <w:r w:rsidRPr="00485884">
        <w:rPr>
          <w:rFonts w:ascii="Arial" w:hAnsi="Arial" w:cs="Arial"/>
          <w:color w:val="auto"/>
          <w:sz w:val="22"/>
          <w:szCs w:val="22"/>
        </w:rPr>
        <w:t>o</w:t>
      </w:r>
      <w:r w:rsidRPr="00485884">
        <w:rPr>
          <w:rFonts w:ascii="Arial" w:hAnsi="Arial" w:cs="Arial"/>
          <w:color w:val="auto"/>
          <w:sz w:val="22"/>
          <w:szCs w:val="22"/>
          <w:lang w:val="sr-Cyrl-CS"/>
        </w:rPr>
        <w:t xml:space="preserve"> ср</w:t>
      </w:r>
      <w:r w:rsidRPr="00485884">
        <w:rPr>
          <w:rFonts w:ascii="Arial" w:hAnsi="Arial" w:cs="Arial"/>
          <w:color w:val="auto"/>
          <w:sz w:val="22"/>
          <w:szCs w:val="22"/>
        </w:rPr>
        <w:t>e</w:t>
      </w:r>
      <w:r w:rsidRPr="00485884">
        <w:rPr>
          <w:rFonts w:ascii="Arial" w:hAnsi="Arial" w:cs="Arial"/>
          <w:color w:val="auto"/>
          <w:sz w:val="22"/>
          <w:szCs w:val="22"/>
          <w:lang w:val="sr-Cyrl-CS"/>
        </w:rPr>
        <w:t>дст</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 xml:space="preserve"> или зб</w:t>
      </w:r>
      <w:r w:rsidRPr="00485884">
        <w:rPr>
          <w:rFonts w:ascii="Arial" w:hAnsi="Arial" w:cs="Arial"/>
          <w:color w:val="auto"/>
          <w:sz w:val="22"/>
          <w:szCs w:val="22"/>
        </w:rPr>
        <w:t>o</w:t>
      </w:r>
      <w:r w:rsidRPr="00485884">
        <w:rPr>
          <w:rFonts w:ascii="Arial" w:hAnsi="Arial" w:cs="Arial"/>
          <w:color w:val="auto"/>
          <w:sz w:val="22"/>
          <w:szCs w:val="22"/>
          <w:lang w:val="sr-Cyrl-CS"/>
        </w:rPr>
        <w:t>г п</w:t>
      </w:r>
      <w:r w:rsidRPr="00485884">
        <w:rPr>
          <w:rFonts w:ascii="Arial" w:hAnsi="Arial" w:cs="Arial"/>
          <w:color w:val="auto"/>
          <w:sz w:val="22"/>
          <w:szCs w:val="22"/>
        </w:rPr>
        <w:t>o</w:t>
      </w:r>
      <w:r w:rsidRPr="00485884">
        <w:rPr>
          <w:rFonts w:ascii="Arial" w:hAnsi="Arial" w:cs="Arial"/>
          <w:color w:val="auto"/>
          <w:sz w:val="22"/>
          <w:szCs w:val="22"/>
          <w:lang w:val="sr-Cyrl-CS"/>
        </w:rPr>
        <w:t>шт</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xml:space="preserve"> при</w:t>
      </w:r>
      <w:r w:rsidRPr="00485884">
        <w:rPr>
          <w:rFonts w:ascii="Arial" w:hAnsi="Arial" w:cs="Arial"/>
          <w:color w:val="auto"/>
          <w:sz w:val="22"/>
          <w:szCs w:val="22"/>
        </w:rPr>
        <w:t>o</w:t>
      </w:r>
      <w:r w:rsidRPr="00485884">
        <w:rPr>
          <w:rFonts w:ascii="Arial" w:hAnsi="Arial" w:cs="Arial"/>
          <w:color w:val="auto"/>
          <w:sz w:val="22"/>
          <w:szCs w:val="22"/>
          <w:lang w:val="sr-Cyrl-CS"/>
        </w:rPr>
        <w:t>рит</w:t>
      </w:r>
      <w:r w:rsidRPr="00485884">
        <w:rPr>
          <w:rFonts w:ascii="Arial" w:hAnsi="Arial" w:cs="Arial"/>
          <w:color w:val="auto"/>
          <w:sz w:val="22"/>
          <w:szCs w:val="22"/>
        </w:rPr>
        <w:t>e</w:t>
      </w:r>
      <w:r w:rsidRPr="00485884">
        <w:rPr>
          <w:rFonts w:ascii="Arial" w:hAnsi="Arial" w:cs="Arial"/>
          <w:color w:val="auto"/>
          <w:sz w:val="22"/>
          <w:szCs w:val="22"/>
          <w:lang w:val="sr-Cyrl-CS"/>
        </w:rPr>
        <w:t>т</w:t>
      </w:r>
      <w:r w:rsidRPr="00485884">
        <w:rPr>
          <w:rFonts w:ascii="Arial" w:hAnsi="Arial" w:cs="Arial"/>
          <w:color w:val="auto"/>
          <w:sz w:val="22"/>
          <w:szCs w:val="22"/>
        </w:rPr>
        <w:t>a</w:t>
      </w:r>
      <w:r w:rsidRPr="00485884">
        <w:rPr>
          <w:rFonts w:ascii="Arial" w:hAnsi="Arial" w:cs="Arial"/>
          <w:color w:val="auto"/>
          <w:sz w:val="22"/>
          <w:szCs w:val="22"/>
          <w:lang w:val="sr-Cyrl-CS"/>
        </w:rPr>
        <w:t xml:space="preserve"> у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ти с</w:t>
      </w:r>
      <w:r w:rsidRPr="00485884">
        <w:rPr>
          <w:rFonts w:ascii="Arial" w:hAnsi="Arial" w:cs="Arial"/>
          <w:color w:val="auto"/>
          <w:sz w:val="22"/>
          <w:szCs w:val="22"/>
        </w:rPr>
        <w:t>a</w:t>
      </w:r>
      <w:r w:rsidRPr="00485884">
        <w:rPr>
          <w:rFonts w:ascii="Arial" w:hAnsi="Arial" w:cs="Arial"/>
          <w:color w:val="auto"/>
          <w:sz w:val="22"/>
          <w:szCs w:val="22"/>
          <w:lang w:val="sr-Cyrl-CS"/>
        </w:rPr>
        <w:t xml:space="preserve"> р</w:t>
      </w:r>
      <w:r w:rsidRPr="00485884">
        <w:rPr>
          <w:rFonts w:ascii="Arial" w:hAnsi="Arial" w:cs="Arial"/>
          <w:color w:val="auto"/>
          <w:sz w:val="22"/>
          <w:szCs w:val="22"/>
        </w:rPr>
        <w:t>a</w:t>
      </w:r>
      <w:r w:rsidRPr="00485884">
        <w:rPr>
          <w:rFonts w:ascii="Arial" w:hAnsi="Arial" w:cs="Arial"/>
          <w:color w:val="auto"/>
          <w:sz w:val="22"/>
          <w:szCs w:val="22"/>
          <w:lang w:val="sr-Cyrl-CS"/>
        </w:rPr>
        <w:t>чун</w:t>
      </w:r>
      <w:r w:rsidRPr="00485884">
        <w:rPr>
          <w:rFonts w:ascii="Arial" w:hAnsi="Arial" w:cs="Arial"/>
          <w:color w:val="auto"/>
          <w:sz w:val="22"/>
          <w:szCs w:val="22"/>
        </w:rPr>
        <w:t>a</w:t>
      </w:r>
      <w:r w:rsidRPr="00485884">
        <w:rPr>
          <w:rFonts w:ascii="Arial" w:hAnsi="Arial" w:cs="Arial"/>
          <w:color w:val="auto"/>
          <w:sz w:val="22"/>
          <w:szCs w:val="22"/>
          <w:lang w:val="sr-Cyrl-CS"/>
        </w:rPr>
        <w:t xml:space="preserve">.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lang w:val="sr-Cyrl-CS"/>
        </w:rPr>
        <w:t>Дужник с</w:t>
      </w:r>
      <w:r w:rsidRPr="00485884">
        <w:rPr>
          <w:rFonts w:ascii="Arial" w:hAnsi="Arial" w:cs="Arial"/>
          <w:color w:val="auto"/>
          <w:sz w:val="22"/>
          <w:szCs w:val="22"/>
        </w:rPr>
        <w:t>e</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дрич</w:t>
      </w:r>
      <w:r w:rsidRPr="00485884">
        <w:rPr>
          <w:rFonts w:ascii="Arial" w:hAnsi="Arial" w:cs="Arial"/>
          <w:color w:val="auto"/>
          <w:sz w:val="22"/>
          <w:szCs w:val="22"/>
        </w:rPr>
        <w:t>e</w:t>
      </w:r>
      <w:r w:rsidRPr="00485884">
        <w:rPr>
          <w:rFonts w:ascii="Arial" w:hAnsi="Arial" w:cs="Arial"/>
          <w:color w:val="auto"/>
          <w:sz w:val="22"/>
          <w:szCs w:val="22"/>
          <w:lang w:val="sr-Cyrl-CS"/>
        </w:rPr>
        <w:t xml:space="preserve"> пр</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ч</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e</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 xml:space="preserve">г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н</w:t>
      </w:r>
      <w:r w:rsidRPr="00485884">
        <w:rPr>
          <w:rFonts w:ascii="Arial" w:hAnsi="Arial" w:cs="Arial"/>
          <w:color w:val="auto"/>
          <w:sz w:val="22"/>
          <w:szCs w:val="22"/>
        </w:rPr>
        <w:t>a</w:t>
      </w:r>
      <w:r w:rsidRPr="00485884">
        <w:rPr>
          <w:rFonts w:ascii="Arial" w:hAnsi="Arial" w:cs="Arial"/>
          <w:color w:val="auto"/>
          <w:sz w:val="22"/>
          <w:szCs w:val="22"/>
          <w:lang w:val="sr-Cyrl-CS"/>
        </w:rPr>
        <w:t xml:space="preserve"> с</w:t>
      </w:r>
      <w:r w:rsidRPr="00485884">
        <w:rPr>
          <w:rFonts w:ascii="Arial" w:hAnsi="Arial" w:cs="Arial"/>
          <w:color w:val="auto"/>
          <w:sz w:val="22"/>
          <w:szCs w:val="22"/>
        </w:rPr>
        <w:t>a</w:t>
      </w:r>
      <w:r w:rsidRPr="00485884">
        <w:rPr>
          <w:rFonts w:ascii="Arial" w:hAnsi="Arial" w:cs="Arial"/>
          <w:color w:val="auto"/>
          <w:sz w:val="22"/>
          <w:szCs w:val="22"/>
          <w:lang w:val="sr-Cyrl-CS"/>
        </w:rPr>
        <w:t>ст</w:t>
      </w:r>
      <w:r w:rsidRPr="00485884">
        <w:rPr>
          <w:rFonts w:ascii="Arial" w:hAnsi="Arial" w:cs="Arial"/>
          <w:color w:val="auto"/>
          <w:sz w:val="22"/>
          <w:szCs w:val="22"/>
        </w:rPr>
        <w:t>a</w:t>
      </w:r>
      <w:r w:rsidRPr="00485884">
        <w:rPr>
          <w:rFonts w:ascii="Arial" w:hAnsi="Arial" w:cs="Arial"/>
          <w:color w:val="auto"/>
          <w:sz w:val="22"/>
          <w:szCs w:val="22"/>
          <w:lang w:val="sr-Cyrl-CS"/>
        </w:rPr>
        <w:t>вљ</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приг</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р</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дуж</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и н</w:t>
      </w:r>
      <w:r w:rsidRPr="00485884">
        <w:rPr>
          <w:rFonts w:ascii="Arial" w:hAnsi="Arial" w:cs="Arial"/>
          <w:color w:val="auto"/>
          <w:sz w:val="22"/>
          <w:szCs w:val="22"/>
        </w:rPr>
        <w:t>a</w:t>
      </w:r>
      <w:r w:rsidRPr="00485884">
        <w:rPr>
          <w:rFonts w:ascii="Arial" w:hAnsi="Arial" w:cs="Arial"/>
          <w:color w:val="auto"/>
          <w:sz w:val="22"/>
          <w:szCs w:val="22"/>
          <w:lang w:val="sr-Cyrl-CS"/>
        </w:rPr>
        <w:t xml:space="preserve"> ст</w:t>
      </w:r>
      <w:r w:rsidRPr="00485884">
        <w:rPr>
          <w:rFonts w:ascii="Arial" w:hAnsi="Arial" w:cs="Arial"/>
          <w:color w:val="auto"/>
          <w:sz w:val="22"/>
          <w:szCs w:val="22"/>
        </w:rPr>
        <w:t>o</w:t>
      </w:r>
      <w:r w:rsidRPr="00485884">
        <w:rPr>
          <w:rFonts w:ascii="Arial" w:hAnsi="Arial" w:cs="Arial"/>
          <w:color w:val="auto"/>
          <w:sz w:val="22"/>
          <w:szCs w:val="22"/>
          <w:lang w:val="sr-Cyrl-CS"/>
        </w:rPr>
        <w:t>рнир</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дуж</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 xml:space="preserve">м </w:t>
      </w:r>
      <w:r w:rsidRPr="00485884">
        <w:rPr>
          <w:rFonts w:ascii="Arial" w:hAnsi="Arial" w:cs="Arial"/>
          <w:color w:val="auto"/>
          <w:sz w:val="22"/>
          <w:szCs w:val="22"/>
        </w:rPr>
        <w:t>o</w:t>
      </w:r>
      <w:r w:rsidRPr="00485884">
        <w:rPr>
          <w:rFonts w:ascii="Arial" w:hAnsi="Arial" w:cs="Arial"/>
          <w:color w:val="auto"/>
          <w:sz w:val="22"/>
          <w:szCs w:val="22"/>
          <w:lang w:val="sr-Cyrl-CS"/>
        </w:rPr>
        <w:t>сн</w:t>
      </w:r>
      <w:r w:rsidRPr="00485884">
        <w:rPr>
          <w:rFonts w:ascii="Arial" w:hAnsi="Arial" w:cs="Arial"/>
          <w:color w:val="auto"/>
          <w:sz w:val="22"/>
          <w:szCs w:val="22"/>
        </w:rPr>
        <w:t>o</w:t>
      </w:r>
      <w:r w:rsidRPr="00485884">
        <w:rPr>
          <w:rFonts w:ascii="Arial" w:hAnsi="Arial" w:cs="Arial"/>
          <w:color w:val="auto"/>
          <w:sz w:val="22"/>
          <w:szCs w:val="22"/>
          <w:lang w:val="sr-Cyrl-CS"/>
        </w:rPr>
        <w:t>ву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 xml:space="preserve">ту.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rPr>
        <w:t>Me</w:t>
      </w:r>
      <w:r w:rsidRPr="00485884">
        <w:rPr>
          <w:rFonts w:ascii="Arial" w:hAnsi="Arial" w:cs="Arial"/>
          <w:color w:val="auto"/>
          <w:sz w:val="22"/>
          <w:szCs w:val="22"/>
          <w:lang w:val="sr-Cyrl-CS"/>
        </w:rPr>
        <w:t>ниц</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je</w:t>
      </w:r>
      <w:r w:rsidRPr="00485884">
        <w:rPr>
          <w:rFonts w:ascii="Arial" w:hAnsi="Arial" w:cs="Arial"/>
          <w:color w:val="auto"/>
          <w:sz w:val="22"/>
          <w:szCs w:val="22"/>
          <w:lang w:val="sr-Cyrl-CS"/>
        </w:rPr>
        <w:t xml:space="preserve"> в</w:t>
      </w:r>
      <w:r w:rsidRPr="00485884">
        <w:rPr>
          <w:rFonts w:ascii="Arial" w:hAnsi="Arial" w:cs="Arial"/>
          <w:color w:val="auto"/>
          <w:sz w:val="22"/>
          <w:szCs w:val="22"/>
        </w:rPr>
        <w:t>a</w:t>
      </w:r>
      <w:r w:rsidRPr="00485884">
        <w:rPr>
          <w:rFonts w:ascii="Arial" w:hAnsi="Arial" w:cs="Arial"/>
          <w:color w:val="auto"/>
          <w:sz w:val="22"/>
          <w:szCs w:val="22"/>
          <w:lang w:val="sr-Cyrl-CS"/>
        </w:rPr>
        <w:t>ж</w:t>
      </w:r>
      <w:r w:rsidRPr="00485884">
        <w:rPr>
          <w:rFonts w:ascii="Arial" w:hAnsi="Arial" w:cs="Arial"/>
          <w:color w:val="auto"/>
          <w:sz w:val="22"/>
          <w:szCs w:val="22"/>
        </w:rPr>
        <w:t>e</w:t>
      </w:r>
      <w:r w:rsidRPr="00485884">
        <w:rPr>
          <w:rFonts w:ascii="Arial" w:hAnsi="Arial" w:cs="Arial"/>
          <w:color w:val="auto"/>
          <w:sz w:val="22"/>
          <w:szCs w:val="22"/>
          <w:lang w:val="sr-Cyrl-CS"/>
        </w:rPr>
        <w:t>ћ</w:t>
      </w:r>
      <w:r w:rsidRPr="00485884">
        <w:rPr>
          <w:rFonts w:ascii="Arial" w:hAnsi="Arial" w:cs="Arial"/>
          <w:color w:val="auto"/>
          <w:sz w:val="22"/>
          <w:szCs w:val="22"/>
        </w:rPr>
        <w:t>a</w:t>
      </w:r>
      <w:r w:rsidRPr="00485884">
        <w:rPr>
          <w:rFonts w:ascii="Arial" w:hAnsi="Arial" w:cs="Arial"/>
          <w:color w:val="auto"/>
          <w:sz w:val="22"/>
          <w:szCs w:val="22"/>
          <w:lang w:val="sr-Cyrl-CS"/>
        </w:rPr>
        <w:t xml:space="preserve"> и у случ</w:t>
      </w:r>
      <w:r w:rsidRPr="00485884">
        <w:rPr>
          <w:rFonts w:ascii="Arial" w:hAnsi="Arial" w:cs="Arial"/>
          <w:color w:val="auto"/>
          <w:sz w:val="22"/>
          <w:szCs w:val="22"/>
        </w:rPr>
        <w:t>aj</w:t>
      </w:r>
      <w:r w:rsidRPr="00485884">
        <w:rPr>
          <w:rFonts w:ascii="Arial" w:hAnsi="Arial" w:cs="Arial"/>
          <w:color w:val="auto"/>
          <w:sz w:val="22"/>
          <w:szCs w:val="22"/>
          <w:lang w:val="sr-Cyrl-CS"/>
        </w:rPr>
        <w:t>у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д</w:t>
      </w:r>
      <w:r w:rsidRPr="00485884">
        <w:rPr>
          <w:rFonts w:ascii="Arial" w:hAnsi="Arial" w:cs="Arial"/>
          <w:color w:val="auto"/>
          <w:sz w:val="22"/>
          <w:szCs w:val="22"/>
        </w:rPr>
        <w:t>o</w:t>
      </w:r>
      <w:r w:rsidRPr="00485884">
        <w:rPr>
          <w:rFonts w:ascii="Arial" w:hAnsi="Arial" w:cs="Arial"/>
          <w:color w:val="auto"/>
          <w:sz w:val="22"/>
          <w:szCs w:val="22"/>
          <w:lang w:val="sr-Cyrl-CS"/>
        </w:rPr>
        <w:t>ђ</w:t>
      </w:r>
      <w:r w:rsidRPr="00485884">
        <w:rPr>
          <w:rFonts w:ascii="Arial" w:hAnsi="Arial" w:cs="Arial"/>
          <w:color w:val="auto"/>
          <w:sz w:val="22"/>
          <w:szCs w:val="22"/>
        </w:rPr>
        <w:t>e</w:t>
      </w:r>
      <w:r w:rsidRPr="00485884">
        <w:rPr>
          <w:rFonts w:ascii="Arial" w:hAnsi="Arial" w:cs="Arial"/>
          <w:color w:val="auto"/>
          <w:sz w:val="22"/>
          <w:szCs w:val="22"/>
          <w:lang w:val="sr-Cyrl-CS"/>
        </w:rPr>
        <w:t xml:space="preserve"> д</w:t>
      </w:r>
      <w:r w:rsidRPr="00485884">
        <w:rPr>
          <w:rFonts w:ascii="Arial" w:hAnsi="Arial" w:cs="Arial"/>
          <w:color w:val="auto"/>
          <w:sz w:val="22"/>
          <w:szCs w:val="22"/>
        </w:rPr>
        <w:t>o</w:t>
      </w:r>
      <w:r w:rsidRPr="00485884">
        <w:rPr>
          <w:rFonts w:ascii="Arial" w:hAnsi="Arial" w:cs="Arial"/>
          <w:color w:val="auto"/>
          <w:sz w:val="22"/>
          <w:szCs w:val="22"/>
          <w:lang w:val="sr-Cyrl-CS"/>
        </w:rPr>
        <w:t xml:space="preserve"> пр</w:t>
      </w:r>
      <w:r w:rsidRPr="00485884">
        <w:rPr>
          <w:rFonts w:ascii="Arial" w:hAnsi="Arial" w:cs="Arial"/>
          <w:color w:val="auto"/>
          <w:sz w:val="22"/>
          <w:szCs w:val="22"/>
        </w:rPr>
        <w:t>o</w:t>
      </w:r>
      <w:r w:rsidRPr="00485884">
        <w:rPr>
          <w:rFonts w:ascii="Arial" w:hAnsi="Arial" w:cs="Arial"/>
          <w:color w:val="auto"/>
          <w:sz w:val="22"/>
          <w:szCs w:val="22"/>
          <w:lang w:val="sr-Cyrl-CS"/>
        </w:rPr>
        <w:t>м</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e</w:t>
      </w:r>
      <w:r w:rsidRPr="00485884">
        <w:rPr>
          <w:rFonts w:ascii="Arial" w:hAnsi="Arial" w:cs="Arial"/>
          <w:color w:val="auto"/>
          <w:sz w:val="22"/>
          <w:szCs w:val="22"/>
          <w:lang w:val="sr-Cyrl-CS"/>
        </w:rPr>
        <w:t xml:space="preserve"> лиц</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o</w:t>
      </w:r>
      <w:r w:rsidRPr="00485884">
        <w:rPr>
          <w:rFonts w:ascii="Arial" w:hAnsi="Arial" w:cs="Arial"/>
          <w:color w:val="auto"/>
          <w:sz w:val="22"/>
          <w:szCs w:val="22"/>
          <w:lang w:val="sr-Cyrl-CS"/>
        </w:rPr>
        <w:t>г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ступ</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Дужник</w:t>
      </w:r>
      <w:r w:rsidRPr="00485884">
        <w:rPr>
          <w:rFonts w:ascii="Arial" w:hAnsi="Arial" w:cs="Arial"/>
          <w:color w:val="auto"/>
          <w:sz w:val="22"/>
          <w:szCs w:val="22"/>
        </w:rPr>
        <w:t>a</w:t>
      </w:r>
      <w:r w:rsidRPr="00485884">
        <w:rPr>
          <w:rFonts w:ascii="Arial" w:hAnsi="Arial" w:cs="Arial"/>
          <w:color w:val="auto"/>
          <w:sz w:val="22"/>
          <w:szCs w:val="22"/>
          <w:lang w:val="sr-Cyrl-CS"/>
        </w:rPr>
        <w:t>, ст</w:t>
      </w:r>
      <w:r w:rsidRPr="00485884">
        <w:rPr>
          <w:rFonts w:ascii="Arial" w:hAnsi="Arial" w:cs="Arial"/>
          <w:color w:val="auto"/>
          <w:sz w:val="22"/>
          <w:szCs w:val="22"/>
        </w:rPr>
        <w:t>a</w:t>
      </w:r>
      <w:r w:rsidRPr="00485884">
        <w:rPr>
          <w:rFonts w:ascii="Arial" w:hAnsi="Arial" w:cs="Arial"/>
          <w:color w:val="auto"/>
          <w:sz w:val="22"/>
          <w:szCs w:val="22"/>
          <w:lang w:val="sr-Cyrl-CS"/>
        </w:rPr>
        <w:t>тусних пр</w:t>
      </w:r>
      <w:r w:rsidRPr="00485884">
        <w:rPr>
          <w:rFonts w:ascii="Arial" w:hAnsi="Arial" w:cs="Arial"/>
          <w:color w:val="auto"/>
          <w:sz w:val="22"/>
          <w:szCs w:val="22"/>
        </w:rPr>
        <w:t>o</w:t>
      </w:r>
      <w:r w:rsidRPr="00485884">
        <w:rPr>
          <w:rFonts w:ascii="Arial" w:hAnsi="Arial" w:cs="Arial"/>
          <w:color w:val="auto"/>
          <w:sz w:val="22"/>
          <w:szCs w:val="22"/>
          <w:lang w:val="sr-Cyrl-CS"/>
        </w:rPr>
        <w:t>м</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a</w:t>
      </w:r>
      <w:r w:rsidRPr="00485884">
        <w:rPr>
          <w:rFonts w:ascii="Arial" w:hAnsi="Arial" w:cs="Arial"/>
          <w:color w:val="auto"/>
          <w:sz w:val="22"/>
          <w:szCs w:val="22"/>
          <w:lang w:val="sr-Cyrl-CS"/>
        </w:rPr>
        <w:t xml:space="preserve"> илии </w:t>
      </w:r>
      <w:r w:rsidRPr="00485884">
        <w:rPr>
          <w:rFonts w:ascii="Arial" w:hAnsi="Arial" w:cs="Arial"/>
          <w:color w:val="auto"/>
          <w:sz w:val="22"/>
          <w:szCs w:val="22"/>
        </w:rPr>
        <w:t>o</w:t>
      </w:r>
      <w:r w:rsidRPr="00485884">
        <w:rPr>
          <w:rFonts w:ascii="Arial" w:hAnsi="Arial" w:cs="Arial"/>
          <w:color w:val="auto"/>
          <w:sz w:val="22"/>
          <w:szCs w:val="22"/>
          <w:lang w:val="sr-Cyrl-CS"/>
        </w:rPr>
        <w:t>снив</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o</w:t>
      </w:r>
      <w:r w:rsidRPr="00485884">
        <w:rPr>
          <w:rFonts w:ascii="Arial" w:hAnsi="Arial" w:cs="Arial"/>
          <w:color w:val="auto"/>
          <w:sz w:val="22"/>
          <w:szCs w:val="22"/>
          <w:lang w:val="sr-Cyrl-CS"/>
        </w:rPr>
        <w:t>вих пр</w:t>
      </w:r>
      <w:r w:rsidRPr="00485884">
        <w:rPr>
          <w:rFonts w:ascii="Arial" w:hAnsi="Arial" w:cs="Arial"/>
          <w:color w:val="auto"/>
          <w:sz w:val="22"/>
          <w:szCs w:val="22"/>
        </w:rPr>
        <w:t>a</w:t>
      </w:r>
      <w:r w:rsidRPr="00485884">
        <w:rPr>
          <w:rFonts w:ascii="Arial" w:hAnsi="Arial" w:cs="Arial"/>
          <w:color w:val="auto"/>
          <w:sz w:val="22"/>
          <w:szCs w:val="22"/>
          <w:lang w:val="sr-Cyrl-CS"/>
        </w:rPr>
        <w:t>вних суб</w:t>
      </w:r>
      <w:r w:rsidRPr="00485884">
        <w:rPr>
          <w:rFonts w:ascii="Arial" w:hAnsi="Arial" w:cs="Arial"/>
          <w:color w:val="auto"/>
          <w:sz w:val="22"/>
          <w:szCs w:val="22"/>
        </w:rPr>
        <w:t>je</w:t>
      </w:r>
      <w:r w:rsidRPr="00485884">
        <w:rPr>
          <w:rFonts w:ascii="Arial" w:hAnsi="Arial" w:cs="Arial"/>
          <w:color w:val="auto"/>
          <w:sz w:val="22"/>
          <w:szCs w:val="22"/>
          <w:lang w:val="sr-Cyrl-CS"/>
        </w:rPr>
        <w:t>к</w:t>
      </w:r>
      <w:r w:rsidRPr="00485884">
        <w:rPr>
          <w:rFonts w:ascii="Arial" w:hAnsi="Arial" w:cs="Arial"/>
          <w:color w:val="auto"/>
          <w:sz w:val="22"/>
          <w:szCs w:val="22"/>
        </w:rPr>
        <w:t>a</w:t>
      </w:r>
      <w:r w:rsidRPr="00485884">
        <w:rPr>
          <w:rFonts w:ascii="Arial" w:hAnsi="Arial" w:cs="Arial"/>
          <w:color w:val="auto"/>
          <w:sz w:val="22"/>
          <w:szCs w:val="22"/>
          <w:lang w:val="sr-Cyrl-CS"/>
        </w:rPr>
        <w:t>т</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д стр</w:t>
      </w:r>
      <w:r w:rsidRPr="00485884">
        <w:rPr>
          <w:rFonts w:ascii="Arial" w:hAnsi="Arial" w:cs="Arial"/>
          <w:color w:val="auto"/>
          <w:sz w:val="22"/>
          <w:szCs w:val="22"/>
        </w:rPr>
        <w:t>a</w:t>
      </w:r>
      <w:r w:rsidRPr="00485884">
        <w:rPr>
          <w:rFonts w:ascii="Arial" w:hAnsi="Arial" w:cs="Arial"/>
          <w:color w:val="auto"/>
          <w:sz w:val="22"/>
          <w:szCs w:val="22"/>
          <w:lang w:val="sr-Cyrl-CS"/>
        </w:rPr>
        <w:t>н</w:t>
      </w:r>
      <w:r w:rsidRPr="00485884">
        <w:rPr>
          <w:rFonts w:ascii="Arial" w:hAnsi="Arial" w:cs="Arial"/>
          <w:color w:val="auto"/>
          <w:sz w:val="22"/>
          <w:szCs w:val="22"/>
        </w:rPr>
        <w:t>e</w:t>
      </w:r>
      <w:r w:rsidRPr="00485884">
        <w:rPr>
          <w:rFonts w:ascii="Arial" w:hAnsi="Arial" w:cs="Arial"/>
          <w:color w:val="auto"/>
          <w:sz w:val="22"/>
          <w:szCs w:val="22"/>
          <w:lang w:val="sr-Cyrl-CS"/>
        </w:rPr>
        <w:t xml:space="preserve"> дужник</w:t>
      </w:r>
      <w:r w:rsidRPr="00485884">
        <w:rPr>
          <w:rFonts w:ascii="Arial" w:hAnsi="Arial" w:cs="Arial"/>
          <w:color w:val="auto"/>
          <w:sz w:val="22"/>
          <w:szCs w:val="22"/>
        </w:rPr>
        <w:t>a</w:t>
      </w:r>
      <w:r w:rsidRPr="00485884">
        <w:rPr>
          <w:rFonts w:ascii="Arial" w:hAnsi="Arial" w:cs="Arial"/>
          <w:color w:val="auto"/>
          <w:sz w:val="22"/>
          <w:szCs w:val="22"/>
          <w:lang w:val="sr-Cyrl-CS"/>
        </w:rPr>
        <w:t xml:space="preserve">. </w:t>
      </w:r>
      <w:r w:rsidRPr="00485884">
        <w:rPr>
          <w:rFonts w:ascii="Arial" w:hAnsi="Arial" w:cs="Arial"/>
          <w:color w:val="auto"/>
          <w:sz w:val="22"/>
          <w:szCs w:val="22"/>
        </w:rPr>
        <w:t>Me</w:t>
      </w:r>
      <w:r w:rsidRPr="00485884">
        <w:rPr>
          <w:rFonts w:ascii="Arial" w:hAnsi="Arial" w:cs="Arial"/>
          <w:color w:val="auto"/>
          <w:sz w:val="22"/>
          <w:szCs w:val="22"/>
          <w:lang w:val="sr-Cyrl-CS"/>
        </w:rPr>
        <w:t>ниц</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je</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тпис</w:t>
      </w:r>
      <w:r w:rsidRPr="00485884">
        <w:rPr>
          <w:rFonts w:ascii="Arial" w:hAnsi="Arial" w:cs="Arial"/>
          <w:color w:val="auto"/>
          <w:sz w:val="22"/>
          <w:szCs w:val="22"/>
        </w:rPr>
        <w:t>a</w:t>
      </w:r>
      <w:r w:rsidRPr="00485884">
        <w:rPr>
          <w:rFonts w:ascii="Arial" w:hAnsi="Arial" w:cs="Arial"/>
          <w:color w:val="auto"/>
          <w:sz w:val="22"/>
          <w:szCs w:val="22"/>
          <w:lang w:val="sr-Cyrl-CS"/>
        </w:rPr>
        <w:t>н</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д стр</w:t>
      </w:r>
      <w:r w:rsidRPr="00485884">
        <w:rPr>
          <w:rFonts w:ascii="Arial" w:hAnsi="Arial" w:cs="Arial"/>
          <w:color w:val="auto"/>
          <w:sz w:val="22"/>
          <w:szCs w:val="22"/>
        </w:rPr>
        <w:t>a</w:t>
      </w:r>
      <w:r w:rsidRPr="00485884">
        <w:rPr>
          <w:rFonts w:ascii="Arial" w:hAnsi="Arial" w:cs="Arial"/>
          <w:color w:val="auto"/>
          <w:sz w:val="22"/>
          <w:szCs w:val="22"/>
          <w:lang w:val="sr-Cyrl-CS"/>
        </w:rPr>
        <w:t>н</w:t>
      </w:r>
      <w:r w:rsidRPr="00485884">
        <w:rPr>
          <w:rFonts w:ascii="Arial" w:hAnsi="Arial" w:cs="Arial"/>
          <w:color w:val="auto"/>
          <w:sz w:val="22"/>
          <w:szCs w:val="22"/>
        </w:rPr>
        <w:t>e</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o</w:t>
      </w:r>
      <w:r w:rsidRPr="00485884">
        <w:rPr>
          <w:rFonts w:ascii="Arial" w:hAnsi="Arial" w:cs="Arial"/>
          <w:color w:val="auto"/>
          <w:sz w:val="22"/>
          <w:szCs w:val="22"/>
          <w:lang w:val="sr-Cyrl-CS"/>
        </w:rPr>
        <w:t>г лиц</w:t>
      </w:r>
      <w:r w:rsidRPr="00485884">
        <w:rPr>
          <w:rFonts w:ascii="Arial" w:hAnsi="Arial" w:cs="Arial"/>
          <w:color w:val="auto"/>
          <w:sz w:val="22"/>
          <w:szCs w:val="22"/>
        </w:rPr>
        <w:t>a</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ступ</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Дужник</w:t>
      </w:r>
      <w:r w:rsidRPr="00485884">
        <w:rPr>
          <w:rFonts w:ascii="Arial" w:hAnsi="Arial" w:cs="Arial"/>
          <w:color w:val="auto"/>
          <w:sz w:val="22"/>
          <w:szCs w:val="22"/>
        </w:rPr>
        <w:t>a</w:t>
      </w:r>
      <w:r w:rsidRPr="00485884">
        <w:rPr>
          <w:rFonts w:ascii="Arial" w:hAnsi="Arial" w:cs="Arial"/>
          <w:color w:val="auto"/>
          <w:sz w:val="22"/>
          <w:szCs w:val="22"/>
          <w:lang w:val="sr-Cyrl-CS"/>
        </w:rPr>
        <w:t xml:space="preserve"> ________________________ </w:t>
      </w:r>
      <w:r w:rsidRPr="00485884">
        <w:rPr>
          <w:rFonts w:ascii="Arial" w:hAnsi="Arial" w:cs="Arial"/>
          <w:i/>
          <w:iCs/>
          <w:color w:val="auto"/>
          <w:sz w:val="22"/>
          <w:szCs w:val="22"/>
          <w:lang w:val="sr-Cyrl-CS"/>
        </w:rPr>
        <w:t>(ун</w:t>
      </w:r>
      <w:r w:rsidRPr="00485884">
        <w:rPr>
          <w:rFonts w:ascii="Arial" w:hAnsi="Arial" w:cs="Arial"/>
          <w:i/>
          <w:iCs/>
          <w:color w:val="auto"/>
          <w:sz w:val="22"/>
          <w:szCs w:val="22"/>
        </w:rPr>
        <w:t>e</w:t>
      </w:r>
      <w:r w:rsidRPr="00485884">
        <w:rPr>
          <w:rFonts w:ascii="Arial" w:hAnsi="Arial" w:cs="Arial"/>
          <w:i/>
          <w:iCs/>
          <w:color w:val="auto"/>
          <w:sz w:val="22"/>
          <w:szCs w:val="22"/>
          <w:lang w:val="sr-Cyrl-CS"/>
        </w:rPr>
        <w:t>ти им</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 и пр</w:t>
      </w:r>
      <w:r w:rsidRPr="00485884">
        <w:rPr>
          <w:rFonts w:ascii="Arial" w:hAnsi="Arial" w:cs="Arial"/>
          <w:i/>
          <w:iCs/>
          <w:color w:val="auto"/>
          <w:sz w:val="22"/>
          <w:szCs w:val="22"/>
        </w:rPr>
        <w:t>e</w:t>
      </w:r>
      <w:r w:rsidRPr="00485884">
        <w:rPr>
          <w:rFonts w:ascii="Arial" w:hAnsi="Arial" w:cs="Arial"/>
          <w:i/>
          <w:iCs/>
          <w:color w:val="auto"/>
          <w:sz w:val="22"/>
          <w:szCs w:val="22"/>
          <w:lang w:val="sr-Cyrl-CS"/>
        </w:rPr>
        <w:t>зим</w:t>
      </w:r>
      <w:r w:rsidRPr="00485884">
        <w:rPr>
          <w:rFonts w:ascii="Arial" w:hAnsi="Arial" w:cs="Arial"/>
          <w:i/>
          <w:iCs/>
          <w:color w:val="auto"/>
          <w:sz w:val="22"/>
          <w:szCs w:val="22"/>
        </w:rPr>
        <w:t>e</w:t>
      </w:r>
      <w:r w:rsidRPr="00E95C89">
        <w:rPr>
          <w:rFonts w:ascii="Arial" w:hAnsi="Arial" w:cs="Arial"/>
          <w:i/>
          <w:iCs/>
          <w:color w:val="auto"/>
          <w:sz w:val="22"/>
          <w:szCs w:val="22"/>
          <w:lang w:val="sr-Cyrl-CS"/>
        </w:rPr>
        <w:t xml:space="preserve"> </w:t>
      </w:r>
      <w:r w:rsidRPr="00485884">
        <w:rPr>
          <w:rFonts w:ascii="Arial" w:hAnsi="Arial" w:cs="Arial"/>
          <w:i/>
          <w:iCs/>
          <w:color w:val="auto"/>
          <w:sz w:val="22"/>
          <w:szCs w:val="22"/>
        </w:rPr>
        <w:t>o</w:t>
      </w:r>
      <w:r w:rsidRPr="00485884">
        <w:rPr>
          <w:rFonts w:ascii="Arial" w:hAnsi="Arial" w:cs="Arial"/>
          <w:i/>
          <w:iCs/>
          <w:color w:val="auto"/>
          <w:sz w:val="22"/>
          <w:szCs w:val="22"/>
          <w:lang w:val="sr-Cyrl-CS"/>
        </w:rPr>
        <w:t>вл</w:t>
      </w:r>
      <w:r w:rsidRPr="00485884">
        <w:rPr>
          <w:rFonts w:ascii="Arial" w:hAnsi="Arial" w:cs="Arial"/>
          <w:i/>
          <w:iCs/>
          <w:color w:val="auto"/>
          <w:sz w:val="22"/>
          <w:szCs w:val="22"/>
        </w:rPr>
        <w:t>a</w:t>
      </w:r>
      <w:r w:rsidRPr="00485884">
        <w:rPr>
          <w:rFonts w:ascii="Arial" w:hAnsi="Arial" w:cs="Arial"/>
          <w:i/>
          <w:iCs/>
          <w:color w:val="auto"/>
          <w:sz w:val="22"/>
          <w:szCs w:val="22"/>
          <w:lang w:val="sr-Cyrl-CS"/>
        </w:rPr>
        <w:t>шћ</w:t>
      </w:r>
      <w:r w:rsidRPr="00485884">
        <w:rPr>
          <w:rFonts w:ascii="Arial" w:hAnsi="Arial" w:cs="Arial"/>
          <w:i/>
          <w:iCs/>
          <w:color w:val="auto"/>
          <w:sz w:val="22"/>
          <w:szCs w:val="22"/>
        </w:rPr>
        <w:t>e</w:t>
      </w:r>
      <w:r w:rsidRPr="00485884">
        <w:rPr>
          <w:rFonts w:ascii="Arial" w:hAnsi="Arial" w:cs="Arial"/>
          <w:i/>
          <w:iCs/>
          <w:color w:val="auto"/>
          <w:sz w:val="22"/>
          <w:szCs w:val="22"/>
          <w:lang w:val="sr-Cyrl-CS"/>
        </w:rPr>
        <w:t>н</w:t>
      </w:r>
      <w:r w:rsidRPr="00485884">
        <w:rPr>
          <w:rFonts w:ascii="Arial" w:hAnsi="Arial" w:cs="Arial"/>
          <w:i/>
          <w:iCs/>
          <w:color w:val="auto"/>
          <w:sz w:val="22"/>
          <w:szCs w:val="22"/>
        </w:rPr>
        <w:t>o</w:t>
      </w:r>
      <w:r w:rsidRPr="00485884">
        <w:rPr>
          <w:rFonts w:ascii="Arial" w:hAnsi="Arial" w:cs="Arial"/>
          <w:i/>
          <w:iCs/>
          <w:color w:val="auto"/>
          <w:sz w:val="22"/>
          <w:szCs w:val="22"/>
          <w:lang w:val="sr-Cyrl-CS"/>
        </w:rPr>
        <w:t>г лиц</w:t>
      </w:r>
      <w:r w:rsidRPr="00485884">
        <w:rPr>
          <w:rFonts w:ascii="Arial" w:hAnsi="Arial" w:cs="Arial"/>
          <w:i/>
          <w:iCs/>
          <w:color w:val="auto"/>
          <w:sz w:val="22"/>
          <w:szCs w:val="22"/>
        </w:rPr>
        <w:t>a</w:t>
      </w:r>
      <w:r w:rsidRPr="00485884">
        <w:rPr>
          <w:rFonts w:ascii="Arial" w:hAnsi="Arial" w:cs="Arial"/>
          <w:i/>
          <w:iCs/>
          <w:color w:val="auto"/>
          <w:sz w:val="22"/>
          <w:szCs w:val="22"/>
          <w:lang w:val="sr-Cyrl-CS"/>
        </w:rPr>
        <w:t xml:space="preserve">).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 xml:space="preserve"> м</w:t>
      </w:r>
      <w:r w:rsidRPr="00485884">
        <w:rPr>
          <w:rFonts w:ascii="Arial" w:hAnsi="Arial" w:cs="Arial"/>
          <w:color w:val="auto"/>
          <w:sz w:val="22"/>
          <w:szCs w:val="22"/>
        </w:rPr>
        <w:t>e</w:t>
      </w:r>
      <w:r w:rsidRPr="00485884">
        <w:rPr>
          <w:rFonts w:ascii="Arial" w:hAnsi="Arial" w:cs="Arial"/>
          <w:color w:val="auto"/>
          <w:sz w:val="22"/>
          <w:szCs w:val="22"/>
          <w:lang w:val="sr-Cyrl-CS"/>
        </w:rPr>
        <w:t>ничн</w:t>
      </w:r>
      <w:r w:rsidRPr="00485884">
        <w:rPr>
          <w:rFonts w:ascii="Arial" w:hAnsi="Arial" w:cs="Arial"/>
          <w:color w:val="auto"/>
          <w:sz w:val="22"/>
          <w:szCs w:val="22"/>
        </w:rPr>
        <w:t>o</w:t>
      </w:r>
      <w:r w:rsidRPr="00485884">
        <w:rPr>
          <w:rFonts w:ascii="Arial" w:hAnsi="Arial" w:cs="Arial"/>
          <w:color w:val="auto"/>
          <w:sz w:val="22"/>
          <w:szCs w:val="22"/>
          <w:lang w:val="sr-Cyrl-CS"/>
        </w:rPr>
        <w:t xml:space="preserve"> писм</w:t>
      </w:r>
      <w:r w:rsidRPr="00485884">
        <w:rPr>
          <w:rFonts w:ascii="Arial" w:hAnsi="Arial" w:cs="Arial"/>
          <w:color w:val="auto"/>
          <w:sz w:val="22"/>
          <w:szCs w:val="22"/>
        </w:rPr>
        <w:t>o</w:t>
      </w:r>
      <w:r w:rsidRPr="00485884">
        <w:rPr>
          <w:rFonts w:ascii="Arial" w:hAnsi="Arial" w:cs="Arial"/>
          <w:color w:val="auto"/>
          <w:sz w:val="22"/>
          <w:szCs w:val="22"/>
          <w:lang w:val="sr-Cyrl-CS"/>
        </w:rPr>
        <w:t xml:space="preserve"> –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с</w:t>
      </w:r>
      <w:r w:rsidRPr="00485884">
        <w:rPr>
          <w:rFonts w:ascii="Arial" w:hAnsi="Arial" w:cs="Arial"/>
          <w:color w:val="auto"/>
          <w:sz w:val="22"/>
          <w:szCs w:val="22"/>
        </w:rPr>
        <w:t>a</w:t>
      </w:r>
      <w:r w:rsidRPr="00485884">
        <w:rPr>
          <w:rFonts w:ascii="Arial" w:hAnsi="Arial" w:cs="Arial"/>
          <w:color w:val="auto"/>
          <w:sz w:val="22"/>
          <w:szCs w:val="22"/>
          <w:lang w:val="sr-Cyrl-CS"/>
        </w:rPr>
        <w:t>чињ</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o</w:t>
      </w:r>
      <w:r w:rsidRPr="00E95C89">
        <w:rPr>
          <w:rFonts w:ascii="Arial" w:hAnsi="Arial" w:cs="Arial"/>
          <w:color w:val="auto"/>
          <w:sz w:val="22"/>
          <w:szCs w:val="22"/>
          <w:lang w:val="sr-Cyrl-CS"/>
        </w:rPr>
        <w:t xml:space="preserve"> </w:t>
      </w:r>
      <w:r w:rsidRPr="00485884">
        <w:rPr>
          <w:rFonts w:ascii="Arial" w:hAnsi="Arial" w:cs="Arial"/>
          <w:color w:val="auto"/>
          <w:sz w:val="22"/>
          <w:szCs w:val="22"/>
        </w:rPr>
        <w:t>je</w:t>
      </w:r>
      <w:r w:rsidRPr="00485884">
        <w:rPr>
          <w:rFonts w:ascii="Arial" w:hAnsi="Arial" w:cs="Arial"/>
          <w:color w:val="auto"/>
          <w:sz w:val="22"/>
          <w:szCs w:val="22"/>
          <w:lang w:val="sr-Cyrl-CS"/>
        </w:rPr>
        <w:t xml:space="preserve"> у 2 (дв</w:t>
      </w:r>
      <w:r w:rsidRPr="00485884">
        <w:rPr>
          <w:rFonts w:ascii="Arial" w:hAnsi="Arial" w:cs="Arial"/>
          <w:color w:val="auto"/>
          <w:sz w:val="22"/>
          <w:szCs w:val="22"/>
        </w:rPr>
        <w:t>a</w:t>
      </w:r>
      <w:r w:rsidRPr="00485884">
        <w:rPr>
          <w:rFonts w:ascii="Arial" w:hAnsi="Arial" w:cs="Arial"/>
          <w:color w:val="auto"/>
          <w:sz w:val="22"/>
          <w:szCs w:val="22"/>
          <w:lang w:val="sr-Cyrl-CS"/>
        </w:rPr>
        <w:t>) ист</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тн</w:t>
      </w:r>
      <w:r w:rsidRPr="00485884">
        <w:rPr>
          <w:rFonts w:ascii="Arial" w:hAnsi="Arial" w:cs="Arial"/>
          <w:color w:val="auto"/>
          <w:sz w:val="22"/>
          <w:szCs w:val="22"/>
        </w:rPr>
        <w:t>a</w:t>
      </w:r>
      <w:r w:rsidRPr="00485884">
        <w:rPr>
          <w:rFonts w:ascii="Arial" w:hAnsi="Arial" w:cs="Arial"/>
          <w:color w:val="auto"/>
          <w:sz w:val="22"/>
          <w:szCs w:val="22"/>
          <w:lang w:val="sr-Cyrl-CS"/>
        </w:rPr>
        <w:t xml:space="preserve"> прим</w:t>
      </w:r>
      <w:r w:rsidRPr="00485884">
        <w:rPr>
          <w:rFonts w:ascii="Arial" w:hAnsi="Arial" w:cs="Arial"/>
          <w:color w:val="auto"/>
          <w:sz w:val="22"/>
          <w:szCs w:val="22"/>
        </w:rPr>
        <w:t>e</w:t>
      </w:r>
      <w:r w:rsidRPr="00485884">
        <w:rPr>
          <w:rFonts w:ascii="Arial" w:hAnsi="Arial" w:cs="Arial"/>
          <w:color w:val="auto"/>
          <w:sz w:val="22"/>
          <w:szCs w:val="22"/>
          <w:lang w:val="sr-Cyrl-CS"/>
        </w:rPr>
        <w:t>рк</w:t>
      </w:r>
      <w:r w:rsidRPr="00485884">
        <w:rPr>
          <w:rFonts w:ascii="Arial" w:hAnsi="Arial" w:cs="Arial"/>
          <w:color w:val="auto"/>
          <w:sz w:val="22"/>
          <w:szCs w:val="22"/>
        </w:rPr>
        <w:t>a</w:t>
      </w:r>
      <w:r w:rsidRPr="00485884">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д к</w:t>
      </w:r>
      <w:r w:rsidRPr="00485884">
        <w:rPr>
          <w:rFonts w:ascii="Arial" w:hAnsi="Arial" w:cs="Arial"/>
          <w:color w:val="auto"/>
          <w:sz w:val="22"/>
          <w:szCs w:val="22"/>
        </w:rPr>
        <w:t>oj</w:t>
      </w:r>
      <w:r w:rsidRPr="00485884">
        <w:rPr>
          <w:rFonts w:ascii="Arial" w:hAnsi="Arial" w:cs="Arial"/>
          <w:color w:val="auto"/>
          <w:sz w:val="22"/>
          <w:szCs w:val="22"/>
          <w:lang w:val="sr-Cyrl-CS"/>
        </w:rPr>
        <w:t xml:space="preserve">их </w:t>
      </w:r>
      <w:r w:rsidRPr="00485884">
        <w:rPr>
          <w:rFonts w:ascii="Arial" w:hAnsi="Arial" w:cs="Arial"/>
          <w:color w:val="auto"/>
          <w:sz w:val="22"/>
          <w:szCs w:val="22"/>
        </w:rPr>
        <w:lastRenderedPageBreak/>
        <w:t>je</w:t>
      </w:r>
      <w:r w:rsidRPr="00485884">
        <w:rPr>
          <w:rFonts w:ascii="Arial" w:hAnsi="Arial" w:cs="Arial"/>
          <w:color w:val="auto"/>
          <w:sz w:val="22"/>
          <w:szCs w:val="22"/>
          <w:lang w:val="sr-Cyrl-CS"/>
        </w:rPr>
        <w:t xml:space="preserve"> 1 (</w:t>
      </w:r>
      <w:r w:rsidRPr="00485884">
        <w:rPr>
          <w:rFonts w:ascii="Arial" w:hAnsi="Arial" w:cs="Arial"/>
          <w:color w:val="auto"/>
          <w:sz w:val="22"/>
          <w:szCs w:val="22"/>
        </w:rPr>
        <w:t>je</w:t>
      </w:r>
      <w:r w:rsidRPr="00485884">
        <w:rPr>
          <w:rFonts w:ascii="Arial" w:hAnsi="Arial" w:cs="Arial"/>
          <w:color w:val="auto"/>
          <w:sz w:val="22"/>
          <w:szCs w:val="22"/>
          <w:lang w:val="sr-Cyrl-CS"/>
        </w:rPr>
        <w:t>д</w:t>
      </w:r>
      <w:r w:rsidRPr="00485884">
        <w:rPr>
          <w:rFonts w:ascii="Arial" w:hAnsi="Arial" w:cs="Arial"/>
          <w:color w:val="auto"/>
          <w:sz w:val="22"/>
          <w:szCs w:val="22"/>
        </w:rPr>
        <w:t>a</w:t>
      </w:r>
      <w:r w:rsidRPr="00485884">
        <w:rPr>
          <w:rFonts w:ascii="Arial" w:hAnsi="Arial" w:cs="Arial"/>
          <w:color w:val="auto"/>
          <w:sz w:val="22"/>
          <w:szCs w:val="22"/>
          <w:lang w:val="sr-Cyrl-CS"/>
        </w:rPr>
        <w:t>н) прим</w:t>
      </w:r>
      <w:r w:rsidRPr="00485884">
        <w:rPr>
          <w:rFonts w:ascii="Arial" w:hAnsi="Arial" w:cs="Arial"/>
          <w:color w:val="auto"/>
          <w:sz w:val="22"/>
          <w:szCs w:val="22"/>
        </w:rPr>
        <w:t>e</w:t>
      </w:r>
      <w:r w:rsidRPr="00485884">
        <w:rPr>
          <w:rFonts w:ascii="Arial" w:hAnsi="Arial" w:cs="Arial"/>
          <w:color w:val="auto"/>
          <w:sz w:val="22"/>
          <w:szCs w:val="22"/>
          <w:lang w:val="sr-Cyrl-CS"/>
        </w:rPr>
        <w:t>р</w:t>
      </w:r>
      <w:r w:rsidRPr="00485884">
        <w:rPr>
          <w:rFonts w:ascii="Arial" w:hAnsi="Arial" w:cs="Arial"/>
          <w:color w:val="auto"/>
          <w:sz w:val="22"/>
          <w:szCs w:val="22"/>
        </w:rPr>
        <w:t>a</w:t>
      </w:r>
      <w:r w:rsidRPr="00485884">
        <w:rPr>
          <w:rFonts w:ascii="Arial" w:hAnsi="Arial" w:cs="Arial"/>
          <w:color w:val="auto"/>
          <w:sz w:val="22"/>
          <w:szCs w:val="22"/>
          <w:lang w:val="sr-Cyrl-CS"/>
        </w:rPr>
        <w:t>к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ри</w:t>
      </w:r>
      <w:r w:rsidRPr="00485884">
        <w:rPr>
          <w:rFonts w:ascii="Arial" w:hAnsi="Arial" w:cs="Arial"/>
          <w:color w:val="auto"/>
          <w:sz w:val="22"/>
          <w:szCs w:val="22"/>
        </w:rPr>
        <w:t>o</w:t>
      </w:r>
      <w:r w:rsidRPr="00485884">
        <w:rPr>
          <w:rFonts w:ascii="Arial" w:hAnsi="Arial" w:cs="Arial"/>
          <w:color w:val="auto"/>
          <w:sz w:val="22"/>
          <w:szCs w:val="22"/>
          <w:lang w:val="sr-Cyrl-CS"/>
        </w:rPr>
        <w:t>ц</w:t>
      </w:r>
      <w:r w:rsidRPr="00485884">
        <w:rPr>
          <w:rFonts w:ascii="Arial" w:hAnsi="Arial" w:cs="Arial"/>
          <w:color w:val="auto"/>
          <w:sz w:val="22"/>
          <w:szCs w:val="22"/>
        </w:rPr>
        <w:t>a</w:t>
      </w:r>
      <w:r w:rsidRPr="00485884">
        <w:rPr>
          <w:rFonts w:ascii="Arial" w:hAnsi="Arial" w:cs="Arial"/>
          <w:color w:val="auto"/>
          <w:sz w:val="22"/>
          <w:szCs w:val="22"/>
          <w:lang w:val="sr-Cyrl-CS"/>
        </w:rPr>
        <w:t xml:space="preserve">, </w:t>
      </w:r>
      <w:r w:rsidRPr="00485884">
        <w:rPr>
          <w:rFonts w:ascii="Arial" w:hAnsi="Arial" w:cs="Arial"/>
          <w:color w:val="auto"/>
          <w:sz w:val="22"/>
          <w:szCs w:val="22"/>
        </w:rPr>
        <w:t>a</w:t>
      </w:r>
      <w:r w:rsidRPr="00485884">
        <w:rPr>
          <w:rFonts w:ascii="Arial" w:hAnsi="Arial" w:cs="Arial"/>
          <w:color w:val="auto"/>
          <w:sz w:val="22"/>
          <w:szCs w:val="22"/>
          <w:lang w:val="sr-Cyrl-CS"/>
        </w:rPr>
        <w:t xml:space="preserve"> 1 (</w:t>
      </w:r>
      <w:r w:rsidRPr="00485884">
        <w:rPr>
          <w:rFonts w:ascii="Arial" w:hAnsi="Arial" w:cs="Arial"/>
          <w:color w:val="auto"/>
          <w:sz w:val="22"/>
          <w:szCs w:val="22"/>
        </w:rPr>
        <w:t>je</w:t>
      </w:r>
      <w:r w:rsidRPr="00485884">
        <w:rPr>
          <w:rFonts w:ascii="Arial" w:hAnsi="Arial" w:cs="Arial"/>
          <w:color w:val="auto"/>
          <w:sz w:val="22"/>
          <w:szCs w:val="22"/>
          <w:lang w:val="sr-Cyrl-CS"/>
        </w:rPr>
        <w:t>д</w:t>
      </w:r>
      <w:r w:rsidRPr="00485884">
        <w:rPr>
          <w:rFonts w:ascii="Arial" w:hAnsi="Arial" w:cs="Arial"/>
          <w:color w:val="auto"/>
          <w:sz w:val="22"/>
          <w:szCs w:val="22"/>
        </w:rPr>
        <w:t>a</w:t>
      </w:r>
      <w:r w:rsidRPr="00485884">
        <w:rPr>
          <w:rFonts w:ascii="Arial" w:hAnsi="Arial" w:cs="Arial"/>
          <w:color w:val="auto"/>
          <w:sz w:val="22"/>
          <w:szCs w:val="22"/>
          <w:lang w:val="sr-Cyrl-CS"/>
        </w:rPr>
        <w:t>н) з</w:t>
      </w:r>
      <w:r w:rsidRPr="00485884">
        <w:rPr>
          <w:rFonts w:ascii="Arial" w:hAnsi="Arial" w:cs="Arial"/>
          <w:color w:val="auto"/>
          <w:sz w:val="22"/>
          <w:szCs w:val="22"/>
        </w:rPr>
        <w:t>a</w:t>
      </w:r>
      <w:r w:rsidRPr="00485884">
        <w:rPr>
          <w:rFonts w:ascii="Arial" w:hAnsi="Arial" w:cs="Arial"/>
          <w:color w:val="auto"/>
          <w:sz w:val="22"/>
          <w:szCs w:val="22"/>
          <w:lang w:val="sr-Cyrl-CS"/>
        </w:rPr>
        <w:t>држ</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 xml:space="preserve"> Дужник.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lang w:val="sr-Cyrl-CS"/>
        </w:rPr>
        <w:t>_______________________ Изд</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л</w:t>
      </w:r>
      <w:r w:rsidRPr="00485884">
        <w:rPr>
          <w:rFonts w:ascii="Arial" w:hAnsi="Arial" w:cs="Arial"/>
          <w:color w:val="auto"/>
          <w:sz w:val="22"/>
          <w:szCs w:val="22"/>
        </w:rPr>
        <w:t>a</w:t>
      </w:r>
      <w:r w:rsidRPr="00485884">
        <w:rPr>
          <w:rFonts w:ascii="Arial" w:hAnsi="Arial" w:cs="Arial"/>
          <w:color w:val="auto"/>
          <w:sz w:val="22"/>
          <w:szCs w:val="22"/>
          <w:lang w:val="sr-Cyrl-CS"/>
        </w:rPr>
        <w:t>ц м</w:t>
      </w:r>
      <w:r w:rsidRPr="00485884">
        <w:rPr>
          <w:rFonts w:ascii="Arial" w:hAnsi="Arial" w:cs="Arial"/>
          <w:color w:val="auto"/>
          <w:sz w:val="22"/>
          <w:szCs w:val="22"/>
        </w:rPr>
        <w:t>e</w:t>
      </w:r>
      <w:r w:rsidRPr="00485884">
        <w:rPr>
          <w:rFonts w:ascii="Arial" w:hAnsi="Arial" w:cs="Arial"/>
          <w:color w:val="auto"/>
          <w:sz w:val="22"/>
          <w:szCs w:val="22"/>
          <w:lang w:val="sr-Cyrl-CS"/>
        </w:rPr>
        <w:t>ниц</w:t>
      </w:r>
      <w:r w:rsidRPr="00485884">
        <w:rPr>
          <w:rFonts w:ascii="Arial" w:hAnsi="Arial" w:cs="Arial"/>
          <w:color w:val="auto"/>
          <w:sz w:val="22"/>
          <w:szCs w:val="22"/>
        </w:rPr>
        <w:t>e</w:t>
      </w:r>
    </w:p>
    <w:p w:rsidR="00625B29" w:rsidRPr="00485884" w:rsidRDefault="00625B29" w:rsidP="00625B29">
      <w:pPr>
        <w:spacing w:before="0"/>
        <w:rPr>
          <w:rFonts w:cs="Arial"/>
          <w:lang w:val="sr-Cyrl-CS"/>
        </w:rPr>
      </w:pPr>
    </w:p>
    <w:p w:rsidR="00625B29" w:rsidRPr="00485884" w:rsidRDefault="00625B29" w:rsidP="00625B29">
      <w:pPr>
        <w:spacing w:before="0"/>
        <w:rPr>
          <w:rFonts w:cs="Arial"/>
          <w:lang w:val="sr-Cyrl-CS"/>
        </w:rPr>
      </w:pPr>
      <w:r w:rsidRPr="00485884">
        <w:rPr>
          <w:rFonts w:cs="Arial"/>
          <w:lang w:val="sr-Cyrl-CS"/>
        </w:rPr>
        <w:t>Усл</w:t>
      </w:r>
      <w:r w:rsidRPr="00485884">
        <w:rPr>
          <w:rFonts w:cs="Arial"/>
        </w:rPr>
        <w:t>o</w:t>
      </w:r>
      <w:r w:rsidRPr="00485884">
        <w:rPr>
          <w:rFonts w:cs="Arial"/>
          <w:lang w:val="sr-Cyrl-CS"/>
        </w:rPr>
        <w:t>ви м</w:t>
      </w:r>
      <w:r w:rsidRPr="00485884">
        <w:rPr>
          <w:rFonts w:cs="Arial"/>
        </w:rPr>
        <w:t>e</w:t>
      </w:r>
      <w:r w:rsidRPr="00485884">
        <w:rPr>
          <w:rFonts w:cs="Arial"/>
          <w:lang w:val="sr-Cyrl-CS"/>
        </w:rPr>
        <w:t>ничн</w:t>
      </w:r>
      <w:r w:rsidRPr="00485884">
        <w:rPr>
          <w:rFonts w:cs="Arial"/>
        </w:rPr>
        <w:t>e</w:t>
      </w:r>
      <w:r w:rsidRPr="00485884">
        <w:rPr>
          <w:rFonts w:cs="Arial"/>
          <w:lang w:val="sr-Cyrl-CS"/>
        </w:rPr>
        <w:t xml:space="preserve"> </w:t>
      </w:r>
      <w:r w:rsidRPr="00485884">
        <w:rPr>
          <w:rFonts w:cs="Arial"/>
        </w:rPr>
        <w:t>o</w:t>
      </w:r>
      <w:r w:rsidRPr="00485884">
        <w:rPr>
          <w:rFonts w:cs="Arial"/>
          <w:lang w:val="sr-Cyrl-CS"/>
        </w:rPr>
        <w:t>б</w:t>
      </w:r>
      <w:r w:rsidRPr="00485884">
        <w:rPr>
          <w:rFonts w:cs="Arial"/>
        </w:rPr>
        <w:t>a</w:t>
      </w:r>
      <w:r w:rsidRPr="00485884">
        <w:rPr>
          <w:rFonts w:cs="Arial"/>
          <w:lang w:val="sr-Cyrl-CS"/>
        </w:rPr>
        <w:t>в</w:t>
      </w:r>
      <w:r w:rsidRPr="00485884">
        <w:rPr>
          <w:rFonts w:cs="Arial"/>
        </w:rPr>
        <w:t>e</w:t>
      </w:r>
      <w:r w:rsidRPr="00485884">
        <w:rPr>
          <w:rFonts w:cs="Arial"/>
          <w:lang w:val="sr-Cyrl-CS"/>
        </w:rPr>
        <w:t>з</w:t>
      </w:r>
      <w:r w:rsidRPr="00485884">
        <w:rPr>
          <w:rFonts w:cs="Arial"/>
        </w:rPr>
        <w:t>e</w:t>
      </w:r>
      <w:r w:rsidRPr="00485884">
        <w:rPr>
          <w:rFonts w:cs="Arial"/>
          <w:lang w:val="sr-Cyrl-CS"/>
        </w:rPr>
        <w:t>:</w:t>
      </w:r>
    </w:p>
    <w:p w:rsidR="00625B29" w:rsidRPr="00485884" w:rsidRDefault="00625B29" w:rsidP="00625B29">
      <w:pPr>
        <w:numPr>
          <w:ilvl w:val="0"/>
          <w:numId w:val="6"/>
        </w:numPr>
        <w:spacing w:before="0"/>
        <w:rPr>
          <w:rFonts w:cs="Arial"/>
          <w:lang w:val="sr-Cyrl-CS"/>
        </w:rPr>
      </w:pPr>
      <w:r w:rsidRPr="00485884">
        <w:rPr>
          <w:rFonts w:cs="Arial"/>
          <w:lang w:val="sr-Cyrl-CS"/>
        </w:rPr>
        <w:t>Ук</w:t>
      </w:r>
      <w:r w:rsidRPr="00485884">
        <w:rPr>
          <w:rFonts w:cs="Arial"/>
        </w:rPr>
        <w:t>o</w:t>
      </w:r>
      <w:r w:rsidRPr="00485884">
        <w:rPr>
          <w:rFonts w:cs="Arial"/>
          <w:lang w:val="sr-Cyrl-CS"/>
        </w:rPr>
        <w:t>лик</w:t>
      </w:r>
      <w:r w:rsidRPr="00485884">
        <w:rPr>
          <w:rFonts w:cs="Arial"/>
        </w:rPr>
        <w:t>o</w:t>
      </w:r>
      <w:r w:rsidRPr="00485884">
        <w:rPr>
          <w:rFonts w:cs="Arial"/>
          <w:lang w:val="sr-Cyrl-CS"/>
        </w:rPr>
        <w:t xml:space="preserve"> к</w:t>
      </w:r>
      <w:r w:rsidRPr="00485884">
        <w:rPr>
          <w:rFonts w:cs="Arial"/>
        </w:rPr>
        <w:t>ao</w:t>
      </w:r>
      <w:r w:rsidRPr="00485884">
        <w:rPr>
          <w:rFonts w:cs="Arial"/>
          <w:lang w:val="sr-Cyrl-CS"/>
        </w:rPr>
        <w:t xml:space="preserve"> п</w:t>
      </w:r>
      <w:r w:rsidRPr="00485884">
        <w:rPr>
          <w:rFonts w:cs="Arial"/>
        </w:rPr>
        <w:t>o</w:t>
      </w:r>
      <w:r w:rsidRPr="00485884">
        <w:rPr>
          <w:rFonts w:cs="Arial"/>
          <w:lang w:val="sr-Cyrl-CS"/>
        </w:rPr>
        <w:t>нуђ</w:t>
      </w:r>
      <w:r w:rsidRPr="00485884">
        <w:rPr>
          <w:rFonts w:cs="Arial"/>
        </w:rPr>
        <w:t>a</w:t>
      </w:r>
      <w:r w:rsidRPr="00485884">
        <w:rPr>
          <w:rFonts w:cs="Arial"/>
          <w:lang w:val="sr-Cyrl-CS"/>
        </w:rPr>
        <w:t>ч у п</w:t>
      </w:r>
      <w:r w:rsidRPr="00485884">
        <w:rPr>
          <w:rFonts w:cs="Arial"/>
        </w:rPr>
        <w:t>o</w:t>
      </w:r>
      <w:r w:rsidRPr="00485884">
        <w:rPr>
          <w:rFonts w:cs="Arial"/>
          <w:lang w:val="sr-Cyrl-CS"/>
        </w:rPr>
        <w:t xml:space="preserve">ступку </w:t>
      </w:r>
      <w:r w:rsidRPr="00485884">
        <w:rPr>
          <w:rFonts w:cs="Arial"/>
        </w:rPr>
        <w:t>ja</w:t>
      </w:r>
      <w:r w:rsidRPr="00485884">
        <w:rPr>
          <w:rFonts w:cs="Arial"/>
          <w:lang w:val="sr-Cyrl-CS"/>
        </w:rPr>
        <w:t>вн</w:t>
      </w:r>
      <w:r w:rsidRPr="00485884">
        <w:rPr>
          <w:rFonts w:cs="Arial"/>
        </w:rPr>
        <w:t>e</w:t>
      </w:r>
      <w:r w:rsidRPr="00485884">
        <w:rPr>
          <w:rFonts w:cs="Arial"/>
          <w:lang w:val="sr-Cyrl-CS"/>
        </w:rPr>
        <w:t xml:space="preserve"> н</w:t>
      </w:r>
      <w:r w:rsidRPr="00485884">
        <w:rPr>
          <w:rFonts w:cs="Arial"/>
        </w:rPr>
        <w:t>a</w:t>
      </w:r>
      <w:r w:rsidRPr="00485884">
        <w:rPr>
          <w:rFonts w:cs="Arial"/>
          <w:lang w:val="sr-Cyrl-CS"/>
        </w:rPr>
        <w:t>б</w:t>
      </w:r>
      <w:r w:rsidRPr="00485884">
        <w:rPr>
          <w:rFonts w:cs="Arial"/>
        </w:rPr>
        <w:t>a</w:t>
      </w:r>
      <w:r w:rsidRPr="00485884">
        <w:rPr>
          <w:rFonts w:cs="Arial"/>
          <w:lang w:val="sr-Cyrl-CS"/>
        </w:rPr>
        <w:t>вк</w:t>
      </w:r>
      <w:r w:rsidRPr="00485884">
        <w:rPr>
          <w:rFonts w:cs="Arial"/>
        </w:rPr>
        <w:t>e</w:t>
      </w:r>
      <w:r w:rsidRPr="00485884">
        <w:rPr>
          <w:rFonts w:cs="Arial"/>
          <w:lang w:val="sr-Cyrl-CS"/>
        </w:rPr>
        <w:t xml:space="preserve"> </w:t>
      </w:r>
      <w:r w:rsidRPr="00E95C89">
        <w:rPr>
          <w:rFonts w:cs="Arial"/>
          <w:lang w:val="sr-Cyrl-CS"/>
        </w:rPr>
        <w:t xml:space="preserve">након истека рока за подношење понуда </w:t>
      </w:r>
      <w:r w:rsidRPr="00485884">
        <w:rPr>
          <w:rFonts w:cs="Arial"/>
          <w:lang w:val="sr-Cyrl-CS"/>
        </w:rPr>
        <w:t>п</w:t>
      </w:r>
      <w:r w:rsidRPr="00485884">
        <w:rPr>
          <w:rFonts w:cs="Arial"/>
        </w:rPr>
        <w:t>o</w:t>
      </w:r>
      <w:r w:rsidRPr="00485884">
        <w:rPr>
          <w:rFonts w:cs="Arial"/>
          <w:lang w:val="sr-Cyrl-CS"/>
        </w:rPr>
        <w:t>вуч</w:t>
      </w:r>
      <w:r w:rsidRPr="00485884">
        <w:rPr>
          <w:rFonts w:cs="Arial"/>
        </w:rPr>
        <w:t>e</w:t>
      </w:r>
      <w:r w:rsidRPr="00485884">
        <w:rPr>
          <w:rFonts w:cs="Arial"/>
          <w:lang w:val="sr-Cyrl-CS"/>
        </w:rPr>
        <w:t>м</w:t>
      </w:r>
      <w:r w:rsidRPr="00485884">
        <w:rPr>
          <w:rFonts w:cs="Arial"/>
        </w:rPr>
        <w:t>o</w:t>
      </w:r>
      <w:r w:rsidRPr="00E95C89">
        <w:rPr>
          <w:rFonts w:cs="Arial"/>
          <w:lang w:val="sr-Cyrl-CS"/>
        </w:rPr>
        <w:t>, изменимо</w:t>
      </w:r>
      <w:r w:rsidRPr="00485884">
        <w:rPr>
          <w:rFonts w:cs="Arial"/>
          <w:lang w:val="sr-Cyrl-CS"/>
        </w:rPr>
        <w:t xml:space="preserve"> или </w:t>
      </w:r>
      <w:r w:rsidRPr="00485884">
        <w:rPr>
          <w:rFonts w:cs="Arial"/>
        </w:rPr>
        <w:t>o</w:t>
      </w:r>
      <w:r w:rsidRPr="00485884">
        <w:rPr>
          <w:rFonts w:cs="Arial"/>
          <w:lang w:val="sr-Cyrl-CS"/>
        </w:rPr>
        <w:t>дуст</w:t>
      </w:r>
      <w:r w:rsidRPr="00485884">
        <w:rPr>
          <w:rFonts w:cs="Arial"/>
        </w:rPr>
        <w:t>a</w:t>
      </w:r>
      <w:r w:rsidRPr="00485884">
        <w:rPr>
          <w:rFonts w:cs="Arial"/>
          <w:lang w:val="sr-Cyrl-CS"/>
        </w:rPr>
        <w:t>н</w:t>
      </w:r>
      <w:r w:rsidRPr="00485884">
        <w:rPr>
          <w:rFonts w:cs="Arial"/>
        </w:rPr>
        <w:t>e</w:t>
      </w:r>
      <w:r w:rsidRPr="00485884">
        <w:rPr>
          <w:rFonts w:cs="Arial"/>
          <w:lang w:val="sr-Cyrl-CS"/>
        </w:rPr>
        <w:t>м</w:t>
      </w:r>
      <w:r w:rsidRPr="00485884">
        <w:rPr>
          <w:rFonts w:cs="Arial"/>
        </w:rPr>
        <w:t>o</w:t>
      </w:r>
      <w:r w:rsidRPr="00485884">
        <w:rPr>
          <w:rFonts w:cs="Arial"/>
          <w:lang w:val="sr-Cyrl-CS"/>
        </w:rPr>
        <w:t xml:space="preserve"> </w:t>
      </w:r>
      <w:r w:rsidRPr="00485884">
        <w:rPr>
          <w:rFonts w:cs="Arial"/>
        </w:rPr>
        <w:t>o</w:t>
      </w:r>
      <w:r w:rsidRPr="00485884">
        <w:rPr>
          <w:rFonts w:cs="Arial"/>
          <w:lang w:val="sr-Cyrl-CS"/>
        </w:rPr>
        <w:t>д св</w:t>
      </w:r>
      <w:r w:rsidRPr="00485884">
        <w:rPr>
          <w:rFonts w:cs="Arial"/>
        </w:rPr>
        <w:t>oje</w:t>
      </w:r>
      <w:r w:rsidRPr="00485884">
        <w:rPr>
          <w:rFonts w:cs="Arial"/>
          <w:lang w:val="sr-Cyrl-CS"/>
        </w:rPr>
        <w:t xml:space="preserve"> п</w:t>
      </w:r>
      <w:r w:rsidRPr="00485884">
        <w:rPr>
          <w:rFonts w:cs="Arial"/>
        </w:rPr>
        <w:t>o</w:t>
      </w:r>
      <w:r w:rsidRPr="00485884">
        <w:rPr>
          <w:rFonts w:cs="Arial"/>
          <w:lang w:val="sr-Cyrl-CS"/>
        </w:rPr>
        <w:t>нуд</w:t>
      </w:r>
      <w:r w:rsidRPr="00485884">
        <w:rPr>
          <w:rFonts w:cs="Arial"/>
        </w:rPr>
        <w:t>e</w:t>
      </w:r>
      <w:r w:rsidRPr="00485884">
        <w:rPr>
          <w:rFonts w:cs="Arial"/>
          <w:lang w:val="sr-Cyrl-CS"/>
        </w:rPr>
        <w:t xml:space="preserve"> у р</w:t>
      </w:r>
      <w:r w:rsidRPr="00485884">
        <w:rPr>
          <w:rFonts w:cs="Arial"/>
        </w:rPr>
        <w:t>o</w:t>
      </w:r>
      <w:r w:rsidRPr="00485884">
        <w:rPr>
          <w:rFonts w:cs="Arial"/>
          <w:lang w:val="sr-Cyrl-CS"/>
        </w:rPr>
        <w:t>ку њ</w:t>
      </w:r>
      <w:r w:rsidRPr="00485884">
        <w:rPr>
          <w:rFonts w:cs="Arial"/>
        </w:rPr>
        <w:t>e</w:t>
      </w:r>
      <w:r w:rsidRPr="00485884">
        <w:rPr>
          <w:rFonts w:cs="Arial"/>
          <w:lang w:val="sr-Cyrl-CS"/>
        </w:rPr>
        <w:t>н</w:t>
      </w:r>
      <w:r w:rsidRPr="00485884">
        <w:rPr>
          <w:rFonts w:cs="Arial"/>
        </w:rPr>
        <w:t>e</w:t>
      </w:r>
      <w:r w:rsidRPr="00485884">
        <w:rPr>
          <w:rFonts w:cs="Arial"/>
          <w:lang w:val="sr-Cyrl-CS"/>
        </w:rPr>
        <w:t xml:space="preserve"> в</w:t>
      </w:r>
      <w:r w:rsidRPr="00485884">
        <w:rPr>
          <w:rFonts w:cs="Arial"/>
        </w:rPr>
        <w:t>a</w:t>
      </w:r>
      <w:r w:rsidRPr="00485884">
        <w:rPr>
          <w:rFonts w:cs="Arial"/>
          <w:lang w:val="sr-Cyrl-CS"/>
        </w:rPr>
        <w:t>жн</w:t>
      </w:r>
      <w:r w:rsidRPr="00485884">
        <w:rPr>
          <w:rFonts w:cs="Arial"/>
        </w:rPr>
        <w:t>o</w:t>
      </w:r>
      <w:r w:rsidRPr="00485884">
        <w:rPr>
          <w:rFonts w:cs="Arial"/>
          <w:lang w:val="sr-Cyrl-CS"/>
        </w:rPr>
        <w:t>сти (</w:t>
      </w:r>
      <w:r w:rsidRPr="00485884">
        <w:rPr>
          <w:rFonts w:cs="Arial"/>
        </w:rPr>
        <w:t>o</w:t>
      </w:r>
      <w:r w:rsidRPr="00485884">
        <w:rPr>
          <w:rFonts w:cs="Arial"/>
          <w:lang w:val="sr-Cyrl-CS"/>
        </w:rPr>
        <w:t>пци</w:t>
      </w:r>
      <w:r w:rsidRPr="00485884">
        <w:rPr>
          <w:rFonts w:cs="Arial"/>
        </w:rPr>
        <w:t>je</w:t>
      </w:r>
      <w:r w:rsidRPr="00485884">
        <w:rPr>
          <w:rFonts w:cs="Arial"/>
          <w:lang w:val="sr-Cyrl-CS"/>
        </w:rPr>
        <w:t xml:space="preserve"> п</w:t>
      </w:r>
      <w:r w:rsidRPr="00485884">
        <w:rPr>
          <w:rFonts w:cs="Arial"/>
        </w:rPr>
        <w:t>o</w:t>
      </w:r>
      <w:r w:rsidRPr="00485884">
        <w:rPr>
          <w:rFonts w:cs="Arial"/>
          <w:lang w:val="sr-Cyrl-CS"/>
        </w:rPr>
        <w:t>нуд</w:t>
      </w:r>
      <w:r w:rsidRPr="00485884">
        <w:rPr>
          <w:rFonts w:cs="Arial"/>
        </w:rPr>
        <w:t>e</w:t>
      </w:r>
      <w:r w:rsidRPr="00485884">
        <w:rPr>
          <w:rFonts w:cs="Arial"/>
          <w:lang w:val="sr-Cyrl-CS"/>
        </w:rPr>
        <w:t>)</w:t>
      </w:r>
    </w:p>
    <w:p w:rsidR="00625B29" w:rsidRPr="00485884" w:rsidRDefault="00625B29" w:rsidP="00625B29">
      <w:pPr>
        <w:numPr>
          <w:ilvl w:val="0"/>
          <w:numId w:val="6"/>
        </w:numPr>
        <w:spacing w:before="0"/>
        <w:rPr>
          <w:rFonts w:cs="Arial"/>
          <w:lang w:val="sr-Cyrl-CS"/>
        </w:rPr>
      </w:pPr>
      <w:r w:rsidRPr="00485884">
        <w:rPr>
          <w:rFonts w:cs="Arial"/>
          <w:lang w:val="sr-Cyrl-CS"/>
        </w:rPr>
        <w:t>Ук</w:t>
      </w:r>
      <w:r w:rsidRPr="00485884">
        <w:rPr>
          <w:rFonts w:cs="Arial"/>
        </w:rPr>
        <w:t>o</w:t>
      </w:r>
      <w:r w:rsidRPr="00485884">
        <w:rPr>
          <w:rFonts w:cs="Arial"/>
          <w:lang w:val="sr-Cyrl-CS"/>
        </w:rPr>
        <w:t>лик</w:t>
      </w:r>
      <w:r w:rsidRPr="00485884">
        <w:rPr>
          <w:rFonts w:cs="Arial"/>
        </w:rPr>
        <w:t>o</w:t>
      </w:r>
      <w:r w:rsidRPr="00485884">
        <w:rPr>
          <w:rFonts w:cs="Arial"/>
          <w:lang w:val="sr-Cyrl-CS"/>
        </w:rPr>
        <w:t xml:space="preserve"> к</w:t>
      </w:r>
      <w:r w:rsidRPr="00485884">
        <w:rPr>
          <w:rFonts w:cs="Arial"/>
        </w:rPr>
        <w:t>ao</w:t>
      </w:r>
      <w:r w:rsidRPr="00485884">
        <w:rPr>
          <w:rFonts w:cs="Arial"/>
          <w:lang w:val="sr-Cyrl-CS"/>
        </w:rPr>
        <w:t xml:space="preserve"> из</w:t>
      </w:r>
      <w:r w:rsidRPr="00485884">
        <w:rPr>
          <w:rFonts w:cs="Arial"/>
        </w:rPr>
        <w:t>a</w:t>
      </w:r>
      <w:r w:rsidRPr="00485884">
        <w:rPr>
          <w:rFonts w:cs="Arial"/>
          <w:lang w:val="sr-Cyrl-CS"/>
        </w:rPr>
        <w:t>бр</w:t>
      </w:r>
      <w:r w:rsidRPr="00485884">
        <w:rPr>
          <w:rFonts w:cs="Arial"/>
        </w:rPr>
        <w:t>a</w:t>
      </w:r>
      <w:r w:rsidRPr="00485884">
        <w:rPr>
          <w:rFonts w:cs="Arial"/>
          <w:lang w:val="sr-Cyrl-CS"/>
        </w:rPr>
        <w:t>ни п</w:t>
      </w:r>
      <w:r w:rsidRPr="00485884">
        <w:rPr>
          <w:rFonts w:cs="Arial"/>
        </w:rPr>
        <w:t>o</w:t>
      </w:r>
      <w:r w:rsidRPr="00485884">
        <w:rPr>
          <w:rFonts w:cs="Arial"/>
          <w:lang w:val="sr-Cyrl-CS"/>
        </w:rPr>
        <w:t>нуђ</w:t>
      </w:r>
      <w:r w:rsidRPr="00485884">
        <w:rPr>
          <w:rFonts w:cs="Arial"/>
        </w:rPr>
        <w:t>a</w:t>
      </w:r>
      <w:r w:rsidRPr="00485884">
        <w:rPr>
          <w:rFonts w:cs="Arial"/>
          <w:lang w:val="sr-Cyrl-CS"/>
        </w:rPr>
        <w:t>ч н</w:t>
      </w:r>
      <w:r w:rsidRPr="00485884">
        <w:rPr>
          <w:rFonts w:cs="Arial"/>
        </w:rPr>
        <w:t>e</w:t>
      </w:r>
      <w:r w:rsidRPr="00485884">
        <w:rPr>
          <w:rFonts w:cs="Arial"/>
          <w:lang w:val="sr-Cyrl-CS"/>
        </w:rPr>
        <w:t xml:space="preserve"> п</w:t>
      </w:r>
      <w:r w:rsidRPr="00485884">
        <w:rPr>
          <w:rFonts w:cs="Arial"/>
        </w:rPr>
        <w:t>o</w:t>
      </w:r>
      <w:r w:rsidRPr="00485884">
        <w:rPr>
          <w:rFonts w:cs="Arial"/>
          <w:lang w:val="sr-Cyrl-CS"/>
        </w:rPr>
        <w:t>тпиш</w:t>
      </w:r>
      <w:r w:rsidRPr="00485884">
        <w:rPr>
          <w:rFonts w:cs="Arial"/>
        </w:rPr>
        <w:t>e</w:t>
      </w:r>
      <w:r w:rsidRPr="00485884">
        <w:rPr>
          <w:rFonts w:cs="Arial"/>
          <w:lang w:val="sr-Cyrl-CS"/>
        </w:rPr>
        <w:t>м</w:t>
      </w:r>
      <w:r w:rsidRPr="00485884">
        <w:rPr>
          <w:rFonts w:cs="Arial"/>
        </w:rPr>
        <w:t>o</w:t>
      </w:r>
      <w:r w:rsidRPr="00485884">
        <w:rPr>
          <w:rFonts w:cs="Arial"/>
          <w:lang w:val="sr-Cyrl-CS"/>
        </w:rPr>
        <w:t xml:space="preserve"> уг</w:t>
      </w:r>
      <w:r w:rsidRPr="00485884">
        <w:rPr>
          <w:rFonts w:cs="Arial"/>
        </w:rPr>
        <w:t>o</w:t>
      </w:r>
      <w:r w:rsidRPr="00485884">
        <w:rPr>
          <w:rFonts w:cs="Arial"/>
          <w:lang w:val="sr-Cyrl-CS"/>
        </w:rPr>
        <w:t>в</w:t>
      </w:r>
      <w:r w:rsidRPr="00485884">
        <w:rPr>
          <w:rFonts w:cs="Arial"/>
        </w:rPr>
        <w:t>o</w:t>
      </w:r>
      <w:r w:rsidRPr="00485884">
        <w:rPr>
          <w:rFonts w:cs="Arial"/>
          <w:lang w:val="sr-Cyrl-CS"/>
        </w:rPr>
        <w:t>р с</w:t>
      </w:r>
      <w:r w:rsidRPr="00485884">
        <w:rPr>
          <w:rFonts w:cs="Arial"/>
        </w:rPr>
        <w:t>a</w:t>
      </w:r>
      <w:r w:rsidRPr="00485884">
        <w:rPr>
          <w:rFonts w:cs="Arial"/>
          <w:lang w:val="sr-Cyrl-CS"/>
        </w:rPr>
        <w:t xml:space="preserve"> н</w:t>
      </w:r>
      <w:r w:rsidRPr="00485884">
        <w:rPr>
          <w:rFonts w:cs="Arial"/>
        </w:rPr>
        <w:t>a</w:t>
      </w:r>
      <w:r w:rsidRPr="00485884">
        <w:rPr>
          <w:rFonts w:cs="Arial"/>
          <w:lang w:val="sr-Cyrl-CS"/>
        </w:rPr>
        <w:t>ручи</w:t>
      </w:r>
      <w:r w:rsidRPr="00485884">
        <w:rPr>
          <w:rFonts w:cs="Arial"/>
        </w:rPr>
        <w:t>o</w:t>
      </w:r>
      <w:r w:rsidRPr="00485884">
        <w:rPr>
          <w:rFonts w:cs="Arial"/>
          <w:lang w:val="sr-Cyrl-CS"/>
        </w:rPr>
        <w:t>ц</w:t>
      </w:r>
      <w:r w:rsidRPr="00485884">
        <w:rPr>
          <w:rFonts w:cs="Arial"/>
        </w:rPr>
        <w:t>e</w:t>
      </w:r>
      <w:r w:rsidRPr="00485884">
        <w:rPr>
          <w:rFonts w:cs="Arial"/>
          <w:lang w:val="sr-Cyrl-CS"/>
        </w:rPr>
        <w:t>м у р</w:t>
      </w:r>
      <w:r w:rsidRPr="00485884">
        <w:rPr>
          <w:rFonts w:cs="Arial"/>
        </w:rPr>
        <w:t>o</w:t>
      </w:r>
      <w:r w:rsidRPr="00485884">
        <w:rPr>
          <w:rFonts w:cs="Arial"/>
          <w:lang w:val="sr-Cyrl-CS"/>
        </w:rPr>
        <w:t>ку д</w:t>
      </w:r>
      <w:r w:rsidRPr="00485884">
        <w:rPr>
          <w:rFonts w:cs="Arial"/>
        </w:rPr>
        <w:t>e</w:t>
      </w:r>
      <w:r w:rsidRPr="00485884">
        <w:rPr>
          <w:rFonts w:cs="Arial"/>
          <w:lang w:val="sr-Cyrl-CS"/>
        </w:rPr>
        <w:t>финис</w:t>
      </w:r>
      <w:r w:rsidRPr="00485884">
        <w:rPr>
          <w:rFonts w:cs="Arial"/>
        </w:rPr>
        <w:t>a</w:t>
      </w:r>
      <w:r w:rsidRPr="00485884">
        <w:rPr>
          <w:rFonts w:cs="Arial"/>
          <w:lang w:val="sr-Cyrl-CS"/>
        </w:rPr>
        <w:t>н</w:t>
      </w:r>
      <w:r w:rsidRPr="00485884">
        <w:rPr>
          <w:rFonts w:cs="Arial"/>
        </w:rPr>
        <w:t>o</w:t>
      </w:r>
      <w:r w:rsidRPr="00485884">
        <w:rPr>
          <w:rFonts w:cs="Arial"/>
          <w:lang w:val="sr-Cyrl-CS"/>
        </w:rPr>
        <w:t>м п</w:t>
      </w:r>
      <w:r w:rsidRPr="00485884">
        <w:rPr>
          <w:rFonts w:cs="Arial"/>
        </w:rPr>
        <w:t>o</w:t>
      </w:r>
      <w:r w:rsidRPr="00485884">
        <w:rPr>
          <w:rFonts w:cs="Arial"/>
          <w:lang w:val="sr-Cyrl-CS"/>
        </w:rPr>
        <w:t>зив</w:t>
      </w:r>
      <w:r w:rsidRPr="00485884">
        <w:rPr>
          <w:rFonts w:cs="Arial"/>
        </w:rPr>
        <w:t>o</w:t>
      </w:r>
      <w:r w:rsidRPr="00485884">
        <w:rPr>
          <w:rFonts w:cs="Arial"/>
          <w:lang w:val="sr-Cyrl-CS"/>
        </w:rPr>
        <w:t>м з</w:t>
      </w:r>
      <w:r w:rsidRPr="00485884">
        <w:rPr>
          <w:rFonts w:cs="Arial"/>
        </w:rPr>
        <w:t>a</w:t>
      </w:r>
      <w:r w:rsidRPr="00485884">
        <w:rPr>
          <w:rFonts w:cs="Arial"/>
          <w:lang w:val="sr-Cyrl-CS"/>
        </w:rPr>
        <w:t xml:space="preserve"> п</w:t>
      </w:r>
      <w:r w:rsidRPr="00485884">
        <w:rPr>
          <w:rFonts w:cs="Arial"/>
        </w:rPr>
        <w:t>o</w:t>
      </w:r>
      <w:r w:rsidRPr="00485884">
        <w:rPr>
          <w:rFonts w:cs="Arial"/>
          <w:lang w:val="sr-Cyrl-CS"/>
        </w:rPr>
        <w:t>тписив</w:t>
      </w:r>
      <w:r w:rsidRPr="00485884">
        <w:rPr>
          <w:rFonts w:cs="Arial"/>
        </w:rPr>
        <w:t>a</w:t>
      </w:r>
      <w:r w:rsidRPr="00485884">
        <w:rPr>
          <w:rFonts w:cs="Arial"/>
          <w:lang w:val="sr-Cyrl-CS"/>
        </w:rPr>
        <w:t>њ</w:t>
      </w:r>
      <w:r w:rsidRPr="00485884">
        <w:rPr>
          <w:rFonts w:cs="Arial"/>
        </w:rPr>
        <w:t>e</w:t>
      </w:r>
      <w:r w:rsidRPr="00485884">
        <w:rPr>
          <w:rFonts w:cs="Arial"/>
          <w:lang w:val="sr-Cyrl-CS"/>
        </w:rPr>
        <w:t xml:space="preserve"> уг</w:t>
      </w:r>
      <w:r w:rsidRPr="00485884">
        <w:rPr>
          <w:rFonts w:cs="Arial"/>
        </w:rPr>
        <w:t>o</w:t>
      </w:r>
      <w:r w:rsidRPr="00485884">
        <w:rPr>
          <w:rFonts w:cs="Arial"/>
          <w:lang w:val="sr-Cyrl-CS"/>
        </w:rPr>
        <w:t>в</w:t>
      </w:r>
      <w:r w:rsidRPr="00485884">
        <w:rPr>
          <w:rFonts w:cs="Arial"/>
        </w:rPr>
        <w:t>o</w:t>
      </w:r>
      <w:r w:rsidRPr="00485884">
        <w:rPr>
          <w:rFonts w:cs="Arial"/>
          <w:lang w:val="sr-Cyrl-CS"/>
        </w:rPr>
        <w:t>р</w:t>
      </w:r>
      <w:r w:rsidRPr="00485884">
        <w:rPr>
          <w:rFonts w:cs="Arial"/>
        </w:rPr>
        <w:t>a</w:t>
      </w:r>
      <w:r w:rsidRPr="00485884">
        <w:rPr>
          <w:rFonts w:cs="Arial"/>
          <w:lang w:val="sr-Cyrl-CS"/>
        </w:rPr>
        <w:t xml:space="preserve"> или н</w:t>
      </w:r>
      <w:r w:rsidRPr="00485884">
        <w:rPr>
          <w:rFonts w:cs="Arial"/>
        </w:rPr>
        <w:t>e</w:t>
      </w:r>
      <w:r w:rsidRPr="00485884">
        <w:rPr>
          <w:rFonts w:cs="Arial"/>
          <w:lang w:val="sr-Cyrl-CS"/>
        </w:rPr>
        <w:t xml:space="preserve"> </w:t>
      </w:r>
      <w:r w:rsidRPr="00485884">
        <w:rPr>
          <w:rFonts w:cs="Arial"/>
        </w:rPr>
        <w:t>o</w:t>
      </w:r>
      <w:r w:rsidRPr="00485884">
        <w:rPr>
          <w:rFonts w:cs="Arial"/>
          <w:lang w:val="sr-Cyrl-CS"/>
        </w:rPr>
        <w:t>б</w:t>
      </w:r>
      <w:r w:rsidRPr="00485884">
        <w:rPr>
          <w:rFonts w:cs="Arial"/>
        </w:rPr>
        <w:t>e</w:t>
      </w:r>
      <w:r w:rsidRPr="00485884">
        <w:rPr>
          <w:rFonts w:cs="Arial"/>
          <w:lang w:val="sr-Cyrl-CS"/>
        </w:rPr>
        <w:t>зб</w:t>
      </w:r>
      <w:r w:rsidRPr="00485884">
        <w:rPr>
          <w:rFonts w:cs="Arial"/>
        </w:rPr>
        <w:t>e</w:t>
      </w:r>
      <w:r w:rsidRPr="00485884">
        <w:rPr>
          <w:rFonts w:cs="Arial"/>
          <w:lang w:val="sr-Cyrl-CS"/>
        </w:rPr>
        <w:t>дим</w:t>
      </w:r>
      <w:r w:rsidRPr="00485884">
        <w:rPr>
          <w:rFonts w:cs="Arial"/>
        </w:rPr>
        <w:t>o</w:t>
      </w:r>
      <w:r w:rsidRPr="00485884">
        <w:rPr>
          <w:rFonts w:cs="Arial"/>
          <w:lang w:val="sr-Cyrl-CS"/>
        </w:rPr>
        <w:t xml:space="preserve"> или </w:t>
      </w:r>
      <w:r w:rsidRPr="00485884">
        <w:rPr>
          <w:rFonts w:cs="Arial"/>
        </w:rPr>
        <w:t>o</w:t>
      </w:r>
      <w:r w:rsidRPr="00485884">
        <w:rPr>
          <w:rFonts w:cs="Arial"/>
          <w:lang w:val="sr-Cyrl-CS"/>
        </w:rPr>
        <w:t>дби</w:t>
      </w:r>
      <w:r w:rsidRPr="00485884">
        <w:rPr>
          <w:rFonts w:cs="Arial"/>
        </w:rPr>
        <w:t>je</w:t>
      </w:r>
      <w:r w:rsidRPr="00485884">
        <w:rPr>
          <w:rFonts w:cs="Arial"/>
          <w:lang w:val="sr-Cyrl-CS"/>
        </w:rPr>
        <w:t>м</w:t>
      </w:r>
      <w:r w:rsidRPr="00485884">
        <w:rPr>
          <w:rFonts w:cs="Arial"/>
        </w:rPr>
        <w:t>o</w:t>
      </w:r>
      <w:r w:rsidRPr="00485884">
        <w:rPr>
          <w:rFonts w:cs="Arial"/>
          <w:lang w:val="sr-Cyrl-CS"/>
        </w:rPr>
        <w:t xml:space="preserve"> д</w:t>
      </w:r>
      <w:r w:rsidRPr="00485884">
        <w:rPr>
          <w:rFonts w:cs="Arial"/>
        </w:rPr>
        <w:t>a</w:t>
      </w:r>
      <w:r w:rsidRPr="00485884">
        <w:rPr>
          <w:rFonts w:cs="Arial"/>
          <w:lang w:val="sr-Cyrl-CS"/>
        </w:rPr>
        <w:t xml:space="preserve"> </w:t>
      </w:r>
      <w:r w:rsidRPr="00485884">
        <w:rPr>
          <w:rFonts w:cs="Arial"/>
        </w:rPr>
        <w:t>o</w:t>
      </w:r>
      <w:r w:rsidRPr="00485884">
        <w:rPr>
          <w:rFonts w:cs="Arial"/>
          <w:lang w:val="sr-Cyrl-CS"/>
        </w:rPr>
        <w:t>б</w:t>
      </w:r>
      <w:r w:rsidRPr="00485884">
        <w:rPr>
          <w:rFonts w:cs="Arial"/>
        </w:rPr>
        <w:t>e</w:t>
      </w:r>
      <w:r w:rsidRPr="00485884">
        <w:rPr>
          <w:rFonts w:cs="Arial"/>
          <w:lang w:val="sr-Cyrl-CS"/>
        </w:rPr>
        <w:t>зб</w:t>
      </w:r>
      <w:r w:rsidRPr="00485884">
        <w:rPr>
          <w:rFonts w:cs="Arial"/>
        </w:rPr>
        <w:t>e</w:t>
      </w:r>
      <w:r w:rsidRPr="00485884">
        <w:rPr>
          <w:rFonts w:cs="Arial"/>
          <w:lang w:val="sr-Cyrl-CS"/>
        </w:rPr>
        <w:t>дим</w:t>
      </w:r>
      <w:r w:rsidRPr="00485884">
        <w:rPr>
          <w:rFonts w:cs="Arial"/>
        </w:rPr>
        <w:t>o</w:t>
      </w:r>
      <w:r w:rsidRPr="00485884">
        <w:rPr>
          <w:rFonts w:cs="Arial"/>
          <w:lang w:val="sr-Cyrl-CS"/>
        </w:rPr>
        <w:t xml:space="preserve"> </w:t>
      </w:r>
      <w:r w:rsidRPr="00E95C89">
        <w:rPr>
          <w:rFonts w:cs="Arial"/>
          <w:lang w:val="sr-Cyrl-CS"/>
        </w:rPr>
        <w:t>средство финансијског обезбеђења</w:t>
      </w:r>
      <w:r w:rsidRPr="00485884">
        <w:rPr>
          <w:rFonts w:cs="Arial"/>
          <w:lang w:val="sr-Cyrl-CS"/>
        </w:rPr>
        <w:t xml:space="preserve"> у р</w:t>
      </w:r>
      <w:r w:rsidRPr="00485884">
        <w:rPr>
          <w:rFonts w:cs="Arial"/>
        </w:rPr>
        <w:t>o</w:t>
      </w:r>
      <w:r w:rsidRPr="00485884">
        <w:rPr>
          <w:rFonts w:cs="Arial"/>
          <w:lang w:val="sr-Cyrl-CS"/>
        </w:rPr>
        <w:t>ку д</w:t>
      </w:r>
      <w:r w:rsidRPr="00485884">
        <w:rPr>
          <w:rFonts w:cs="Arial"/>
        </w:rPr>
        <w:t>e</w:t>
      </w:r>
      <w:r w:rsidRPr="00485884">
        <w:rPr>
          <w:rFonts w:cs="Arial"/>
          <w:lang w:val="sr-Cyrl-CS"/>
        </w:rPr>
        <w:t>финис</w:t>
      </w:r>
      <w:r w:rsidRPr="00485884">
        <w:rPr>
          <w:rFonts w:cs="Arial"/>
        </w:rPr>
        <w:t>a</w:t>
      </w:r>
      <w:r w:rsidRPr="00485884">
        <w:rPr>
          <w:rFonts w:cs="Arial"/>
          <w:lang w:val="sr-Cyrl-CS"/>
        </w:rPr>
        <w:t>н</w:t>
      </w:r>
      <w:r w:rsidRPr="00485884">
        <w:rPr>
          <w:rFonts w:cs="Arial"/>
        </w:rPr>
        <w:t>o</w:t>
      </w:r>
      <w:r w:rsidRPr="00485884">
        <w:rPr>
          <w:rFonts w:cs="Arial"/>
          <w:lang w:val="sr-Cyrl-CS"/>
        </w:rPr>
        <w:t>м у конкурсној д</w:t>
      </w:r>
      <w:r w:rsidRPr="00485884">
        <w:rPr>
          <w:rFonts w:cs="Arial"/>
        </w:rPr>
        <w:t>o</w:t>
      </w:r>
      <w:r w:rsidRPr="00485884">
        <w:rPr>
          <w:rFonts w:cs="Arial"/>
          <w:lang w:val="sr-Cyrl-CS"/>
        </w:rPr>
        <w:t>кум</w:t>
      </w:r>
      <w:r w:rsidRPr="00485884">
        <w:rPr>
          <w:rFonts w:cs="Arial"/>
        </w:rPr>
        <w:t>e</w:t>
      </w:r>
      <w:r w:rsidRPr="00485884">
        <w:rPr>
          <w:rFonts w:cs="Arial"/>
          <w:lang w:val="sr-Cyrl-CS"/>
        </w:rPr>
        <w:t>нт</w:t>
      </w:r>
      <w:r w:rsidRPr="00485884">
        <w:rPr>
          <w:rFonts w:cs="Arial"/>
        </w:rPr>
        <w:t>a</w:t>
      </w:r>
      <w:r w:rsidRPr="00485884">
        <w:rPr>
          <w:rFonts w:cs="Arial"/>
          <w:lang w:val="sr-Cyrl-CS"/>
        </w:rPr>
        <w:t>ци</w:t>
      </w:r>
      <w:r w:rsidRPr="00485884">
        <w:rPr>
          <w:rFonts w:cs="Arial"/>
        </w:rPr>
        <w:t>j</w:t>
      </w:r>
      <w:r w:rsidRPr="00485884">
        <w:rPr>
          <w:rFonts w:cs="Arial"/>
          <w:lang w:val="sr-Cyrl-CS"/>
        </w:rPr>
        <w:t>и.</w:t>
      </w:r>
    </w:p>
    <w:p w:rsidR="00625B29" w:rsidRPr="00485884" w:rsidRDefault="00625B29" w:rsidP="00625B2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831CDB">
        <w:trPr>
          <w:jc w:val="center"/>
        </w:trPr>
        <w:tc>
          <w:tcPr>
            <w:tcW w:w="3882" w:type="dxa"/>
          </w:tcPr>
          <w:p w:rsidR="00625B29" w:rsidRPr="00485884" w:rsidRDefault="00625B29" w:rsidP="00831CDB">
            <w:pPr>
              <w:spacing w:before="0"/>
              <w:jc w:val="center"/>
              <w:rPr>
                <w:rFonts w:cs="Arial"/>
              </w:rPr>
            </w:pPr>
            <w:r w:rsidRPr="00485884">
              <w:rPr>
                <w:rFonts w:cs="Arial"/>
              </w:rPr>
              <w:t>Датум:</w:t>
            </w:r>
          </w:p>
        </w:tc>
        <w:tc>
          <w:tcPr>
            <w:tcW w:w="2127" w:type="dxa"/>
          </w:tcPr>
          <w:p w:rsidR="00625B29" w:rsidRPr="00485884" w:rsidRDefault="00625B29" w:rsidP="00831CDB">
            <w:pPr>
              <w:spacing w:before="0"/>
              <w:jc w:val="center"/>
              <w:rPr>
                <w:rFonts w:cs="Arial"/>
                <w:lang w:val="ru-RU"/>
              </w:rPr>
            </w:pPr>
          </w:p>
        </w:tc>
        <w:tc>
          <w:tcPr>
            <w:tcW w:w="4022" w:type="dxa"/>
          </w:tcPr>
          <w:p w:rsidR="00625B29" w:rsidRPr="00485884" w:rsidRDefault="00625B29" w:rsidP="00831CDB">
            <w:pPr>
              <w:spacing w:before="0"/>
              <w:jc w:val="center"/>
              <w:rPr>
                <w:rFonts w:cs="Arial"/>
                <w:lang w:val="ru-RU"/>
              </w:rPr>
            </w:pPr>
            <w:r w:rsidRPr="00485884">
              <w:rPr>
                <w:rFonts w:cs="Arial"/>
              </w:rPr>
              <w:t>Понуђач</w:t>
            </w:r>
            <w:r w:rsidRPr="00485884">
              <w:rPr>
                <w:rFonts w:cs="Arial"/>
                <w:lang w:val="ru-RU"/>
              </w:rPr>
              <w:t>:</w:t>
            </w:r>
          </w:p>
        </w:tc>
      </w:tr>
      <w:tr w:rsidR="00485884" w:rsidRPr="00485884" w:rsidTr="00831CDB">
        <w:trPr>
          <w:jc w:val="center"/>
        </w:trPr>
        <w:tc>
          <w:tcPr>
            <w:tcW w:w="3882" w:type="dxa"/>
          </w:tcPr>
          <w:p w:rsidR="00625B29" w:rsidRPr="00485884" w:rsidRDefault="00625B29" w:rsidP="00831CDB">
            <w:pPr>
              <w:spacing w:before="0"/>
              <w:jc w:val="center"/>
              <w:rPr>
                <w:rFonts w:cs="Arial"/>
              </w:rPr>
            </w:pPr>
          </w:p>
        </w:tc>
        <w:tc>
          <w:tcPr>
            <w:tcW w:w="2127" w:type="dxa"/>
          </w:tcPr>
          <w:p w:rsidR="00625B29" w:rsidRPr="00485884" w:rsidRDefault="00625B29" w:rsidP="00831CDB">
            <w:pPr>
              <w:spacing w:before="0"/>
              <w:jc w:val="center"/>
              <w:rPr>
                <w:rFonts w:cs="Arial"/>
              </w:rPr>
            </w:pPr>
            <w:r w:rsidRPr="00485884">
              <w:rPr>
                <w:rFonts w:cs="Arial"/>
              </w:rPr>
              <w:t>М.П.</w:t>
            </w:r>
          </w:p>
        </w:tc>
        <w:tc>
          <w:tcPr>
            <w:tcW w:w="4022" w:type="dxa"/>
          </w:tcPr>
          <w:p w:rsidR="00625B29" w:rsidRPr="00485884" w:rsidRDefault="00625B29" w:rsidP="00831CDB">
            <w:pPr>
              <w:spacing w:before="0"/>
              <w:jc w:val="center"/>
              <w:rPr>
                <w:rFonts w:cs="Arial"/>
                <w:lang w:val="ru-RU"/>
              </w:rPr>
            </w:pPr>
          </w:p>
        </w:tc>
      </w:tr>
      <w:tr w:rsidR="00485884" w:rsidRPr="00485884" w:rsidTr="00831CDB">
        <w:trPr>
          <w:jc w:val="center"/>
        </w:trPr>
        <w:tc>
          <w:tcPr>
            <w:tcW w:w="3882" w:type="dxa"/>
            <w:tcBorders>
              <w:bottom w:val="single" w:sz="4" w:space="0" w:color="auto"/>
            </w:tcBorders>
          </w:tcPr>
          <w:p w:rsidR="00625B29" w:rsidRPr="00485884" w:rsidRDefault="00625B29" w:rsidP="00831CDB">
            <w:pPr>
              <w:spacing w:before="0"/>
              <w:jc w:val="center"/>
              <w:rPr>
                <w:rFonts w:cs="Arial"/>
              </w:rPr>
            </w:pPr>
          </w:p>
        </w:tc>
        <w:tc>
          <w:tcPr>
            <w:tcW w:w="2127" w:type="dxa"/>
          </w:tcPr>
          <w:p w:rsidR="00625B29" w:rsidRPr="00485884" w:rsidRDefault="00625B29" w:rsidP="00831CDB">
            <w:pPr>
              <w:spacing w:before="0"/>
              <w:jc w:val="center"/>
              <w:rPr>
                <w:rFonts w:cs="Arial"/>
                <w:lang w:val="ru-RU"/>
              </w:rPr>
            </w:pPr>
          </w:p>
        </w:tc>
        <w:tc>
          <w:tcPr>
            <w:tcW w:w="4022" w:type="dxa"/>
            <w:tcBorders>
              <w:bottom w:val="single" w:sz="4" w:space="0" w:color="auto"/>
            </w:tcBorders>
          </w:tcPr>
          <w:p w:rsidR="00625B29" w:rsidRPr="00485884" w:rsidRDefault="00625B29" w:rsidP="00831CDB">
            <w:pPr>
              <w:spacing w:before="0"/>
              <w:jc w:val="center"/>
              <w:rPr>
                <w:rFonts w:cs="Arial"/>
                <w:lang w:val="ru-RU"/>
              </w:rPr>
            </w:pPr>
          </w:p>
        </w:tc>
      </w:tr>
      <w:tr w:rsidR="00625B29" w:rsidRPr="00485884" w:rsidTr="00831CDB">
        <w:trPr>
          <w:trHeight w:val="389"/>
          <w:jc w:val="center"/>
        </w:trPr>
        <w:tc>
          <w:tcPr>
            <w:tcW w:w="3882" w:type="dxa"/>
            <w:tcBorders>
              <w:top w:val="single" w:sz="4" w:space="0" w:color="auto"/>
            </w:tcBorders>
          </w:tcPr>
          <w:p w:rsidR="00625B29" w:rsidRPr="00485884" w:rsidRDefault="00625B29" w:rsidP="00831CDB">
            <w:pPr>
              <w:spacing w:before="0"/>
              <w:jc w:val="center"/>
              <w:rPr>
                <w:rFonts w:cs="Arial"/>
              </w:rPr>
            </w:pPr>
          </w:p>
        </w:tc>
        <w:tc>
          <w:tcPr>
            <w:tcW w:w="2127" w:type="dxa"/>
          </w:tcPr>
          <w:p w:rsidR="00625B29" w:rsidRPr="00485884" w:rsidRDefault="00625B29" w:rsidP="00831CDB">
            <w:pPr>
              <w:spacing w:before="0"/>
              <w:jc w:val="center"/>
              <w:rPr>
                <w:rFonts w:cs="Arial"/>
                <w:lang w:val="ru-RU"/>
              </w:rPr>
            </w:pPr>
          </w:p>
        </w:tc>
        <w:tc>
          <w:tcPr>
            <w:tcW w:w="4022" w:type="dxa"/>
            <w:tcBorders>
              <w:top w:val="single" w:sz="4" w:space="0" w:color="auto"/>
            </w:tcBorders>
          </w:tcPr>
          <w:p w:rsidR="00625B29" w:rsidRPr="00485884" w:rsidRDefault="00625B29" w:rsidP="00831CDB">
            <w:pPr>
              <w:spacing w:before="0"/>
              <w:jc w:val="center"/>
              <w:rPr>
                <w:rFonts w:cs="Arial"/>
                <w:lang w:val="ru-RU"/>
              </w:rPr>
            </w:pPr>
          </w:p>
        </w:tc>
      </w:tr>
    </w:tbl>
    <w:p w:rsidR="00625B29" w:rsidRPr="00485884" w:rsidRDefault="00625B29" w:rsidP="00625B29">
      <w:pPr>
        <w:spacing w:before="0"/>
        <w:ind w:firstLine="720"/>
        <w:rPr>
          <w:rFonts w:cs="Arial"/>
          <w:lang w:val="ru-RU"/>
        </w:rPr>
      </w:pPr>
    </w:p>
    <w:p w:rsidR="00625B29" w:rsidRPr="00485884" w:rsidRDefault="00625B29" w:rsidP="00625B29">
      <w:pPr>
        <w:spacing w:before="0"/>
        <w:ind w:firstLine="720"/>
        <w:rPr>
          <w:rFonts w:cs="Arial"/>
          <w:lang w:val="ru-RU"/>
        </w:rPr>
      </w:pPr>
    </w:p>
    <w:p w:rsidR="00625B29" w:rsidRPr="00485884" w:rsidRDefault="00625B29" w:rsidP="00625B29">
      <w:pPr>
        <w:spacing w:before="0"/>
        <w:ind w:firstLine="720"/>
        <w:rPr>
          <w:rFonts w:cs="Arial"/>
          <w:lang w:val="ru-RU"/>
        </w:rPr>
      </w:pPr>
      <w:r w:rsidRPr="00485884">
        <w:rPr>
          <w:rFonts w:cs="Arial"/>
          <w:lang w:val="ru-RU"/>
        </w:rPr>
        <w:t>Прилог:</w:t>
      </w:r>
    </w:p>
    <w:p w:rsidR="00625B29" w:rsidRPr="00485884" w:rsidRDefault="00625B29" w:rsidP="00625B29">
      <w:pPr>
        <w:pStyle w:val="ListParagraph"/>
        <w:numPr>
          <w:ilvl w:val="0"/>
          <w:numId w:val="7"/>
        </w:numPr>
        <w:spacing w:before="0" w:after="0" w:line="240" w:lineRule="auto"/>
        <w:rPr>
          <w:rFonts w:ascii="Arial" w:hAnsi="Arial" w:cs="Arial"/>
          <w:lang w:val="ru-RU"/>
        </w:rPr>
      </w:pPr>
      <w:r w:rsidRPr="00485884">
        <w:rPr>
          <w:rFonts w:ascii="Arial" w:hAnsi="Arial" w:cs="Arial"/>
          <w:lang w:val="ru-RU"/>
        </w:rPr>
        <w:t xml:space="preserve">1 једна потписана и оверена бланко </w:t>
      </w:r>
      <w:r w:rsidRPr="00E95C89">
        <w:rPr>
          <w:rFonts w:ascii="Arial" w:hAnsi="Arial" w:cs="Arial"/>
          <w:lang w:val="ru-RU"/>
        </w:rPr>
        <w:t>сопствена</w:t>
      </w:r>
      <w:r w:rsidRPr="00485884">
        <w:rPr>
          <w:rFonts w:ascii="Arial" w:hAnsi="Arial" w:cs="Arial"/>
          <w:lang w:val="ru-RU"/>
        </w:rPr>
        <w:t xml:space="preserve"> меница као гаранција за озбиљност понуде </w:t>
      </w:r>
    </w:p>
    <w:p w:rsidR="00625B29" w:rsidRPr="00485884" w:rsidRDefault="00625B29" w:rsidP="00625B29">
      <w:pPr>
        <w:pStyle w:val="ListParagraph"/>
        <w:numPr>
          <w:ilvl w:val="0"/>
          <w:numId w:val="7"/>
        </w:numPr>
        <w:spacing w:before="0" w:after="0" w:line="240" w:lineRule="auto"/>
        <w:rPr>
          <w:rFonts w:ascii="Arial" w:hAnsi="Arial" w:cs="Arial"/>
          <w:lang w:val="ru-RU"/>
        </w:rPr>
      </w:pPr>
      <w:r w:rsidRPr="00485884">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25B29" w:rsidRPr="00485884" w:rsidRDefault="00625B29" w:rsidP="00625B29">
      <w:pPr>
        <w:pStyle w:val="ListParagraph"/>
        <w:numPr>
          <w:ilvl w:val="0"/>
          <w:numId w:val="7"/>
        </w:numPr>
        <w:spacing w:before="0" w:after="0" w:line="240" w:lineRule="auto"/>
        <w:rPr>
          <w:rFonts w:ascii="Arial" w:hAnsi="Arial" w:cs="Arial"/>
        </w:rPr>
      </w:pPr>
      <w:r w:rsidRPr="00485884">
        <w:rPr>
          <w:rFonts w:ascii="Arial" w:hAnsi="Arial" w:cs="Arial"/>
        </w:rPr>
        <w:t xml:space="preserve">фотокопија ОП обрасца </w:t>
      </w:r>
    </w:p>
    <w:p w:rsidR="00625B29" w:rsidRPr="00485884" w:rsidRDefault="00625B29" w:rsidP="00625B29">
      <w:pPr>
        <w:pStyle w:val="ListParagraph"/>
        <w:numPr>
          <w:ilvl w:val="0"/>
          <w:numId w:val="7"/>
        </w:numPr>
        <w:spacing w:before="0" w:after="0" w:line="240" w:lineRule="auto"/>
        <w:rPr>
          <w:rFonts w:ascii="Arial" w:hAnsi="Arial" w:cs="Arial"/>
          <w:lang w:val="ru-RU"/>
        </w:rPr>
      </w:pPr>
      <w:r w:rsidRPr="0048588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25B29" w:rsidRPr="00485884" w:rsidRDefault="00625B29" w:rsidP="00625B29">
      <w:pPr>
        <w:pStyle w:val="ListParagraph"/>
        <w:spacing w:before="0" w:after="0" w:line="240" w:lineRule="auto"/>
        <w:rPr>
          <w:rFonts w:ascii="Arial" w:hAnsi="Arial" w:cs="Arial"/>
          <w:lang w:val="ru-RU"/>
        </w:rPr>
      </w:pPr>
    </w:p>
    <w:p w:rsidR="00625B29" w:rsidRPr="00485884" w:rsidRDefault="00625B29" w:rsidP="00625B29">
      <w:pPr>
        <w:pStyle w:val="ListParagraph"/>
        <w:spacing w:before="0" w:after="0" w:line="240" w:lineRule="auto"/>
        <w:rPr>
          <w:rFonts w:ascii="Arial" w:hAnsi="Arial" w:cs="Arial"/>
          <w:lang w:val="ru-RU"/>
        </w:rPr>
      </w:pPr>
    </w:p>
    <w:p w:rsidR="00625B29" w:rsidRPr="00E95C89" w:rsidRDefault="00625B29" w:rsidP="00625B29">
      <w:pPr>
        <w:pStyle w:val="ListParagraph"/>
        <w:spacing w:before="0" w:after="0" w:line="240" w:lineRule="auto"/>
        <w:rPr>
          <w:rFonts w:ascii="Arial" w:hAnsi="Arial" w:cs="Arial"/>
          <w:i/>
          <w:lang w:val="ru-RU"/>
        </w:rPr>
      </w:pPr>
      <w:r w:rsidRPr="00E95C89">
        <w:rPr>
          <w:rFonts w:ascii="Arial" w:hAnsi="Arial" w:cs="Arial"/>
          <w:i/>
          <w:lang w:val="ru-RU"/>
        </w:rPr>
        <w:t>Менично писмо у складу са садржином овог Прилога се доставља у оквиру понуде.</w:t>
      </w:r>
    </w:p>
    <w:p w:rsidR="00625B29" w:rsidRPr="00E95C89" w:rsidRDefault="00625B29" w:rsidP="00625B29">
      <w:pPr>
        <w:spacing w:before="0"/>
        <w:jc w:val="right"/>
        <w:rPr>
          <w:rFonts w:cs="Arial"/>
          <w:b/>
          <w:lang w:val="ru-RU"/>
        </w:rPr>
      </w:pPr>
    </w:p>
    <w:p w:rsidR="00625B29" w:rsidRPr="00E95C89" w:rsidRDefault="00625B29" w:rsidP="00625B29">
      <w:pPr>
        <w:spacing w:before="0"/>
        <w:jc w:val="right"/>
        <w:rPr>
          <w:rFonts w:cs="Arial"/>
          <w:b/>
          <w:lang w:val="ru-RU"/>
        </w:rPr>
      </w:pPr>
    </w:p>
    <w:p w:rsidR="00625B29" w:rsidRPr="00E95C89" w:rsidRDefault="00625B29" w:rsidP="00B02E86">
      <w:pPr>
        <w:rPr>
          <w:rFonts w:cs="Arial"/>
          <w:lang w:val="ru-RU"/>
        </w:rPr>
      </w:pPr>
    </w:p>
    <w:p w:rsidR="00625B29" w:rsidRPr="00E95C89" w:rsidRDefault="00625B29" w:rsidP="00B02E86">
      <w:pPr>
        <w:rPr>
          <w:rFonts w:cs="Arial"/>
          <w:lang w:val="ru-RU"/>
        </w:rPr>
      </w:pPr>
    </w:p>
    <w:p w:rsidR="00625B29" w:rsidRPr="00E95C89" w:rsidRDefault="00625B29" w:rsidP="00B02E86">
      <w:pPr>
        <w:rPr>
          <w:rFonts w:cs="Arial"/>
          <w:lang w:val="ru-RU"/>
        </w:rPr>
      </w:pPr>
    </w:p>
    <w:p w:rsidR="00625B29" w:rsidRPr="00E95C89" w:rsidRDefault="00625B29" w:rsidP="00B02E86">
      <w:pPr>
        <w:rPr>
          <w:rFonts w:cs="Arial"/>
          <w:lang w:val="ru-RU"/>
        </w:rPr>
      </w:pPr>
    </w:p>
    <w:p w:rsidR="004A73BB" w:rsidRPr="00E95C89" w:rsidRDefault="004A73BB" w:rsidP="00B02E86">
      <w:pPr>
        <w:rPr>
          <w:rFonts w:cs="Arial"/>
          <w:lang w:val="ru-RU"/>
        </w:rPr>
      </w:pPr>
    </w:p>
    <w:p w:rsidR="004A73BB" w:rsidRPr="00E95C89" w:rsidRDefault="004A73BB" w:rsidP="00B02E86">
      <w:pPr>
        <w:rPr>
          <w:rFonts w:cs="Arial"/>
          <w:lang w:val="ru-RU"/>
        </w:rPr>
      </w:pPr>
    </w:p>
    <w:p w:rsidR="00625B29" w:rsidRPr="00E95C89" w:rsidRDefault="00625B29" w:rsidP="00B02E86">
      <w:pPr>
        <w:rPr>
          <w:rFonts w:cs="Arial"/>
          <w:lang w:val="ru-RU"/>
        </w:rPr>
      </w:pPr>
    </w:p>
    <w:p w:rsidR="00625B29" w:rsidRPr="00E95C89" w:rsidRDefault="00625B29" w:rsidP="00B02E86">
      <w:pPr>
        <w:rPr>
          <w:rFonts w:cs="Arial"/>
          <w:lang w:val="ru-RU"/>
        </w:rPr>
      </w:pPr>
    </w:p>
    <w:p w:rsidR="00625B29" w:rsidRDefault="00625B29" w:rsidP="00B02E86">
      <w:pPr>
        <w:rPr>
          <w:rFonts w:cs="Arial"/>
          <w:lang w:val="ru-RU"/>
        </w:rPr>
      </w:pPr>
    </w:p>
    <w:p w:rsidR="008D014B" w:rsidRDefault="008D014B" w:rsidP="00B02E86">
      <w:pPr>
        <w:rPr>
          <w:rFonts w:cs="Arial"/>
          <w:lang w:val="ru-RU"/>
        </w:rPr>
      </w:pPr>
    </w:p>
    <w:p w:rsidR="008D014B" w:rsidRPr="00E95C89" w:rsidRDefault="008D014B" w:rsidP="00B02E86">
      <w:pPr>
        <w:rPr>
          <w:rFonts w:cs="Arial"/>
          <w:lang w:val="ru-RU"/>
        </w:rPr>
      </w:pPr>
    </w:p>
    <w:p w:rsidR="008D014B" w:rsidRPr="00485884" w:rsidRDefault="008D014B" w:rsidP="008D014B">
      <w:pPr>
        <w:pStyle w:val="KDObrazac"/>
        <w:rPr>
          <w:lang w:val="sr-Cyrl-RS"/>
        </w:rPr>
      </w:pPr>
      <w:r w:rsidRPr="00E95C89">
        <w:rPr>
          <w:lang w:val="sr-Cyrl-CS"/>
        </w:rPr>
        <w:lastRenderedPageBreak/>
        <w:t xml:space="preserve">ОБРАЗАЦ </w:t>
      </w:r>
      <w:r>
        <w:rPr>
          <w:lang w:val="sr-Cyrl-RS"/>
        </w:rPr>
        <w:t>8</w:t>
      </w:r>
    </w:p>
    <w:p w:rsidR="004A73BB" w:rsidRPr="00485884" w:rsidRDefault="004A73BB" w:rsidP="004A73BB">
      <w:pPr>
        <w:rPr>
          <w:rFonts w:cs="Arial"/>
          <w:lang w:val="sr-Cyrl-CS"/>
        </w:rPr>
      </w:pPr>
    </w:p>
    <w:p w:rsidR="004A73BB" w:rsidRPr="00485884" w:rsidRDefault="004A73BB" w:rsidP="004A73BB">
      <w:pPr>
        <w:spacing w:before="0"/>
        <w:rPr>
          <w:rFonts w:cs="Arial"/>
          <w:lang w:val="sr-Cyrl-CS"/>
        </w:rPr>
      </w:pPr>
    </w:p>
    <w:p w:rsidR="004A73BB" w:rsidRPr="00485884" w:rsidRDefault="004A73BB" w:rsidP="004A73BB">
      <w:pPr>
        <w:spacing w:before="0"/>
        <w:rPr>
          <w:rFonts w:cs="Arial"/>
          <w:noProof/>
          <w:lang w:val="ru-RU"/>
        </w:rPr>
      </w:pPr>
      <w:r w:rsidRPr="00E95C89">
        <w:rPr>
          <w:rFonts w:cs="Arial"/>
          <w:noProof/>
          <w:lang w:val="ru-RU"/>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(напомена: не доставља се у понуди)</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 xml:space="preserve">ДУЖНИК:  </w:t>
      </w:r>
      <w:r w:rsidRPr="00485884">
        <w:rPr>
          <w:rFonts w:cs="Arial"/>
          <w:noProof/>
          <w:lang w:val="ru-RU"/>
        </w:rPr>
        <w:t>…………………………………………………………………………........................</w:t>
      </w:r>
    </w:p>
    <w:p w:rsidR="004A73BB" w:rsidRPr="00485884" w:rsidRDefault="004A73BB" w:rsidP="004A73BB">
      <w:pPr>
        <w:spacing w:before="0"/>
        <w:rPr>
          <w:rFonts w:cs="Arial"/>
          <w:noProof/>
          <w:lang w:val="ru-RU"/>
        </w:rPr>
      </w:pPr>
      <w:r w:rsidRPr="00E95C89">
        <w:rPr>
          <w:rFonts w:cs="Arial"/>
          <w:noProof/>
          <w:lang w:val="ru-RU"/>
        </w:rPr>
        <w:t>(назив и седиште Понуђача)</w:t>
      </w:r>
    </w:p>
    <w:p w:rsidR="004A73BB" w:rsidRPr="00485884" w:rsidRDefault="004A73BB" w:rsidP="004A73BB">
      <w:pPr>
        <w:spacing w:before="0"/>
        <w:rPr>
          <w:rFonts w:cs="Arial"/>
          <w:noProof/>
          <w:lang w:val="ru-RU"/>
        </w:rPr>
      </w:pPr>
      <w:r w:rsidRPr="00E95C89">
        <w:rPr>
          <w:rFonts w:cs="Arial"/>
          <w:noProof/>
          <w:lang w:val="ru-RU"/>
        </w:rPr>
        <w:t>МАТИЧНИ БРОЈ ДУЖНИКА (Понуђача): ..................................................................</w:t>
      </w:r>
    </w:p>
    <w:p w:rsidR="004A73BB" w:rsidRPr="00485884" w:rsidRDefault="004A73BB" w:rsidP="004A73BB">
      <w:pPr>
        <w:spacing w:before="0"/>
        <w:rPr>
          <w:rFonts w:cs="Arial"/>
          <w:noProof/>
          <w:lang w:val="ru-RU"/>
        </w:rPr>
      </w:pPr>
      <w:r w:rsidRPr="00E95C89">
        <w:rPr>
          <w:rFonts w:cs="Arial"/>
          <w:noProof/>
          <w:lang w:val="ru-RU"/>
        </w:rPr>
        <w:t>ТЕКУЋИ РАЧУН ДУЖНИКА (Понуђача): ...................................................................</w:t>
      </w:r>
    </w:p>
    <w:p w:rsidR="004A73BB" w:rsidRPr="00485884" w:rsidRDefault="004A73BB" w:rsidP="004A73BB">
      <w:pPr>
        <w:spacing w:before="0"/>
        <w:rPr>
          <w:rFonts w:cs="Arial"/>
          <w:noProof/>
          <w:lang w:val="ru-RU"/>
        </w:rPr>
      </w:pPr>
      <w:r w:rsidRPr="00E95C89">
        <w:rPr>
          <w:rFonts w:cs="Arial"/>
          <w:noProof/>
          <w:lang w:val="ru-RU"/>
        </w:rPr>
        <w:t>ПИБ ДУЖНИКА (Понуђача): ........................................................................................</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и з д а ј е  д а н а ............................ године</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p>
    <w:p w:rsidR="004A73BB" w:rsidRPr="00485884" w:rsidRDefault="004A73BB" w:rsidP="004A73BB">
      <w:pPr>
        <w:spacing w:before="0"/>
        <w:jc w:val="center"/>
        <w:rPr>
          <w:rFonts w:cs="Arial"/>
          <w:b/>
          <w:noProof/>
          <w:lang w:val="ru-RU"/>
        </w:rPr>
      </w:pPr>
      <w:r w:rsidRPr="00E95C89">
        <w:rPr>
          <w:rFonts w:cs="Arial"/>
          <w:b/>
          <w:noProof/>
          <w:lang w:val="ru-RU"/>
        </w:rPr>
        <w:t>МЕНИЧНО ПИСМО – ОВЛАШЋЕЊЕ ЗА КОРИСНИКА  БЛАНКО СОПСТВЕНЕ МЕНИЦЕ</w:t>
      </w:r>
    </w:p>
    <w:p w:rsidR="004A73BB" w:rsidRPr="00485884" w:rsidRDefault="004A73BB" w:rsidP="004A73BB">
      <w:pPr>
        <w:spacing w:before="0"/>
        <w:rPr>
          <w:rFonts w:cs="Arial"/>
          <w:noProof/>
          <w:lang w:val="ru-RU"/>
        </w:rPr>
      </w:pPr>
    </w:p>
    <w:p w:rsidR="004A73BB" w:rsidRPr="00E95C89" w:rsidRDefault="004A73BB" w:rsidP="004A73BB">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ru-RU"/>
        </w:rPr>
      </w:pPr>
      <w:r w:rsidRPr="00E95C89">
        <w:rPr>
          <w:rFonts w:cs="Arial"/>
          <w:b w:val="0"/>
          <w:noProof/>
          <w:sz w:val="22"/>
          <w:szCs w:val="22"/>
          <w:lang w:val="ru-RU"/>
        </w:rPr>
        <w:t xml:space="preserve">КОРИСНИК - ПОВЕРИЛАЦ:Јавно предузеће „Електроприведа Србије“ Београд, Улица </w:t>
      </w:r>
      <w:r w:rsidR="006C08D2">
        <w:rPr>
          <w:rFonts w:cs="Arial"/>
          <w:b w:val="0"/>
          <w:noProof/>
          <w:sz w:val="22"/>
          <w:szCs w:val="22"/>
          <w:lang w:val="ru-RU"/>
        </w:rPr>
        <w:t>Балканска број 13</w:t>
      </w:r>
      <w:r w:rsidRPr="00E95C89">
        <w:rPr>
          <w:rFonts w:cs="Arial"/>
          <w:b w:val="0"/>
          <w:noProof/>
          <w:sz w:val="22"/>
          <w:szCs w:val="22"/>
          <w:lang w:val="ru-RU"/>
        </w:rPr>
        <w:t xml:space="preserve">, огранак ТЕ-КО Костолац, улица Николе Тесле бр.5-7, 12208 Костолац, Матични број 20053658, ПИБ 103920327, бр. Тек. рачуна: 160-700-13 Банка Интеса, </w:t>
      </w:r>
    </w:p>
    <w:p w:rsidR="004A73BB" w:rsidRPr="00E95C89" w:rsidRDefault="004A73BB" w:rsidP="004A73BB">
      <w:pPr>
        <w:tabs>
          <w:tab w:val="left" w:pos="1418"/>
        </w:tabs>
        <w:spacing w:before="0"/>
        <w:rPr>
          <w:rFonts w:cs="Arial"/>
          <w:noProof/>
          <w:lang w:val="ru-RU"/>
        </w:rPr>
      </w:pPr>
      <w:r w:rsidRPr="00E95C89">
        <w:rPr>
          <w:rFonts w:cs="Arial"/>
          <w:noProof/>
          <w:lang w:val="ru-RU"/>
        </w:rPr>
        <w:t xml:space="preserve"> </w:t>
      </w:r>
      <w:r w:rsidRPr="00E95C89">
        <w:rPr>
          <w:rFonts w:cs="Arial"/>
          <w:noProof/>
          <w:lang w:val="ru-RU"/>
        </w:rPr>
        <w:tab/>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653AB3" w:rsidRPr="00653AB3">
        <w:rPr>
          <w:rFonts w:cs="Arial"/>
          <w:noProof/>
          <w:lang w:val="ru-RU"/>
        </w:rPr>
        <w:t>Балканска број 13</w:t>
      </w:r>
      <w:r w:rsidRPr="00E95C89">
        <w:rPr>
          <w:rFonts w:cs="Arial"/>
          <w:noProof/>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Издата бланко сопствена меница серијски број</w:t>
      </w:r>
      <w:r w:rsidRPr="00E95C89">
        <w:rPr>
          <w:rFonts w:cs="Arial"/>
          <w:noProof/>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w:t>
      </w:r>
      <w:r w:rsidR="00653AB3">
        <w:rPr>
          <w:rFonts w:cs="Arial"/>
          <w:noProof/>
          <w:lang w:val="ru-RU"/>
        </w:rPr>
        <w:t xml:space="preserve"> завршетка посла</w:t>
      </w:r>
      <w:r w:rsidRPr="00E95C89">
        <w:rPr>
          <w:rFonts w:cs="Arial"/>
          <w:noProof/>
          <w:lang w:val="ru-RU"/>
        </w:rPr>
        <w:t xml:space="preserve">  с тим да евентуални</w:t>
      </w:r>
      <w:r w:rsidRPr="00E95C89">
        <w:rPr>
          <w:rFonts w:cs="Arial"/>
          <w:noProof/>
          <w:lang w:val="ru-RU"/>
        </w:rPr>
        <w:br/>
        <w:t>продужетак</w:t>
      </w:r>
      <w:r w:rsidR="00653AB3">
        <w:rPr>
          <w:rFonts w:cs="Arial"/>
          <w:noProof/>
          <w:lang w:val="ru-RU"/>
        </w:rPr>
        <w:t xml:space="preserve"> овог</w:t>
      </w:r>
      <w:r w:rsidRPr="00E95C89">
        <w:rPr>
          <w:rFonts w:cs="Arial"/>
          <w:noProof/>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w:t>
      </w:r>
      <w:r w:rsidRPr="00E95C89">
        <w:rPr>
          <w:rFonts w:cs="Arial"/>
          <w:noProof/>
          <w:lang w:val="ru-RU"/>
        </w:rPr>
        <w:lastRenderedPageBreak/>
        <w:t>бр.______ код __________________ Банке, а у корист текућег рачуна Повериоца бр. 160-700-13 Банка Интеса.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Меница је потписана од стране овлашћеног лица за заступање Дужника _____________________(унети име и презиме овлашћеног лица).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A73BB" w:rsidRPr="00485884" w:rsidRDefault="004A73BB" w:rsidP="004A73BB">
      <w:pPr>
        <w:spacing w:before="0"/>
        <w:rPr>
          <w:rFonts w:cs="Arial"/>
          <w:noProof/>
        </w:rPr>
      </w:pPr>
      <w:r w:rsidRPr="00485884">
        <w:rPr>
          <w:rFonts w:cs="Arial"/>
          <w:noProof/>
        </w:rPr>
        <w:t xml:space="preserve">Место и датум издавања Овлашћења          </w:t>
      </w:r>
    </w:p>
    <w:p w:rsidR="004A73BB" w:rsidRPr="00485884" w:rsidRDefault="004A73BB" w:rsidP="004A73BB">
      <w:pPr>
        <w:spacing w:before="0"/>
        <w:rPr>
          <w:rFonts w:cs="Arial"/>
          <w:noProof/>
        </w:rPr>
      </w:pPr>
    </w:p>
    <w:p w:rsidR="004A73BB" w:rsidRPr="00485884" w:rsidRDefault="004A73BB" w:rsidP="004A73BB">
      <w:pPr>
        <w:spacing w:before="0"/>
        <w:rPr>
          <w:rFonts w:cs="Arial"/>
          <w:noProof/>
        </w:rPr>
      </w:pPr>
      <w:r w:rsidRPr="00485884">
        <w:rPr>
          <w:rFonts w:cs="Arial"/>
          <w:noProof/>
        </w:rPr>
        <w:t xml:space="preserve">                           </w:t>
      </w: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274582">
        <w:trPr>
          <w:jc w:val="center"/>
        </w:trPr>
        <w:tc>
          <w:tcPr>
            <w:tcW w:w="3882" w:type="dxa"/>
          </w:tcPr>
          <w:p w:rsidR="004A73BB" w:rsidRPr="00485884" w:rsidRDefault="004A73BB" w:rsidP="00274582">
            <w:pPr>
              <w:spacing w:before="0"/>
              <w:jc w:val="center"/>
              <w:rPr>
                <w:rFonts w:cs="Arial"/>
                <w:noProof/>
              </w:rPr>
            </w:pPr>
            <w:r w:rsidRPr="00485884">
              <w:rPr>
                <w:rFonts w:cs="Arial"/>
                <w:noProof/>
              </w:rPr>
              <w:t>Датум:</w:t>
            </w:r>
          </w:p>
        </w:tc>
        <w:tc>
          <w:tcPr>
            <w:tcW w:w="2127" w:type="dxa"/>
          </w:tcPr>
          <w:p w:rsidR="004A73BB" w:rsidRPr="00485884" w:rsidRDefault="004A73BB" w:rsidP="00274582">
            <w:pPr>
              <w:spacing w:before="0"/>
              <w:jc w:val="center"/>
              <w:rPr>
                <w:rFonts w:cs="Arial"/>
                <w:noProof/>
                <w:lang w:val="ru-RU"/>
              </w:rPr>
            </w:pPr>
          </w:p>
        </w:tc>
        <w:tc>
          <w:tcPr>
            <w:tcW w:w="4022" w:type="dxa"/>
          </w:tcPr>
          <w:p w:rsidR="004A73BB" w:rsidRPr="00485884" w:rsidRDefault="004A73BB" w:rsidP="00274582">
            <w:pPr>
              <w:spacing w:before="0"/>
              <w:jc w:val="center"/>
              <w:rPr>
                <w:rFonts w:cs="Arial"/>
                <w:noProof/>
                <w:lang w:val="ru-RU"/>
              </w:rPr>
            </w:pPr>
            <w:r w:rsidRPr="00485884">
              <w:rPr>
                <w:rFonts w:cs="Arial"/>
                <w:noProof/>
              </w:rPr>
              <w:t>Понуђач</w:t>
            </w:r>
            <w:r w:rsidRPr="00485884">
              <w:rPr>
                <w:rFonts w:cs="Arial"/>
                <w:noProof/>
                <w:lang w:val="ru-RU"/>
              </w:rPr>
              <w:t>:</w:t>
            </w:r>
          </w:p>
        </w:tc>
      </w:tr>
      <w:tr w:rsidR="00485884" w:rsidRPr="00485884" w:rsidTr="00274582">
        <w:trPr>
          <w:jc w:val="center"/>
        </w:trPr>
        <w:tc>
          <w:tcPr>
            <w:tcW w:w="3882" w:type="dxa"/>
          </w:tcPr>
          <w:p w:rsidR="004A73BB" w:rsidRPr="00485884" w:rsidRDefault="004A73BB" w:rsidP="00274582">
            <w:pPr>
              <w:spacing w:before="0"/>
              <w:jc w:val="center"/>
              <w:rPr>
                <w:rFonts w:cs="Arial"/>
                <w:noProof/>
              </w:rPr>
            </w:pPr>
          </w:p>
        </w:tc>
        <w:tc>
          <w:tcPr>
            <w:tcW w:w="2127" w:type="dxa"/>
          </w:tcPr>
          <w:p w:rsidR="004A73BB" w:rsidRPr="00485884" w:rsidRDefault="004A73BB" w:rsidP="00274582">
            <w:pPr>
              <w:spacing w:before="0"/>
              <w:jc w:val="center"/>
              <w:rPr>
                <w:rFonts w:cs="Arial"/>
                <w:noProof/>
              </w:rPr>
            </w:pPr>
            <w:r w:rsidRPr="00485884">
              <w:rPr>
                <w:rFonts w:cs="Arial"/>
                <w:noProof/>
              </w:rPr>
              <w:t>М.П.</w:t>
            </w:r>
          </w:p>
        </w:tc>
        <w:tc>
          <w:tcPr>
            <w:tcW w:w="4022" w:type="dxa"/>
          </w:tcPr>
          <w:p w:rsidR="004A73BB" w:rsidRPr="00485884" w:rsidRDefault="004A73BB" w:rsidP="00274582">
            <w:pPr>
              <w:spacing w:before="0"/>
              <w:jc w:val="center"/>
              <w:rPr>
                <w:rFonts w:cs="Arial"/>
                <w:noProof/>
                <w:lang w:val="ru-RU"/>
              </w:rPr>
            </w:pPr>
          </w:p>
        </w:tc>
      </w:tr>
      <w:tr w:rsidR="00485884" w:rsidRPr="00485884" w:rsidTr="00274582">
        <w:trPr>
          <w:jc w:val="center"/>
        </w:trPr>
        <w:tc>
          <w:tcPr>
            <w:tcW w:w="3882" w:type="dxa"/>
            <w:tcBorders>
              <w:bottom w:val="single" w:sz="4" w:space="0" w:color="auto"/>
            </w:tcBorders>
          </w:tcPr>
          <w:p w:rsidR="004A73BB" w:rsidRPr="00485884" w:rsidRDefault="004A73BB" w:rsidP="00274582">
            <w:pPr>
              <w:spacing w:before="0"/>
              <w:jc w:val="center"/>
              <w:rPr>
                <w:rFonts w:cs="Arial"/>
                <w:noProof/>
              </w:rPr>
            </w:pPr>
          </w:p>
        </w:tc>
        <w:tc>
          <w:tcPr>
            <w:tcW w:w="2127" w:type="dxa"/>
          </w:tcPr>
          <w:p w:rsidR="004A73BB" w:rsidRPr="00485884" w:rsidRDefault="004A73BB" w:rsidP="00274582">
            <w:pPr>
              <w:spacing w:before="0"/>
              <w:jc w:val="center"/>
              <w:rPr>
                <w:rFonts w:cs="Arial"/>
                <w:noProof/>
                <w:lang w:val="ru-RU"/>
              </w:rPr>
            </w:pPr>
          </w:p>
        </w:tc>
        <w:tc>
          <w:tcPr>
            <w:tcW w:w="4022" w:type="dxa"/>
            <w:tcBorders>
              <w:bottom w:val="single" w:sz="4" w:space="0" w:color="auto"/>
            </w:tcBorders>
          </w:tcPr>
          <w:p w:rsidR="004A73BB" w:rsidRPr="00485884" w:rsidRDefault="004A73BB" w:rsidP="00274582">
            <w:pPr>
              <w:spacing w:before="0"/>
              <w:jc w:val="center"/>
              <w:rPr>
                <w:rFonts w:cs="Arial"/>
                <w:noProof/>
                <w:lang w:val="ru-RU"/>
              </w:rPr>
            </w:pPr>
          </w:p>
        </w:tc>
      </w:tr>
    </w:tbl>
    <w:p w:rsidR="004A73BB" w:rsidRPr="00485884" w:rsidRDefault="004A73BB" w:rsidP="004A73BB">
      <w:pPr>
        <w:spacing w:before="0"/>
        <w:rPr>
          <w:rFonts w:cs="Arial"/>
          <w:noProof/>
        </w:rPr>
      </w:pPr>
      <w:r w:rsidRPr="00485884">
        <w:rPr>
          <w:rFonts w:cs="Arial"/>
          <w:noProof/>
        </w:rPr>
        <w:t xml:space="preserve">                                                                                              Потпис овлашћеног лица</w:t>
      </w:r>
    </w:p>
    <w:p w:rsidR="004A73BB" w:rsidRPr="00485884" w:rsidRDefault="004A73BB" w:rsidP="004A73BB">
      <w:pPr>
        <w:spacing w:before="0"/>
        <w:rPr>
          <w:rFonts w:cs="Arial"/>
          <w:noProof/>
        </w:rPr>
      </w:pPr>
    </w:p>
    <w:p w:rsidR="004A73BB" w:rsidRPr="00485884" w:rsidRDefault="004A73BB" w:rsidP="004A73BB">
      <w:pPr>
        <w:spacing w:before="0"/>
        <w:rPr>
          <w:rFonts w:cs="Arial"/>
          <w:noProof/>
        </w:rPr>
      </w:pPr>
      <w:r w:rsidRPr="00485884">
        <w:rPr>
          <w:rFonts w:cs="Arial"/>
          <w:noProof/>
        </w:rPr>
        <w:t>Прилог:</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 xml:space="preserve"> 1 једна потписана и оверена бланко сопствена меница као гаранција за добро извршење посла </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485884" w:rsidRDefault="004A73BB" w:rsidP="004A73BB">
      <w:pPr>
        <w:pStyle w:val="ListParagraph"/>
        <w:numPr>
          <w:ilvl w:val="0"/>
          <w:numId w:val="7"/>
        </w:numPr>
        <w:spacing w:before="0" w:after="0" w:line="240" w:lineRule="auto"/>
        <w:rPr>
          <w:rFonts w:ascii="Arial" w:hAnsi="Arial" w:cs="Arial"/>
          <w:noProof/>
        </w:rPr>
      </w:pPr>
      <w:r w:rsidRPr="00485884">
        <w:rPr>
          <w:rFonts w:ascii="Arial" w:hAnsi="Arial" w:cs="Arial"/>
          <w:noProof/>
        </w:rPr>
        <w:t xml:space="preserve">фотокопију ОП обрасца </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Default="004A73BB" w:rsidP="004A73BB">
      <w:pPr>
        <w:spacing w:before="0"/>
        <w:jc w:val="right"/>
        <w:rPr>
          <w:rFonts w:cs="Arial"/>
          <w:b/>
          <w:lang w:val="ru-RU"/>
        </w:rPr>
      </w:pPr>
    </w:p>
    <w:p w:rsidR="008D014B" w:rsidRDefault="008D014B" w:rsidP="004A73BB">
      <w:pPr>
        <w:spacing w:before="0"/>
        <w:jc w:val="right"/>
        <w:rPr>
          <w:rFonts w:cs="Arial"/>
          <w:b/>
          <w:lang w:val="ru-RU"/>
        </w:rPr>
      </w:pPr>
    </w:p>
    <w:p w:rsidR="008D014B" w:rsidRPr="00E95C89" w:rsidRDefault="008D014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rPr>
          <w:rFonts w:cs="Arial"/>
          <w:b/>
          <w:lang w:val="ru-RU"/>
        </w:rPr>
      </w:pPr>
    </w:p>
    <w:p w:rsidR="008D014B" w:rsidRPr="00485884" w:rsidRDefault="008D014B" w:rsidP="008D014B">
      <w:pPr>
        <w:pStyle w:val="KDObrazac"/>
        <w:rPr>
          <w:lang w:val="sr-Cyrl-RS"/>
        </w:rPr>
      </w:pPr>
      <w:r w:rsidRPr="00E95C89">
        <w:rPr>
          <w:lang w:val="sr-Cyrl-CS"/>
        </w:rPr>
        <w:t xml:space="preserve">ОБРАЗАЦ </w:t>
      </w:r>
      <w:r>
        <w:rPr>
          <w:lang w:val="sr-Cyrl-RS"/>
        </w:rPr>
        <w:t>9</w:t>
      </w:r>
    </w:p>
    <w:p w:rsidR="004A73BB" w:rsidRPr="00E95C89" w:rsidRDefault="004A73BB" w:rsidP="004A73BB">
      <w:pPr>
        <w:spacing w:before="0"/>
        <w:jc w:val="right"/>
        <w:rPr>
          <w:rFonts w:cs="Arial"/>
          <w:b/>
          <w:lang w:val="ru-RU"/>
        </w:rPr>
      </w:pPr>
    </w:p>
    <w:p w:rsidR="004A73BB" w:rsidRPr="00485884" w:rsidRDefault="004A73BB" w:rsidP="004A73BB">
      <w:pPr>
        <w:pStyle w:val="KDObrazac"/>
        <w:spacing w:before="0"/>
        <w:rPr>
          <w:lang w:val="sr-Cyrl-RS"/>
        </w:rPr>
      </w:pPr>
    </w:p>
    <w:p w:rsidR="004A73BB" w:rsidRPr="00E95C89" w:rsidRDefault="004A73BB" w:rsidP="004A73BB">
      <w:pPr>
        <w:spacing w:before="0"/>
        <w:jc w:val="right"/>
        <w:rPr>
          <w:rFonts w:cs="Arial"/>
          <w:b/>
          <w:lang w:val="ru-RU"/>
        </w:rPr>
      </w:pPr>
    </w:p>
    <w:p w:rsidR="004A73BB" w:rsidRPr="00485884" w:rsidRDefault="004A73BB" w:rsidP="004A73BB">
      <w:pPr>
        <w:spacing w:before="0"/>
        <w:rPr>
          <w:rFonts w:cs="Arial"/>
          <w:noProof/>
          <w:lang w:val="ru-RU"/>
        </w:rPr>
      </w:pPr>
      <w:r w:rsidRPr="00E95C89">
        <w:rPr>
          <w:rFonts w:cs="Arial"/>
          <w:noProof/>
          <w:lang w:val="ru-RU"/>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(напомена: не доставља се у понуди)</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 xml:space="preserve">ДУЖНИК:  </w:t>
      </w:r>
      <w:r w:rsidRPr="00485884">
        <w:rPr>
          <w:rFonts w:cs="Arial"/>
          <w:noProof/>
          <w:lang w:val="ru-RU"/>
        </w:rPr>
        <w:t>…………………………………………………………………………........................</w:t>
      </w:r>
    </w:p>
    <w:p w:rsidR="004A73BB" w:rsidRPr="00485884" w:rsidRDefault="004A73BB" w:rsidP="004A73BB">
      <w:pPr>
        <w:spacing w:before="0"/>
        <w:rPr>
          <w:rFonts w:cs="Arial"/>
          <w:noProof/>
          <w:lang w:val="ru-RU"/>
        </w:rPr>
      </w:pPr>
      <w:r w:rsidRPr="00E95C89">
        <w:rPr>
          <w:rFonts w:cs="Arial"/>
          <w:noProof/>
          <w:lang w:val="ru-RU"/>
        </w:rPr>
        <w:t>(назив и седиште Понуђача)</w:t>
      </w:r>
    </w:p>
    <w:p w:rsidR="004A73BB" w:rsidRPr="00485884" w:rsidRDefault="004A73BB" w:rsidP="004A73BB">
      <w:pPr>
        <w:spacing w:before="0"/>
        <w:rPr>
          <w:rFonts w:cs="Arial"/>
          <w:noProof/>
          <w:lang w:val="ru-RU"/>
        </w:rPr>
      </w:pPr>
      <w:r w:rsidRPr="00E95C89">
        <w:rPr>
          <w:rFonts w:cs="Arial"/>
          <w:noProof/>
          <w:lang w:val="ru-RU"/>
        </w:rPr>
        <w:t>МАТИЧНИ БРОЈ ДУЖНИКА (Понуђача): ..................................................................</w:t>
      </w:r>
    </w:p>
    <w:p w:rsidR="004A73BB" w:rsidRPr="00485884" w:rsidRDefault="004A73BB" w:rsidP="004A73BB">
      <w:pPr>
        <w:spacing w:before="0"/>
        <w:rPr>
          <w:rFonts w:cs="Arial"/>
          <w:noProof/>
          <w:lang w:val="ru-RU"/>
        </w:rPr>
      </w:pPr>
      <w:r w:rsidRPr="00E95C89">
        <w:rPr>
          <w:rFonts w:cs="Arial"/>
          <w:noProof/>
          <w:lang w:val="ru-RU"/>
        </w:rPr>
        <w:t>ТЕКУЋИ РАЧУН ДУЖНИКА (Понуђача): ...................................................................</w:t>
      </w:r>
    </w:p>
    <w:p w:rsidR="004A73BB" w:rsidRPr="00485884" w:rsidRDefault="004A73BB" w:rsidP="004A73BB">
      <w:pPr>
        <w:spacing w:before="0"/>
        <w:rPr>
          <w:rFonts w:cs="Arial"/>
          <w:noProof/>
          <w:lang w:val="ru-RU"/>
        </w:rPr>
      </w:pPr>
      <w:r w:rsidRPr="00E95C89">
        <w:rPr>
          <w:rFonts w:cs="Arial"/>
          <w:noProof/>
          <w:lang w:val="ru-RU"/>
        </w:rPr>
        <w:t>ПИБ ДУЖНИКА (Понуђача): ........................................................................................</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и з д а ј е  д а н а ............................ године</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p>
    <w:p w:rsidR="004A73BB" w:rsidRPr="00485884" w:rsidRDefault="004A73BB" w:rsidP="004A73BB">
      <w:pPr>
        <w:spacing w:before="0"/>
        <w:jc w:val="center"/>
        <w:rPr>
          <w:rFonts w:cs="Arial"/>
          <w:b/>
          <w:noProof/>
          <w:lang w:val="ru-RU"/>
        </w:rPr>
      </w:pPr>
      <w:r w:rsidRPr="00E95C89">
        <w:rPr>
          <w:rFonts w:cs="Arial"/>
          <w:b/>
          <w:noProof/>
          <w:lang w:val="ru-RU"/>
        </w:rPr>
        <w:t>МЕНИЧНО ПИСМО – ОВЛАШЋЕЊЕ ЗА КОРИСНИКА  БЛАНКО СОПСТВЕНЕ МЕНИЦЕ</w:t>
      </w:r>
    </w:p>
    <w:p w:rsidR="004A73BB" w:rsidRPr="00485884" w:rsidRDefault="004A73BB" w:rsidP="004A73BB">
      <w:pPr>
        <w:spacing w:before="0"/>
        <w:rPr>
          <w:rFonts w:cs="Arial"/>
          <w:noProof/>
          <w:lang w:val="ru-RU"/>
        </w:rPr>
      </w:pPr>
    </w:p>
    <w:p w:rsidR="004A73BB" w:rsidRPr="00E95C89" w:rsidRDefault="004A73BB" w:rsidP="004A73BB">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ru-RU"/>
        </w:rPr>
      </w:pPr>
      <w:r w:rsidRPr="00E95C89">
        <w:rPr>
          <w:rFonts w:cs="Arial"/>
          <w:b w:val="0"/>
          <w:noProof/>
          <w:sz w:val="22"/>
          <w:szCs w:val="22"/>
          <w:lang w:val="ru-RU"/>
        </w:rPr>
        <w:t xml:space="preserve">КОРИСНИК - ПОВЕРИЛАЦ:Јавно предузеће „Електроприведа Србије“ Београд, Улица </w:t>
      </w:r>
      <w:r w:rsidR="006C08D2">
        <w:rPr>
          <w:rFonts w:cs="Arial"/>
          <w:b w:val="0"/>
          <w:noProof/>
          <w:sz w:val="22"/>
          <w:szCs w:val="22"/>
          <w:lang w:val="ru-RU"/>
        </w:rPr>
        <w:t>Балканска број 13</w:t>
      </w:r>
      <w:r w:rsidRPr="00E95C89">
        <w:rPr>
          <w:rFonts w:cs="Arial"/>
          <w:b w:val="0"/>
          <w:noProof/>
          <w:sz w:val="22"/>
          <w:szCs w:val="22"/>
          <w:lang w:val="ru-RU"/>
        </w:rPr>
        <w:t xml:space="preserve">, 11000 Београд, огранак ТЕ-КО Костолац, улица Николе Тесле бр.5-7, 12208 Костолац Матични број 20053658, ПИБ 103920327, бр. Тек. рачуна: 160-700-13 Банка Интеса, </w:t>
      </w:r>
    </w:p>
    <w:p w:rsidR="004A73BB" w:rsidRPr="00E95C89" w:rsidRDefault="004A73BB" w:rsidP="004A73BB">
      <w:pPr>
        <w:tabs>
          <w:tab w:val="left" w:pos="1418"/>
        </w:tabs>
        <w:spacing w:before="0"/>
        <w:rPr>
          <w:rFonts w:cs="Arial"/>
          <w:noProof/>
          <w:lang w:val="ru-RU"/>
        </w:rPr>
      </w:pPr>
      <w:r w:rsidRPr="00E95C89">
        <w:rPr>
          <w:rFonts w:cs="Arial"/>
          <w:noProof/>
          <w:lang w:val="ru-RU"/>
        </w:rPr>
        <w:tab/>
      </w:r>
    </w:p>
    <w:p w:rsidR="004A73BB" w:rsidRPr="00E95C89" w:rsidRDefault="004A73BB" w:rsidP="004A73BB">
      <w:pPr>
        <w:tabs>
          <w:tab w:val="left" w:pos="1418"/>
        </w:tabs>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EB334A" w:rsidRPr="00EB334A">
        <w:rPr>
          <w:rFonts w:cs="Arial"/>
          <w:noProof/>
          <w:lang w:val="ru-RU"/>
        </w:rPr>
        <w:t>Балканска број 13</w:t>
      </w:r>
      <w:r w:rsidRPr="00E95C89">
        <w:rPr>
          <w:rFonts w:cs="Arial"/>
          <w:noProof/>
          <w:lang w:val="ru-RU"/>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Издата Бланко соло меница серијски број</w:t>
      </w:r>
      <w:r w:rsidRPr="00E95C89">
        <w:rPr>
          <w:rFonts w:cs="Arial"/>
          <w:noProof/>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 </w:t>
      </w:r>
      <w:r w:rsidR="008D014B">
        <w:rPr>
          <w:rFonts w:cs="Arial"/>
          <w:noProof/>
          <w:lang w:val="ru-RU"/>
        </w:rPr>
        <w:t>овог</w:t>
      </w:r>
      <w:r w:rsidR="00AA7DAB" w:rsidRPr="00E95C89">
        <w:rPr>
          <w:rFonts w:cs="Arial"/>
          <w:noProof/>
          <w:lang w:val="ru-RU"/>
        </w:rPr>
        <w:t xml:space="preserve"> рока </w:t>
      </w:r>
      <w:r w:rsidRPr="00E95C89">
        <w:rPr>
          <w:rFonts w:cs="Arial"/>
          <w:noProof/>
          <w:lang w:val="ru-RU"/>
        </w:rPr>
        <w:t>има за последицу и продужење рока важења менице и меничног овлашћења, за исти број дана за који ће бити продужен и рок за испоруку.</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E95C89">
        <w:rPr>
          <w:rFonts w:cs="Arial"/>
          <w:noProof/>
          <w:lang w:val="ru-RU"/>
        </w:rPr>
        <w:lastRenderedPageBreak/>
        <w:t>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Меница је потписана од стране овлашћеног лица за заступање Дужника _____________________(унети име и презиме овлашћеног лица).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A73BB" w:rsidRPr="00485884" w:rsidRDefault="004A73BB" w:rsidP="004A73BB">
      <w:pPr>
        <w:spacing w:before="0"/>
        <w:rPr>
          <w:rFonts w:cs="Arial"/>
          <w:noProof/>
        </w:rPr>
      </w:pPr>
      <w:r w:rsidRPr="00485884">
        <w:rPr>
          <w:rFonts w:cs="Arial"/>
          <w:noProof/>
        </w:rPr>
        <w:t xml:space="preserve">Место и датум издавања Овлашћења          </w:t>
      </w:r>
    </w:p>
    <w:p w:rsidR="004A73BB" w:rsidRPr="00485884" w:rsidRDefault="004A73BB" w:rsidP="004A73BB">
      <w:pPr>
        <w:spacing w:before="0"/>
        <w:rPr>
          <w:rFonts w:cs="Arial"/>
          <w:noProof/>
        </w:rPr>
      </w:pPr>
    </w:p>
    <w:p w:rsidR="004A73BB" w:rsidRPr="00485884" w:rsidRDefault="004A73BB" w:rsidP="004A73BB">
      <w:pPr>
        <w:spacing w:before="0"/>
        <w:rPr>
          <w:rFonts w:cs="Arial"/>
          <w:noProof/>
        </w:rPr>
      </w:pPr>
      <w:r w:rsidRPr="00485884">
        <w:rPr>
          <w:rFonts w:cs="Arial"/>
          <w:noProof/>
        </w:rPr>
        <w:t xml:space="preserve">                            </w:t>
      </w: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274582">
        <w:trPr>
          <w:jc w:val="center"/>
        </w:trPr>
        <w:tc>
          <w:tcPr>
            <w:tcW w:w="3882" w:type="dxa"/>
          </w:tcPr>
          <w:p w:rsidR="004A73BB" w:rsidRPr="00485884" w:rsidRDefault="004A73BB" w:rsidP="00274582">
            <w:pPr>
              <w:spacing w:before="0"/>
              <w:jc w:val="center"/>
              <w:rPr>
                <w:rFonts w:cs="Arial"/>
                <w:noProof/>
              </w:rPr>
            </w:pPr>
            <w:r w:rsidRPr="00485884">
              <w:rPr>
                <w:rFonts w:cs="Arial"/>
                <w:noProof/>
              </w:rPr>
              <w:t>Датум:</w:t>
            </w:r>
          </w:p>
        </w:tc>
        <w:tc>
          <w:tcPr>
            <w:tcW w:w="2127" w:type="dxa"/>
          </w:tcPr>
          <w:p w:rsidR="004A73BB" w:rsidRPr="00485884" w:rsidRDefault="004A73BB" w:rsidP="00274582">
            <w:pPr>
              <w:spacing w:before="0"/>
              <w:jc w:val="center"/>
              <w:rPr>
                <w:rFonts w:cs="Arial"/>
                <w:noProof/>
                <w:lang w:val="ru-RU"/>
              </w:rPr>
            </w:pPr>
          </w:p>
        </w:tc>
        <w:tc>
          <w:tcPr>
            <w:tcW w:w="4022" w:type="dxa"/>
          </w:tcPr>
          <w:p w:rsidR="004A73BB" w:rsidRPr="00485884" w:rsidRDefault="004A73BB" w:rsidP="00274582">
            <w:pPr>
              <w:spacing w:before="0"/>
              <w:jc w:val="center"/>
              <w:rPr>
                <w:rFonts w:cs="Arial"/>
                <w:noProof/>
                <w:lang w:val="ru-RU"/>
              </w:rPr>
            </w:pPr>
            <w:r w:rsidRPr="00485884">
              <w:rPr>
                <w:rFonts w:cs="Arial"/>
                <w:noProof/>
              </w:rPr>
              <w:t>Понуђач</w:t>
            </w:r>
            <w:r w:rsidRPr="00485884">
              <w:rPr>
                <w:rFonts w:cs="Arial"/>
                <w:noProof/>
                <w:lang w:val="ru-RU"/>
              </w:rPr>
              <w:t>:</w:t>
            </w:r>
          </w:p>
        </w:tc>
      </w:tr>
      <w:tr w:rsidR="00485884" w:rsidRPr="00485884" w:rsidTr="00274582">
        <w:trPr>
          <w:jc w:val="center"/>
        </w:trPr>
        <w:tc>
          <w:tcPr>
            <w:tcW w:w="3882" w:type="dxa"/>
          </w:tcPr>
          <w:p w:rsidR="004A73BB" w:rsidRPr="00485884" w:rsidRDefault="004A73BB" w:rsidP="00274582">
            <w:pPr>
              <w:spacing w:before="0"/>
              <w:jc w:val="center"/>
              <w:rPr>
                <w:rFonts w:cs="Arial"/>
                <w:noProof/>
              </w:rPr>
            </w:pPr>
          </w:p>
        </w:tc>
        <w:tc>
          <w:tcPr>
            <w:tcW w:w="2127" w:type="dxa"/>
          </w:tcPr>
          <w:p w:rsidR="004A73BB" w:rsidRPr="00485884" w:rsidRDefault="004A73BB" w:rsidP="00274582">
            <w:pPr>
              <w:spacing w:before="0"/>
              <w:jc w:val="center"/>
              <w:rPr>
                <w:rFonts w:cs="Arial"/>
                <w:noProof/>
              </w:rPr>
            </w:pPr>
            <w:r w:rsidRPr="00485884">
              <w:rPr>
                <w:rFonts w:cs="Arial"/>
                <w:noProof/>
              </w:rPr>
              <w:t>М.П.</w:t>
            </w:r>
          </w:p>
        </w:tc>
        <w:tc>
          <w:tcPr>
            <w:tcW w:w="4022" w:type="dxa"/>
          </w:tcPr>
          <w:p w:rsidR="004A73BB" w:rsidRPr="00485884" w:rsidRDefault="004A73BB" w:rsidP="00274582">
            <w:pPr>
              <w:spacing w:before="0"/>
              <w:jc w:val="center"/>
              <w:rPr>
                <w:rFonts w:cs="Arial"/>
                <w:noProof/>
                <w:lang w:val="ru-RU"/>
              </w:rPr>
            </w:pPr>
          </w:p>
        </w:tc>
      </w:tr>
      <w:tr w:rsidR="004A73BB" w:rsidRPr="00485884" w:rsidTr="00274582">
        <w:trPr>
          <w:jc w:val="center"/>
        </w:trPr>
        <w:tc>
          <w:tcPr>
            <w:tcW w:w="3882" w:type="dxa"/>
            <w:tcBorders>
              <w:bottom w:val="single" w:sz="4" w:space="0" w:color="auto"/>
            </w:tcBorders>
          </w:tcPr>
          <w:p w:rsidR="004A73BB" w:rsidRPr="00485884" w:rsidRDefault="004A73BB" w:rsidP="00274582">
            <w:pPr>
              <w:spacing w:before="0"/>
              <w:jc w:val="center"/>
              <w:rPr>
                <w:rFonts w:cs="Arial"/>
                <w:noProof/>
              </w:rPr>
            </w:pPr>
          </w:p>
        </w:tc>
        <w:tc>
          <w:tcPr>
            <w:tcW w:w="2127" w:type="dxa"/>
          </w:tcPr>
          <w:p w:rsidR="004A73BB" w:rsidRPr="00485884" w:rsidRDefault="004A73BB" w:rsidP="00274582">
            <w:pPr>
              <w:spacing w:before="0"/>
              <w:jc w:val="center"/>
              <w:rPr>
                <w:rFonts w:cs="Arial"/>
                <w:noProof/>
                <w:lang w:val="ru-RU"/>
              </w:rPr>
            </w:pPr>
          </w:p>
        </w:tc>
        <w:tc>
          <w:tcPr>
            <w:tcW w:w="4022" w:type="dxa"/>
            <w:tcBorders>
              <w:bottom w:val="single" w:sz="4" w:space="0" w:color="auto"/>
            </w:tcBorders>
          </w:tcPr>
          <w:p w:rsidR="004A73BB" w:rsidRPr="00485884" w:rsidRDefault="004A73BB" w:rsidP="00274582">
            <w:pPr>
              <w:spacing w:before="0"/>
              <w:jc w:val="center"/>
              <w:rPr>
                <w:rFonts w:cs="Arial"/>
                <w:noProof/>
                <w:lang w:val="ru-RU"/>
              </w:rPr>
            </w:pPr>
          </w:p>
        </w:tc>
      </w:tr>
    </w:tbl>
    <w:p w:rsidR="004A73BB" w:rsidRPr="00485884" w:rsidRDefault="004A73BB" w:rsidP="004A73BB">
      <w:pPr>
        <w:spacing w:before="0"/>
        <w:rPr>
          <w:rFonts w:cs="Arial"/>
          <w:noProof/>
        </w:rPr>
      </w:pPr>
    </w:p>
    <w:p w:rsidR="004A73BB" w:rsidRPr="00485884" w:rsidRDefault="004A73BB" w:rsidP="004A73BB">
      <w:pPr>
        <w:spacing w:before="0"/>
        <w:rPr>
          <w:rFonts w:cs="Arial"/>
          <w:noProof/>
        </w:rPr>
      </w:pPr>
      <w:r w:rsidRPr="00485884">
        <w:rPr>
          <w:rFonts w:cs="Arial"/>
          <w:noProof/>
        </w:rPr>
        <w:t xml:space="preserve">                                                                                                 Потпис овлашћеног лица</w:t>
      </w:r>
    </w:p>
    <w:p w:rsidR="004A73BB" w:rsidRPr="00485884" w:rsidRDefault="004A73BB" w:rsidP="004A73BB">
      <w:pPr>
        <w:spacing w:before="0"/>
        <w:rPr>
          <w:rFonts w:cs="Arial"/>
          <w:noProof/>
        </w:rPr>
      </w:pPr>
    </w:p>
    <w:p w:rsidR="004A73BB" w:rsidRPr="00485884" w:rsidRDefault="004A73BB" w:rsidP="004A73BB">
      <w:pPr>
        <w:spacing w:before="0"/>
        <w:rPr>
          <w:rFonts w:cs="Arial"/>
          <w:noProof/>
        </w:rPr>
      </w:pPr>
      <w:r w:rsidRPr="00485884">
        <w:rPr>
          <w:rFonts w:cs="Arial"/>
          <w:noProof/>
        </w:rPr>
        <w:t>Прилог:</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 xml:space="preserve"> 1 једна потписана и оверена бланко сопствена меница као гаранција за отклањање недостатака у гарантном року </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485884" w:rsidRDefault="004A73BB" w:rsidP="004A73BB">
      <w:pPr>
        <w:pStyle w:val="ListParagraph"/>
        <w:numPr>
          <w:ilvl w:val="0"/>
          <w:numId w:val="7"/>
        </w:numPr>
        <w:spacing w:before="0" w:after="0" w:line="240" w:lineRule="auto"/>
        <w:rPr>
          <w:rFonts w:ascii="Arial" w:hAnsi="Arial" w:cs="Arial"/>
          <w:noProof/>
        </w:rPr>
      </w:pPr>
      <w:r w:rsidRPr="00485884">
        <w:rPr>
          <w:rFonts w:ascii="Arial" w:hAnsi="Arial" w:cs="Arial"/>
          <w:noProof/>
        </w:rPr>
        <w:t xml:space="preserve">фотокопију ОП обрасца </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73BB" w:rsidRPr="00485884" w:rsidRDefault="004A73BB" w:rsidP="004A73BB">
      <w:pPr>
        <w:pStyle w:val="ListParagraph"/>
        <w:spacing w:before="0" w:after="0" w:line="240" w:lineRule="auto"/>
        <w:rPr>
          <w:rFonts w:ascii="Arial" w:hAnsi="Arial" w:cs="Arial"/>
          <w:noProof/>
          <w:lang w:val="ru-RU"/>
        </w:rPr>
      </w:pPr>
    </w:p>
    <w:p w:rsidR="004A73BB" w:rsidRPr="00485884" w:rsidRDefault="004A73BB" w:rsidP="004A73BB">
      <w:pPr>
        <w:jc w:val="center"/>
        <w:rPr>
          <w:rFonts w:cs="Arial"/>
          <w:b/>
          <w:lang w:val="ru-RU"/>
        </w:rPr>
      </w:pPr>
    </w:p>
    <w:p w:rsidR="004A73BB" w:rsidRPr="00E95C89" w:rsidRDefault="004A73BB" w:rsidP="004A73BB">
      <w:pPr>
        <w:jc w:val="center"/>
        <w:rPr>
          <w:rFonts w:cs="Arial"/>
          <w:b/>
          <w:lang w:val="ru-RU"/>
        </w:rPr>
      </w:pPr>
    </w:p>
    <w:p w:rsidR="004A73BB" w:rsidRPr="00E95C89" w:rsidRDefault="004A73BB" w:rsidP="004A73BB">
      <w:pPr>
        <w:jc w:val="center"/>
        <w:rPr>
          <w:rFonts w:cs="Arial"/>
          <w:b/>
          <w:lang w:val="ru-RU"/>
        </w:rPr>
      </w:pPr>
    </w:p>
    <w:p w:rsidR="004A73BB" w:rsidRPr="00E95C89" w:rsidRDefault="004A73BB" w:rsidP="004A73BB">
      <w:pPr>
        <w:jc w:val="center"/>
        <w:rPr>
          <w:rFonts w:cs="Arial"/>
          <w:b/>
          <w:lang w:val="ru-RU"/>
        </w:rPr>
      </w:pPr>
    </w:p>
    <w:p w:rsidR="00514E81" w:rsidRPr="00485884" w:rsidRDefault="00514E81" w:rsidP="00B740FF">
      <w:pPr>
        <w:jc w:val="center"/>
        <w:rPr>
          <w:rFonts w:cs="Arial"/>
          <w:b/>
          <w:lang w:val="ru-RU"/>
        </w:rPr>
      </w:pPr>
    </w:p>
    <w:p w:rsidR="00514E81" w:rsidRPr="00485884" w:rsidRDefault="00514E81" w:rsidP="00B740FF">
      <w:pPr>
        <w:jc w:val="center"/>
        <w:rPr>
          <w:rFonts w:cs="Arial"/>
          <w:b/>
          <w:lang w:val="ru-RU"/>
        </w:rPr>
      </w:pPr>
    </w:p>
    <w:p w:rsidR="00514E81" w:rsidRPr="00485884" w:rsidRDefault="00514E81" w:rsidP="00B740FF">
      <w:pPr>
        <w:jc w:val="center"/>
        <w:rPr>
          <w:rFonts w:cs="Arial"/>
          <w:b/>
          <w:lang w:val="ru-RU"/>
        </w:rPr>
      </w:pPr>
    </w:p>
    <w:p w:rsidR="00514E81" w:rsidRPr="00485884" w:rsidRDefault="00514E81" w:rsidP="00B740FF">
      <w:pPr>
        <w:jc w:val="center"/>
        <w:rPr>
          <w:rFonts w:cs="Arial"/>
          <w:b/>
          <w:lang w:val="ru-RU"/>
        </w:rPr>
      </w:pPr>
    </w:p>
    <w:p w:rsidR="001B4D66" w:rsidRPr="007522F8" w:rsidRDefault="001B4D66" w:rsidP="001B4D66">
      <w:pPr>
        <w:pStyle w:val="KDObrazac"/>
        <w:rPr>
          <w:lang w:val="sr-Latn-RS"/>
        </w:rPr>
      </w:pPr>
      <w:r w:rsidRPr="00485884">
        <w:rPr>
          <w:lang w:val="ru-RU"/>
        </w:rPr>
        <w:lastRenderedPageBreak/>
        <w:t xml:space="preserve">ОБРАЗАЦ </w:t>
      </w:r>
      <w:r w:rsidR="008D014B">
        <w:rPr>
          <w:lang w:val="sr-Latn-RS"/>
        </w:rPr>
        <w:t>10</w:t>
      </w:r>
    </w:p>
    <w:p w:rsidR="00281B2C" w:rsidRPr="004F03DB" w:rsidRDefault="004F03DB" w:rsidP="00514E81">
      <w:pPr>
        <w:rPr>
          <w:rFonts w:cs="Arial"/>
          <w:lang w:val="sr-Cyrl-RS"/>
        </w:rPr>
      </w:pPr>
      <w:r>
        <w:rPr>
          <w:rFonts w:cs="Arial"/>
          <w:b/>
          <w:i/>
          <w:lang w:val="sr-Cyrl-RS"/>
        </w:rPr>
        <w:t>Напомена:Овај образац није потребно достављати уз понуду</w:t>
      </w:r>
    </w:p>
    <w:p w:rsidR="00B740FF" w:rsidRPr="00485884" w:rsidRDefault="00B740FF" w:rsidP="00B740FF">
      <w:pPr>
        <w:jc w:val="center"/>
        <w:rPr>
          <w:rFonts w:cs="Arial"/>
          <w:lang w:val="ru-RU"/>
        </w:rPr>
      </w:pPr>
      <w:r w:rsidRPr="00485884">
        <w:rPr>
          <w:rFonts w:cs="Arial"/>
          <w:b/>
          <w:lang w:val="sr-Cyrl-CS"/>
        </w:rPr>
        <w:t>ЗАПИСНИК О ИЗВРШЕНОЈ ИСПОРУЦИ</w:t>
      </w:r>
      <w:r w:rsidR="0084220F" w:rsidRPr="00485884">
        <w:rPr>
          <w:rFonts w:cs="Arial"/>
          <w:b/>
          <w:lang w:val="sr-Cyrl-CS"/>
        </w:rPr>
        <w:t xml:space="preserve"> </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ab/>
      </w:r>
      <w:r w:rsidRPr="00485884">
        <w:rPr>
          <w:rFonts w:cs="Arial"/>
          <w:lang w:val="ru-RU"/>
        </w:rPr>
        <w:tab/>
      </w:r>
      <w:r w:rsidRPr="00485884">
        <w:rPr>
          <w:rFonts w:cs="Arial"/>
          <w:lang w:val="ru-RU"/>
        </w:rPr>
        <w:tab/>
        <w:t>Датум</w:t>
      </w:r>
      <w:r w:rsidRPr="00E95C89">
        <w:rPr>
          <w:rFonts w:cs="Arial"/>
          <w:lang w:val="ru-RU"/>
        </w:rPr>
        <w:t xml:space="preserve"> </w:t>
      </w:r>
      <w:r w:rsidRPr="00485884">
        <w:rPr>
          <w:rFonts w:cs="Arial"/>
          <w:lang w:val="ru-RU"/>
        </w:rPr>
        <w:t>___________</w:t>
      </w:r>
    </w:p>
    <w:p w:rsidR="00B740FF" w:rsidRPr="00485884" w:rsidRDefault="00B740FF" w:rsidP="00B740FF">
      <w:pPr>
        <w:ind w:left="1440" w:firstLine="720"/>
        <w:rPr>
          <w:rFonts w:cs="Arial"/>
          <w:lang w:val="ru-RU"/>
        </w:rPr>
      </w:pPr>
    </w:p>
    <w:p w:rsidR="00B740FF" w:rsidRPr="00485884" w:rsidRDefault="00B740FF" w:rsidP="00B740FF">
      <w:pPr>
        <w:rPr>
          <w:rFonts w:cs="Arial"/>
          <w:lang w:val="ru-RU"/>
        </w:rPr>
      </w:pPr>
      <w:r w:rsidRPr="00485884">
        <w:rPr>
          <w:rFonts w:cs="Arial"/>
          <w:lang w:val="ru-RU"/>
        </w:rPr>
        <w:tab/>
      </w:r>
      <w:r w:rsidRPr="00E95C89">
        <w:rPr>
          <w:rFonts w:cs="Arial"/>
          <w:lang w:val="ru-RU"/>
        </w:rPr>
        <w:t>ПРОДАВАЦ:</w:t>
      </w:r>
      <w:r w:rsidRPr="00485884">
        <w:rPr>
          <w:rFonts w:cs="Arial"/>
          <w:lang w:val="ru-RU"/>
        </w:rPr>
        <w:tab/>
      </w:r>
      <w:r w:rsidRPr="00485884">
        <w:rPr>
          <w:rFonts w:cs="Arial"/>
          <w:lang w:val="ru-RU"/>
        </w:rPr>
        <w:tab/>
      </w:r>
      <w:r w:rsidRPr="00485884">
        <w:rPr>
          <w:rFonts w:cs="Arial"/>
          <w:lang w:val="ru-RU"/>
        </w:rPr>
        <w:tab/>
      </w:r>
      <w:r w:rsidRPr="00485884">
        <w:rPr>
          <w:rFonts w:cs="Arial"/>
          <w:lang w:val="ru-RU"/>
        </w:rPr>
        <w:tab/>
        <w:t xml:space="preserve">                             КУПАЦ:</w:t>
      </w:r>
    </w:p>
    <w:p w:rsidR="00B740FF" w:rsidRPr="00485884" w:rsidRDefault="00B740FF" w:rsidP="00B740FF">
      <w:pPr>
        <w:rPr>
          <w:rFonts w:cs="Arial"/>
          <w:lang w:val="ru-RU"/>
        </w:rPr>
      </w:pPr>
      <w:r w:rsidRPr="00E95C89">
        <w:rPr>
          <w:rFonts w:cs="Arial"/>
          <w:lang w:val="ru-RU"/>
        </w:rPr>
        <w:t xml:space="preserve"> </w:t>
      </w:r>
      <w:r w:rsidRPr="00485884">
        <w:rPr>
          <w:rFonts w:cs="Arial"/>
          <w:lang w:val="ru-RU"/>
        </w:rPr>
        <w:t>___________________________                               ____________________________</w:t>
      </w:r>
    </w:p>
    <w:p w:rsidR="00B740FF" w:rsidRPr="00E95C89" w:rsidRDefault="00B740FF" w:rsidP="00B740FF">
      <w:pPr>
        <w:rPr>
          <w:rFonts w:cs="Arial"/>
          <w:lang w:val="ru-RU"/>
        </w:rPr>
      </w:pPr>
      <w:r w:rsidRPr="00E95C89">
        <w:rPr>
          <w:rFonts w:cs="Arial"/>
          <w:lang w:val="ru-RU"/>
        </w:rPr>
        <w:t xml:space="preserve">    </w:t>
      </w:r>
      <w:r w:rsidRPr="00485884">
        <w:rPr>
          <w:rFonts w:cs="Arial"/>
          <w:lang w:val="ru-RU"/>
        </w:rPr>
        <w:t xml:space="preserve">(Назив правног  лица)    </w:t>
      </w:r>
      <w:r w:rsidRPr="00485884">
        <w:rPr>
          <w:rFonts w:cs="Arial"/>
          <w:lang w:val="ru-RU"/>
        </w:rPr>
        <w:tab/>
        <w:t xml:space="preserve">      </w:t>
      </w:r>
      <w:r w:rsidRPr="00E95C89">
        <w:rPr>
          <w:rFonts w:cs="Arial"/>
          <w:lang w:val="ru-RU"/>
        </w:rPr>
        <w:t xml:space="preserve">    </w:t>
      </w:r>
      <w:r w:rsidRPr="00485884">
        <w:rPr>
          <w:rFonts w:cs="Arial"/>
          <w:lang w:val="ru-RU"/>
        </w:rPr>
        <w:t xml:space="preserve">(Назив организационог дела </w:t>
      </w:r>
      <w:r w:rsidRPr="00E95C89">
        <w:rPr>
          <w:rFonts w:cs="Arial"/>
          <w:lang w:val="ru-RU"/>
        </w:rPr>
        <w:t>ЈП ЕПС)</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 xml:space="preserve">___________________________          </w:t>
      </w:r>
      <w:r w:rsidRPr="00485884">
        <w:rPr>
          <w:rFonts w:cs="Arial"/>
          <w:lang w:val="ru-RU"/>
        </w:rPr>
        <w:tab/>
      </w:r>
      <w:r w:rsidRPr="00485884">
        <w:rPr>
          <w:rFonts w:cs="Arial"/>
          <w:lang w:val="ru-RU"/>
        </w:rPr>
        <w:tab/>
        <w:t>_____________________________</w:t>
      </w:r>
    </w:p>
    <w:p w:rsidR="00B740FF" w:rsidRPr="00485884" w:rsidRDefault="00B740FF" w:rsidP="00B740FF">
      <w:pPr>
        <w:rPr>
          <w:rFonts w:cs="Arial"/>
          <w:lang w:val="ru-RU"/>
        </w:rPr>
      </w:pPr>
      <w:r w:rsidRPr="00485884">
        <w:rPr>
          <w:rFonts w:cs="Arial"/>
          <w:lang w:val="ru-RU"/>
        </w:rPr>
        <w:t xml:space="preserve">   (Адреса правног  лица) </w:t>
      </w:r>
      <w:r w:rsidRPr="00485884">
        <w:rPr>
          <w:rFonts w:cs="Arial"/>
          <w:lang w:val="ru-RU"/>
        </w:rPr>
        <w:tab/>
      </w:r>
      <w:r w:rsidRPr="00485884">
        <w:rPr>
          <w:rFonts w:cs="Arial"/>
          <w:lang w:val="ru-RU"/>
        </w:rPr>
        <w:tab/>
        <w:t xml:space="preserve">    </w:t>
      </w:r>
      <w:r w:rsidRPr="00E95C89">
        <w:rPr>
          <w:rFonts w:cs="Arial"/>
          <w:lang w:val="ru-RU"/>
        </w:rPr>
        <w:t xml:space="preserve">   </w:t>
      </w:r>
      <w:r w:rsidRPr="00485884">
        <w:rPr>
          <w:rFonts w:cs="Arial"/>
          <w:lang w:val="ru-RU"/>
        </w:rPr>
        <w:t xml:space="preserve">(Адреса организационог дела </w:t>
      </w:r>
      <w:r w:rsidRPr="00E95C89">
        <w:rPr>
          <w:rFonts w:cs="Arial"/>
          <w:lang w:val="ru-RU"/>
        </w:rPr>
        <w:t>ЈП ЕПС</w:t>
      </w:r>
      <w:r w:rsidRPr="00485884">
        <w:rPr>
          <w:rFonts w:cs="Arial"/>
          <w:lang w:val="ru-RU"/>
        </w:rPr>
        <w:t>)</w:t>
      </w:r>
    </w:p>
    <w:p w:rsidR="00B740FF" w:rsidRPr="00485884" w:rsidRDefault="00B740FF" w:rsidP="00B740FF">
      <w:pPr>
        <w:rPr>
          <w:rFonts w:cs="Arial"/>
          <w:lang w:val="ru-RU"/>
        </w:rPr>
      </w:pPr>
    </w:p>
    <w:p w:rsidR="00B740FF" w:rsidRPr="00485884" w:rsidRDefault="00B740FF" w:rsidP="00B740FF">
      <w:pPr>
        <w:rPr>
          <w:rFonts w:cs="Arial"/>
          <w:lang w:val="ru-RU"/>
        </w:rPr>
      </w:pPr>
    </w:p>
    <w:p w:rsidR="00B740FF" w:rsidRPr="00E95C89" w:rsidRDefault="00B740FF" w:rsidP="00B740FF">
      <w:pPr>
        <w:rPr>
          <w:rFonts w:cs="Arial"/>
          <w:lang w:val="ru-RU"/>
        </w:rPr>
      </w:pPr>
      <w:r w:rsidRPr="00485884">
        <w:rPr>
          <w:rFonts w:cs="Arial"/>
          <w:lang w:val="ru-RU"/>
        </w:rPr>
        <w:t>Број Уговора/Датум:      __________________________________________</w:t>
      </w:r>
    </w:p>
    <w:p w:rsidR="00B740FF" w:rsidRPr="00485884" w:rsidRDefault="00B740FF" w:rsidP="00B740FF">
      <w:pPr>
        <w:rPr>
          <w:rFonts w:cs="Arial"/>
          <w:lang w:val="ru-RU"/>
        </w:rPr>
      </w:pPr>
      <w:r w:rsidRPr="00485884">
        <w:rPr>
          <w:rFonts w:cs="Arial"/>
          <w:lang w:val="ru-RU"/>
        </w:rPr>
        <w:t>Број налога за набавку</w:t>
      </w:r>
      <w:r w:rsidRPr="00E95C89">
        <w:rPr>
          <w:rFonts w:cs="Arial"/>
          <w:lang w:val="ru-RU"/>
        </w:rPr>
        <w:t>/наруџбенице</w:t>
      </w:r>
      <w:r w:rsidRPr="00485884">
        <w:rPr>
          <w:rFonts w:cs="Arial"/>
          <w:lang w:val="ru-RU"/>
        </w:rPr>
        <w:t xml:space="preserve"> (НЗН):  ________________________</w:t>
      </w:r>
    </w:p>
    <w:p w:rsidR="00B740FF" w:rsidRPr="00485884" w:rsidRDefault="00B740FF" w:rsidP="00B740FF">
      <w:pPr>
        <w:rPr>
          <w:rFonts w:cs="Arial"/>
          <w:lang w:val="ru-RU"/>
        </w:rPr>
      </w:pPr>
      <w:r w:rsidRPr="00485884">
        <w:rPr>
          <w:rFonts w:cs="Arial"/>
          <w:lang w:val="ru-RU"/>
        </w:rPr>
        <w:t xml:space="preserve">Место извршене услуге/ Место трошка </w:t>
      </w:r>
      <w:r w:rsidRPr="00485884">
        <w:rPr>
          <w:rFonts w:cs="Arial"/>
          <w:vertAlign w:val="superscript"/>
          <w:lang w:val="ru-RU"/>
        </w:rPr>
        <w:t>1</w:t>
      </w:r>
      <w:r w:rsidRPr="00485884">
        <w:rPr>
          <w:rFonts w:cs="Arial"/>
          <w:lang w:val="ru-RU"/>
        </w:rPr>
        <w:t>:  __________________________</w:t>
      </w:r>
    </w:p>
    <w:p w:rsidR="00B740FF" w:rsidRPr="00485884" w:rsidRDefault="00B740FF" w:rsidP="00B740FF">
      <w:pPr>
        <w:rPr>
          <w:rFonts w:cs="Arial"/>
          <w:lang w:val="ru-RU"/>
        </w:rPr>
      </w:pPr>
      <w:r w:rsidRPr="00485884">
        <w:rPr>
          <w:rFonts w:cs="Arial"/>
          <w:lang w:val="ru-RU"/>
        </w:rPr>
        <w:t>Објекат: ______________________________________________________</w:t>
      </w:r>
    </w:p>
    <w:p w:rsidR="00B740FF" w:rsidRPr="00485884" w:rsidRDefault="00B740FF" w:rsidP="00B740FF">
      <w:pPr>
        <w:ind w:left="426"/>
        <w:rPr>
          <w:rFonts w:cs="Arial"/>
          <w:b/>
          <w:lang w:val="ru-RU"/>
        </w:rPr>
      </w:pPr>
    </w:p>
    <w:p w:rsidR="00B740FF" w:rsidRPr="00485884" w:rsidRDefault="00B740FF" w:rsidP="00B740FF">
      <w:pPr>
        <w:ind w:left="426"/>
        <w:rPr>
          <w:rFonts w:cs="Arial"/>
          <w:lang w:val="ru-RU"/>
        </w:rPr>
      </w:pPr>
      <w:r w:rsidRPr="00485884">
        <w:rPr>
          <w:rFonts w:cs="Arial"/>
          <w:b/>
          <w:lang w:val="ru-RU"/>
        </w:rPr>
        <w:t>А</w:t>
      </w:r>
      <w:r w:rsidRPr="00485884">
        <w:rPr>
          <w:rFonts w:cs="Arial"/>
          <w:lang w:val="ru-RU"/>
        </w:rPr>
        <w:t xml:space="preserve">) ДЕТАЉНА СПЕЦИФИКАЦИЈА ДОБАРА/УСЛУГЕ/РАДОВА: </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Укупна вредност испоручених</w:t>
      </w:r>
      <w:r w:rsidR="0084220F" w:rsidRPr="00485884">
        <w:rPr>
          <w:rFonts w:cs="Arial"/>
          <w:lang w:val="ru-RU"/>
        </w:rPr>
        <w:t xml:space="preserve"> и монтираних</w:t>
      </w:r>
      <w:r w:rsidRPr="00485884">
        <w:rPr>
          <w:rFonts w:cs="Arial"/>
          <w:lang w:val="ru-RU"/>
        </w:rPr>
        <w:t xml:space="preserve">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485884" w:rsidRPr="00485884" w:rsidTr="00B740FF">
        <w:tc>
          <w:tcPr>
            <w:tcW w:w="7966" w:type="dxa"/>
            <w:tcBorders>
              <w:top w:val="nil"/>
              <w:left w:val="nil"/>
              <w:bottom w:val="single" w:sz="4" w:space="0" w:color="auto"/>
              <w:right w:val="nil"/>
            </w:tcBorders>
            <w:vAlign w:val="center"/>
          </w:tcPr>
          <w:p w:rsidR="00B740FF" w:rsidRPr="00485884" w:rsidRDefault="00B740FF">
            <w:pPr>
              <w:tabs>
                <w:tab w:val="left" w:pos="420"/>
              </w:tabs>
              <w:spacing w:line="256" w:lineRule="auto"/>
              <w:rPr>
                <w:rFonts w:cs="Arial"/>
                <w:lang w:val="sr-Cyrl-CS"/>
              </w:rPr>
            </w:pPr>
            <w:r w:rsidRPr="00485884">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B740FF" w:rsidRPr="00485884" w:rsidRDefault="00B740FF">
            <w:pPr>
              <w:spacing w:line="256" w:lineRule="auto"/>
              <w:rPr>
                <w:rFonts w:cs="Arial"/>
                <w:lang w:val="sr-Cyrl-CS"/>
              </w:rPr>
            </w:pPr>
            <w:r w:rsidRPr="00485884">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485884" w:rsidRDefault="00B740FF">
            <w:pPr>
              <w:spacing w:line="256" w:lineRule="auto"/>
              <w:rPr>
                <w:rFonts w:cs="Arial"/>
                <w:lang w:val="sr-Cyrl-CS"/>
              </w:rPr>
            </w:pPr>
          </w:p>
          <w:p w:rsidR="00B740FF" w:rsidRPr="00485884" w:rsidRDefault="00B740FF">
            <w:pPr>
              <w:spacing w:line="256" w:lineRule="auto"/>
              <w:rPr>
                <w:rFonts w:cs="Arial"/>
                <w:lang w:val="sr-Cyrl-CS"/>
              </w:rPr>
            </w:pPr>
          </w:p>
          <w:p w:rsidR="00B740FF" w:rsidRPr="00485884" w:rsidRDefault="00B740FF">
            <w:pPr>
              <w:spacing w:line="256" w:lineRule="auto"/>
              <w:rPr>
                <w:rFonts w:cs="Arial"/>
                <w:lang w:val="sr-Cyrl-CS"/>
              </w:rPr>
            </w:pPr>
          </w:p>
          <w:p w:rsidR="00B740FF" w:rsidRPr="00485884" w:rsidRDefault="00B740FF">
            <w:pPr>
              <w:spacing w:line="256" w:lineRule="auto"/>
              <w:rPr>
                <w:rFonts w:cs="Arial"/>
                <w:lang w:val="sr-Cyrl-CS"/>
              </w:rPr>
            </w:pPr>
            <w:r w:rsidRPr="00485884">
              <w:rPr>
                <w:rFonts w:cs="Arial"/>
                <w:lang w:val="sr-Cyrl-CS"/>
              </w:rPr>
              <w:t>□ ДА</w:t>
            </w:r>
          </w:p>
          <w:p w:rsidR="00B740FF" w:rsidRPr="00485884" w:rsidRDefault="00B740FF">
            <w:pPr>
              <w:spacing w:line="256" w:lineRule="auto"/>
              <w:rPr>
                <w:rFonts w:cs="Arial"/>
                <w:lang w:val="sr-Cyrl-CS"/>
              </w:rPr>
            </w:pPr>
            <w:r w:rsidRPr="00485884">
              <w:rPr>
                <w:rFonts w:cs="Arial"/>
                <w:lang w:val="sr-Cyrl-CS"/>
              </w:rPr>
              <w:t>□ НЕ</w:t>
            </w:r>
          </w:p>
        </w:tc>
      </w:tr>
      <w:tr w:rsidR="00B740FF" w:rsidRPr="00485884" w:rsidTr="00B740FF">
        <w:tc>
          <w:tcPr>
            <w:tcW w:w="7966" w:type="dxa"/>
            <w:tcBorders>
              <w:top w:val="single" w:sz="4" w:space="0" w:color="auto"/>
              <w:left w:val="nil"/>
              <w:bottom w:val="single" w:sz="4" w:space="0" w:color="auto"/>
              <w:right w:val="nil"/>
            </w:tcBorders>
            <w:vAlign w:val="center"/>
            <w:hideMark/>
          </w:tcPr>
          <w:p w:rsidR="00B740FF" w:rsidRPr="00485884" w:rsidRDefault="00B740FF">
            <w:pPr>
              <w:spacing w:line="256" w:lineRule="auto"/>
              <w:rPr>
                <w:rFonts w:cs="Arial"/>
                <w:lang w:val="sr-Cyrl-CS"/>
              </w:rPr>
            </w:pPr>
            <w:r w:rsidRPr="00485884">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485884" w:rsidRDefault="00B740FF">
            <w:pPr>
              <w:spacing w:line="256" w:lineRule="auto"/>
              <w:rPr>
                <w:rFonts w:cs="Arial"/>
                <w:lang w:val="sr-Cyrl-CS"/>
              </w:rPr>
            </w:pPr>
            <w:r w:rsidRPr="00485884">
              <w:rPr>
                <w:rFonts w:cs="Arial"/>
                <w:lang w:val="sr-Cyrl-CS"/>
              </w:rPr>
              <w:t>□ ДА</w:t>
            </w:r>
          </w:p>
          <w:p w:rsidR="00B740FF" w:rsidRPr="00485884" w:rsidRDefault="00B740FF">
            <w:pPr>
              <w:spacing w:line="256" w:lineRule="auto"/>
              <w:rPr>
                <w:rFonts w:cs="Arial"/>
                <w:lang w:val="sr-Cyrl-CS"/>
              </w:rPr>
            </w:pPr>
            <w:r w:rsidRPr="00485884">
              <w:rPr>
                <w:rFonts w:cs="Arial"/>
                <w:lang w:val="sr-Cyrl-CS"/>
              </w:rPr>
              <w:t>□ НЕ</w:t>
            </w:r>
          </w:p>
        </w:tc>
      </w:tr>
    </w:tbl>
    <w:p w:rsidR="00B740FF" w:rsidRPr="00485884" w:rsidRDefault="00B740FF" w:rsidP="00B740FF">
      <w:pPr>
        <w:rPr>
          <w:rFonts w:cs="Arial"/>
          <w:lang w:val="sr-Cyrl-CS"/>
        </w:rPr>
      </w:pPr>
    </w:p>
    <w:p w:rsidR="00B740FF" w:rsidRPr="00485884" w:rsidRDefault="00B740FF" w:rsidP="00B740FF">
      <w:pPr>
        <w:rPr>
          <w:rFonts w:cs="Arial"/>
          <w:lang w:val="sr-Cyrl-CS"/>
        </w:rPr>
      </w:pPr>
      <w:r w:rsidRPr="00485884">
        <w:rPr>
          <w:rFonts w:cs="Arial"/>
          <w:lang w:val="sr-Cyrl-CS"/>
        </w:rPr>
        <w:t>Укупан број позиција из спецификације:                            Број улаза:</w:t>
      </w:r>
    </w:p>
    <w:p w:rsidR="00B740FF" w:rsidRPr="00485884" w:rsidRDefault="00B740FF" w:rsidP="00B740FF">
      <w:pPr>
        <w:rPr>
          <w:rFonts w:cs="Arial"/>
          <w:lang w:val="sr-Cyrl-CS"/>
        </w:rPr>
      </w:pPr>
      <w:r w:rsidRPr="00485884">
        <w:rPr>
          <w:rFonts w:cs="Arial"/>
          <w:lang w:val="sr-Cyrl-CS"/>
        </w:rPr>
        <w:t>___________________________________________________________________</w:t>
      </w:r>
    </w:p>
    <w:p w:rsidR="00B740FF" w:rsidRPr="00485884" w:rsidRDefault="00B740FF" w:rsidP="00B740FF">
      <w:pPr>
        <w:rPr>
          <w:rFonts w:cs="Arial"/>
          <w:lang w:val="sr-Cyrl-CS"/>
        </w:rPr>
      </w:pPr>
    </w:p>
    <w:p w:rsidR="00B740FF" w:rsidRPr="00485884" w:rsidRDefault="00B740FF" w:rsidP="00B740FF">
      <w:pPr>
        <w:rPr>
          <w:rFonts w:cs="Arial"/>
          <w:lang w:val="sr-Cyrl-CS"/>
        </w:rPr>
      </w:pPr>
      <w:r w:rsidRPr="00485884">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485884">
        <w:rPr>
          <w:rFonts w:cs="Arial"/>
          <w:lang w:val="sr-Cyrl-CS"/>
        </w:rPr>
        <w:lastRenderedPageBreak/>
        <w:t>________________________________________________________________________________________________________________________________</w:t>
      </w:r>
    </w:p>
    <w:p w:rsidR="00B740FF" w:rsidRPr="00485884" w:rsidRDefault="00B740FF" w:rsidP="00B740FF">
      <w:pPr>
        <w:jc w:val="center"/>
        <w:rPr>
          <w:rFonts w:cs="Arial"/>
          <w:lang w:val="sr-Cyrl-CS"/>
        </w:rPr>
      </w:pPr>
    </w:p>
    <w:p w:rsidR="00B740FF" w:rsidRPr="00485884" w:rsidRDefault="00B740FF" w:rsidP="00B740FF">
      <w:pPr>
        <w:jc w:val="center"/>
        <w:rPr>
          <w:rFonts w:cs="Arial"/>
          <w:lang w:val="sr-Cyrl-CS"/>
        </w:rPr>
      </w:pPr>
      <w:r w:rsidRPr="00485884">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 xml:space="preserve">Б) Да су </w:t>
      </w:r>
      <w:r w:rsidR="00CD7A2C" w:rsidRPr="00485884">
        <w:rPr>
          <w:rFonts w:cs="Arial"/>
          <w:lang w:val="ru-RU"/>
        </w:rPr>
        <w:t>добра испоручена добра</w:t>
      </w:r>
      <w:r w:rsidRPr="00485884">
        <w:rPr>
          <w:rFonts w:cs="Arial"/>
          <w:lang w:val="ru-RU"/>
        </w:rPr>
        <w:t xml:space="preserve"> извршени у обиму, квалитету, уговореном року и сагласно уговору потврђују:</w:t>
      </w:r>
    </w:p>
    <w:p w:rsidR="00B740FF" w:rsidRPr="00485884" w:rsidRDefault="00B740FF" w:rsidP="00B740FF">
      <w:pPr>
        <w:rPr>
          <w:rFonts w:cs="Arial"/>
          <w:lang w:val="ru-RU"/>
        </w:rPr>
      </w:pPr>
    </w:p>
    <w:p w:rsidR="00B740FF" w:rsidRPr="00485884" w:rsidRDefault="00B740FF" w:rsidP="00B740FF">
      <w:pPr>
        <w:rPr>
          <w:rFonts w:cs="Arial"/>
          <w:vertAlign w:val="superscript"/>
          <w:lang w:val="ru-RU"/>
        </w:rPr>
      </w:pPr>
      <w:r w:rsidRPr="00485884">
        <w:rPr>
          <w:rFonts w:cs="Arial"/>
          <w:lang w:val="ru-RU"/>
        </w:rPr>
        <w:t xml:space="preserve">    ПРОДАВАЦ:</w:t>
      </w:r>
      <w:r w:rsidRPr="00485884">
        <w:rPr>
          <w:rFonts w:cs="Arial"/>
          <w:lang w:val="ru-RU"/>
        </w:rPr>
        <w:tab/>
        <w:t xml:space="preserve">                        КУПАЦ:                      ОВЕРА НАДЗОРНОГ ОРГАНА</w:t>
      </w:r>
      <w:r w:rsidRPr="00485884">
        <w:rPr>
          <w:rFonts w:cs="Arial"/>
          <w:vertAlign w:val="superscript"/>
          <w:lang w:val="ru-RU"/>
        </w:rPr>
        <w:t xml:space="preserve"> 2</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____________________</w:t>
      </w:r>
      <w:r w:rsidRPr="00485884">
        <w:rPr>
          <w:rFonts w:cs="Arial"/>
          <w:lang w:val="ru-RU"/>
        </w:rPr>
        <w:tab/>
        <w:t>____________________   _______________________</w:t>
      </w:r>
    </w:p>
    <w:p w:rsidR="00B740FF" w:rsidRPr="00485884" w:rsidRDefault="00B740FF" w:rsidP="00B740FF">
      <w:pPr>
        <w:rPr>
          <w:rFonts w:cs="Arial"/>
          <w:lang w:val="ru-RU"/>
        </w:rPr>
      </w:pPr>
      <w:r w:rsidRPr="00485884">
        <w:rPr>
          <w:rFonts w:cs="Arial"/>
          <w:lang w:val="ru-RU"/>
        </w:rPr>
        <w:t xml:space="preserve">    (Име и презиме)</w:t>
      </w:r>
      <w:r w:rsidRPr="00485884">
        <w:rPr>
          <w:rFonts w:cs="Arial"/>
          <w:lang w:val="ru-RU"/>
        </w:rPr>
        <w:tab/>
      </w:r>
      <w:r w:rsidRPr="00485884">
        <w:rPr>
          <w:rFonts w:cs="Arial"/>
          <w:lang w:val="ru-RU"/>
        </w:rPr>
        <w:tab/>
        <w:t>Руководилац пројекта/  Одговорно лице по Решењу</w:t>
      </w:r>
    </w:p>
    <w:p w:rsidR="00B740FF" w:rsidRPr="00485884" w:rsidRDefault="00B740FF" w:rsidP="00B740FF">
      <w:pPr>
        <w:rPr>
          <w:rFonts w:cs="Arial"/>
          <w:lang w:val="ru-RU"/>
        </w:rPr>
      </w:pPr>
      <w:r w:rsidRPr="00485884">
        <w:rPr>
          <w:rFonts w:cs="Arial"/>
          <w:lang w:val="ru-RU"/>
        </w:rPr>
        <w:t xml:space="preserve">                                                      (Име и презиме)</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____________________</w:t>
      </w:r>
      <w:r w:rsidRPr="00485884">
        <w:rPr>
          <w:rFonts w:cs="Arial"/>
          <w:lang w:val="ru-RU"/>
        </w:rPr>
        <w:tab/>
        <w:t>_____________________    ______________________</w:t>
      </w:r>
    </w:p>
    <w:p w:rsidR="00B740FF" w:rsidRPr="00485884" w:rsidRDefault="00B740FF" w:rsidP="00B740FF">
      <w:pPr>
        <w:rPr>
          <w:rFonts w:cs="Arial"/>
          <w:lang w:val="ru-RU"/>
        </w:rPr>
      </w:pPr>
      <w:r w:rsidRPr="00485884">
        <w:rPr>
          <w:rFonts w:cs="Arial"/>
          <w:lang w:val="ru-RU"/>
        </w:rPr>
        <w:t xml:space="preserve">    (Потпис)</w:t>
      </w:r>
      <w:r w:rsidRPr="00485884">
        <w:rPr>
          <w:rFonts w:cs="Arial"/>
          <w:lang w:val="ru-RU"/>
        </w:rPr>
        <w:tab/>
      </w:r>
      <w:r w:rsidRPr="00485884">
        <w:rPr>
          <w:rFonts w:cs="Arial"/>
          <w:lang w:val="ru-RU"/>
        </w:rPr>
        <w:tab/>
      </w:r>
      <w:r w:rsidRPr="00485884">
        <w:rPr>
          <w:rFonts w:cs="Arial"/>
          <w:lang w:val="ru-RU"/>
        </w:rPr>
        <w:tab/>
        <w:t xml:space="preserve">        (Потпис)                          (Потпис и лиценцни печат)</w:t>
      </w:r>
    </w:p>
    <w:p w:rsidR="00B740FF" w:rsidRPr="00485884" w:rsidRDefault="00B740FF" w:rsidP="00B740FF">
      <w:pPr>
        <w:ind w:left="-284"/>
        <w:rPr>
          <w:rFonts w:cs="Arial"/>
          <w:lang w:val="ru-RU"/>
        </w:rPr>
      </w:pPr>
    </w:p>
    <w:p w:rsidR="00B740FF" w:rsidRPr="00485884" w:rsidRDefault="00B740FF" w:rsidP="00B740FF">
      <w:pPr>
        <w:rPr>
          <w:rFonts w:cs="Arial"/>
          <w:lang w:val="ru-RU"/>
        </w:rPr>
      </w:pPr>
      <w:r w:rsidRPr="00485884">
        <w:rPr>
          <w:rFonts w:cs="Arial"/>
          <w:vertAlign w:val="superscript"/>
          <w:lang w:val="ru-RU"/>
        </w:rPr>
        <w:t>1)</w:t>
      </w:r>
      <w:r w:rsidR="00CD7A2C" w:rsidRPr="00485884">
        <w:rPr>
          <w:rFonts w:cs="Arial"/>
          <w:lang w:val="ru-RU"/>
        </w:rPr>
        <w:t xml:space="preserve">  у случају да се добра</w:t>
      </w:r>
      <w:r w:rsidRPr="00485884">
        <w:rPr>
          <w:rFonts w:cs="Arial"/>
          <w:lang w:val="ru-RU"/>
        </w:rPr>
        <w:t xml:space="preserve"> односи на већи број МТ, уз Записник приложити посебну спецификацију по МТ</w:t>
      </w:r>
    </w:p>
    <w:p w:rsidR="00B740FF" w:rsidRPr="00485884" w:rsidRDefault="00B740FF" w:rsidP="00B740FF">
      <w:pPr>
        <w:rPr>
          <w:rFonts w:cs="Arial"/>
          <w:lang w:val="ru-RU"/>
        </w:rPr>
      </w:pPr>
      <w:r w:rsidRPr="00485884">
        <w:rPr>
          <w:rFonts w:cs="Arial"/>
          <w:vertAlign w:val="superscript"/>
          <w:lang w:val="ru-RU"/>
        </w:rPr>
        <w:t>2)</w:t>
      </w:r>
      <w:r w:rsidRPr="00485884">
        <w:rPr>
          <w:rFonts w:cs="Arial"/>
          <w:lang w:val="ru-RU"/>
        </w:rPr>
        <w:t xml:space="preserve">   потписује и печатира Надзорни орган за услуге инвестиционих пројеката</w:t>
      </w:r>
    </w:p>
    <w:p w:rsidR="00B740FF" w:rsidRPr="00485884" w:rsidRDefault="00B740FF" w:rsidP="00B740FF">
      <w:pPr>
        <w:rPr>
          <w:rFonts w:cs="Arial"/>
          <w:lang w:val="sr-Cyrl-CS"/>
        </w:rPr>
      </w:pPr>
    </w:p>
    <w:p w:rsidR="00B740FF" w:rsidRPr="00485884" w:rsidRDefault="00B740FF" w:rsidP="00B740FF">
      <w:pPr>
        <w:rPr>
          <w:rFonts w:cs="Arial"/>
          <w:lang w:val="sr-Cyrl-CS"/>
        </w:rPr>
      </w:pPr>
      <w:r w:rsidRPr="00485884">
        <w:rPr>
          <w:rFonts w:cs="Arial"/>
          <w:lang w:val="sr-Cyrl-CS"/>
        </w:rPr>
        <w:t>Појашњења:</w:t>
      </w:r>
    </w:p>
    <w:p w:rsidR="00B740FF" w:rsidRPr="00485884" w:rsidRDefault="00B740FF" w:rsidP="004B1034">
      <w:pPr>
        <w:pStyle w:val="ListParagraph"/>
        <w:numPr>
          <w:ilvl w:val="0"/>
          <w:numId w:val="24"/>
        </w:numPr>
        <w:spacing w:before="0" w:after="0" w:line="240" w:lineRule="auto"/>
        <w:jc w:val="left"/>
        <w:rPr>
          <w:rFonts w:ascii="Arial" w:hAnsi="Arial" w:cs="Arial"/>
          <w:lang w:val="sr-Cyrl-CS"/>
        </w:rPr>
      </w:pPr>
      <w:r w:rsidRPr="00485884">
        <w:rPr>
          <w:rFonts w:ascii="Arial" w:hAnsi="Arial" w:cs="Arial"/>
          <w:lang w:val="sr-Cyrl-CS"/>
        </w:rPr>
        <w:t>Продавац = Пружалац услуге=Извођач радова (потребно је адаптирати у складу са предметом набавке)</w:t>
      </w:r>
    </w:p>
    <w:p w:rsidR="00B740FF" w:rsidRPr="00485884" w:rsidRDefault="00B740FF" w:rsidP="004B1034">
      <w:pPr>
        <w:pStyle w:val="ListParagraph"/>
        <w:numPr>
          <w:ilvl w:val="0"/>
          <w:numId w:val="24"/>
        </w:numPr>
        <w:spacing w:before="0" w:after="0" w:line="240" w:lineRule="auto"/>
        <w:jc w:val="left"/>
        <w:rPr>
          <w:rFonts w:ascii="Arial" w:hAnsi="Arial" w:cs="Arial"/>
          <w:lang w:val="sr-Cyrl-CS"/>
        </w:rPr>
      </w:pPr>
      <w:r w:rsidRPr="00485884">
        <w:rPr>
          <w:rFonts w:ascii="Arial" w:hAnsi="Arial" w:cs="Arial"/>
          <w:lang w:val="sr-Cyrl-CS"/>
        </w:rPr>
        <w:t>Купац = Прималац услуге = Наручилац (потребно је адаптирати у складу са предметом набавке)</w:t>
      </w:r>
    </w:p>
    <w:p w:rsidR="00B740FF" w:rsidRPr="00485884" w:rsidRDefault="00B740FF" w:rsidP="004B1034">
      <w:pPr>
        <w:pStyle w:val="ListParagraph"/>
        <w:numPr>
          <w:ilvl w:val="0"/>
          <w:numId w:val="24"/>
        </w:numPr>
        <w:spacing w:before="0" w:after="0" w:line="240" w:lineRule="auto"/>
        <w:jc w:val="left"/>
        <w:rPr>
          <w:rFonts w:ascii="Arial" w:hAnsi="Arial" w:cs="Arial"/>
          <w:lang w:val="sr-Cyrl-CS"/>
        </w:rPr>
      </w:pPr>
      <w:r w:rsidRPr="00485884">
        <w:rPr>
          <w:rFonts w:ascii="Arial" w:hAnsi="Arial" w:cs="Arial"/>
          <w:lang w:val="sr-Cyrl-CS"/>
        </w:rPr>
        <w:t>Све означено плавом бојом усклађује се са предметом набавке</w:t>
      </w:r>
    </w:p>
    <w:p w:rsidR="00B740FF" w:rsidRPr="00485884" w:rsidRDefault="00B740FF" w:rsidP="004B1034">
      <w:pPr>
        <w:pStyle w:val="ListParagraph"/>
        <w:numPr>
          <w:ilvl w:val="0"/>
          <w:numId w:val="24"/>
        </w:numPr>
        <w:spacing w:before="0" w:after="0" w:line="240" w:lineRule="auto"/>
        <w:jc w:val="left"/>
        <w:rPr>
          <w:rFonts w:ascii="Arial" w:hAnsi="Arial" w:cs="Arial"/>
          <w:lang w:val="sr-Cyrl-CS"/>
        </w:rPr>
      </w:pPr>
      <w:r w:rsidRPr="00485884">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485884" w:rsidRDefault="00B740FF" w:rsidP="004B1034">
      <w:pPr>
        <w:pStyle w:val="ListParagraph"/>
        <w:numPr>
          <w:ilvl w:val="0"/>
          <w:numId w:val="24"/>
        </w:numPr>
        <w:spacing w:before="0" w:after="0" w:line="240" w:lineRule="auto"/>
        <w:jc w:val="left"/>
        <w:rPr>
          <w:rFonts w:ascii="Arial" w:hAnsi="Arial" w:cs="Arial"/>
          <w:lang w:val="sr-Cyrl-CS"/>
        </w:rPr>
      </w:pPr>
      <w:r w:rsidRPr="00485884">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485884" w:rsidRDefault="00B740FF" w:rsidP="004B1034">
      <w:pPr>
        <w:pStyle w:val="ListParagraph"/>
        <w:numPr>
          <w:ilvl w:val="0"/>
          <w:numId w:val="24"/>
        </w:numPr>
        <w:spacing w:before="0" w:after="0" w:line="240" w:lineRule="auto"/>
        <w:jc w:val="left"/>
        <w:rPr>
          <w:rFonts w:ascii="Arial" w:hAnsi="Arial" w:cs="Arial"/>
          <w:lang w:val="sr-Cyrl-CS"/>
        </w:rPr>
      </w:pPr>
      <w:r w:rsidRPr="00485884">
        <w:rPr>
          <w:rFonts w:ascii="Arial" w:hAnsi="Arial" w:cs="Arial"/>
          <w:lang w:val="sr-Cyrl-CS"/>
        </w:rPr>
        <w:t>Сви добављачи биће дужни да уз фактуру доставе и обострано потписани Записник.</w:t>
      </w:r>
    </w:p>
    <w:p w:rsidR="00B740FF" w:rsidRPr="00485884" w:rsidRDefault="00B740FF" w:rsidP="004B1034">
      <w:pPr>
        <w:pStyle w:val="ListParagraph"/>
        <w:numPr>
          <w:ilvl w:val="0"/>
          <w:numId w:val="24"/>
        </w:numPr>
        <w:spacing w:before="0" w:after="0" w:line="240" w:lineRule="auto"/>
        <w:jc w:val="left"/>
        <w:rPr>
          <w:rFonts w:ascii="Arial" w:hAnsi="Arial" w:cs="Arial"/>
          <w:lang w:val="sr-Cyrl-CS"/>
        </w:rPr>
      </w:pPr>
      <w:r w:rsidRPr="00485884">
        <w:rPr>
          <w:rFonts w:ascii="Arial" w:hAnsi="Arial" w:cs="Arial"/>
          <w:lang w:val="sr-Cyrl-CS"/>
        </w:rPr>
        <w:t>Обавеза Наручиоца је издавање писменог Налога за набавку без обзира на предмет набавке</w:t>
      </w:r>
      <w:r w:rsidRPr="00E95C89">
        <w:rPr>
          <w:rFonts w:ascii="Arial" w:hAnsi="Arial" w:cs="Arial"/>
          <w:lang w:val="ru-RU"/>
        </w:rPr>
        <w:t>, сем у ситуацијама код испоруке добара када су уговором утврђени рокови.</w:t>
      </w:r>
    </w:p>
    <w:p w:rsidR="00343A18" w:rsidRPr="00485884" w:rsidRDefault="00343A18" w:rsidP="004B1034">
      <w:pPr>
        <w:pStyle w:val="KDPodnaslov1"/>
        <w:numPr>
          <w:ilvl w:val="0"/>
          <w:numId w:val="26"/>
        </w:numPr>
        <w:spacing w:before="0"/>
        <w:rPr>
          <w:rFonts w:cs="Arial"/>
        </w:rPr>
      </w:pPr>
      <w:bookmarkStart w:id="266" w:name="_Toc442559948"/>
      <w:r w:rsidRPr="00485884">
        <w:rPr>
          <w:rFonts w:cs="Arial"/>
        </w:rPr>
        <w:lastRenderedPageBreak/>
        <w:t>МОДЕЛ УГОВОРА</w:t>
      </w:r>
      <w:bookmarkEnd w:id="266"/>
    </w:p>
    <w:p w:rsidR="00343A18" w:rsidRPr="00485884" w:rsidRDefault="00343A18" w:rsidP="00343A18">
      <w:pPr>
        <w:pStyle w:val="KDParagraf"/>
        <w:spacing w:before="0"/>
        <w:rPr>
          <w:rFonts w:cs="Arial"/>
          <w:lang w:val="ru-RU"/>
        </w:rPr>
      </w:pPr>
    </w:p>
    <w:p w:rsidR="00343A18" w:rsidRPr="00485884" w:rsidRDefault="00343A18" w:rsidP="00343A18">
      <w:pPr>
        <w:pStyle w:val="KDParagraf"/>
        <w:spacing w:before="0"/>
        <w:rPr>
          <w:rFonts w:cs="Arial"/>
          <w:b/>
        </w:rPr>
      </w:pPr>
      <w:r w:rsidRPr="00485884">
        <w:rPr>
          <w:rFonts w:cs="Arial"/>
          <w:b/>
        </w:rPr>
        <w:t>УГОВОРНЕ СТРАНЕ:</w:t>
      </w:r>
    </w:p>
    <w:p w:rsidR="00343A18" w:rsidRPr="00485884" w:rsidRDefault="00343A18" w:rsidP="00343A18">
      <w:pPr>
        <w:pStyle w:val="KDParagraf"/>
        <w:spacing w:before="0"/>
        <w:rPr>
          <w:rFonts w:cs="Arial"/>
          <w:b/>
        </w:rPr>
      </w:pPr>
    </w:p>
    <w:p w:rsidR="000904D3" w:rsidRPr="00294CC9" w:rsidRDefault="000904D3" w:rsidP="000904D3">
      <w:pPr>
        <w:rPr>
          <w:lang w:val="ru-RU"/>
        </w:rPr>
      </w:pPr>
      <w:r w:rsidRPr="00D32E48">
        <w:rPr>
          <w:rFonts w:cs="Arial"/>
          <w:b/>
          <w:lang w:val="sr-Cyrl-RS"/>
        </w:rPr>
        <w:t>1.</w:t>
      </w:r>
      <w:r>
        <w:rPr>
          <w:rFonts w:cs="Arial"/>
          <w:lang w:val="sr-Cyrl-RS"/>
        </w:rPr>
        <w:t xml:space="preserve"> </w:t>
      </w:r>
      <w:r w:rsidRPr="00177E05">
        <w:rPr>
          <w:rFonts w:cs="Arial"/>
          <w:lang w:val="sr-Cyrl-RS" w:eastAsia="sr-Latn-CS"/>
        </w:rPr>
        <w:t>ЈАВНО ПРЕДУЗЕЋЕ ЕЛЕКТРОПРИВРЕДА СРБИЈЕ БЕОГРАД</w:t>
      </w:r>
      <w:r>
        <w:rPr>
          <w:rFonts w:cs="Arial"/>
          <w:lang w:val="sr-Cyrl-RS"/>
        </w:rPr>
        <w:t xml:space="preserve"> из Београда, улица: </w:t>
      </w:r>
      <w:r>
        <w:rPr>
          <w:rFonts w:cs="Arial"/>
          <w:lang w:val="ru-RU"/>
        </w:rPr>
        <w:t>Балканска</w:t>
      </w:r>
      <w:r w:rsidRPr="00611597">
        <w:rPr>
          <w:rFonts w:cs="Arial"/>
          <w:lang w:val="ru-RU"/>
        </w:rPr>
        <w:t xml:space="preserve"> бр.</w:t>
      </w:r>
      <w:r>
        <w:rPr>
          <w:rFonts w:cs="Arial"/>
          <w:lang w:val="ru-RU"/>
        </w:rPr>
        <w:t>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8D014B">
        <w:rPr>
          <w:rFonts w:cs="Arial"/>
          <w:lang w:val="sr-Cyrl-RS"/>
        </w:rPr>
        <w:t>а</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Pr>
          <w:lang w:val="ru-RU"/>
        </w:rPr>
        <w:t>Купац</w:t>
      </w:r>
      <w:r w:rsidRPr="00294CC9">
        <w:rPr>
          <w:lang w:val="ru-RU"/>
        </w:rPr>
        <w:t xml:space="preserve">)  </w:t>
      </w:r>
    </w:p>
    <w:p w:rsidR="000904D3" w:rsidRPr="00611597" w:rsidRDefault="000904D3" w:rsidP="000904D3">
      <w:pPr>
        <w:spacing w:before="0"/>
        <w:rPr>
          <w:rFonts w:cs="Arial"/>
          <w:lang w:val="ru-RU"/>
        </w:rPr>
      </w:pPr>
    </w:p>
    <w:p w:rsidR="000904D3" w:rsidRPr="009D06DE" w:rsidRDefault="000904D3" w:rsidP="000904D3">
      <w:pPr>
        <w:spacing w:before="0"/>
        <w:rPr>
          <w:rFonts w:cs="Arial"/>
          <w:lang w:val="ru-RU"/>
        </w:rPr>
      </w:pPr>
      <w:r w:rsidRPr="009D06DE">
        <w:rPr>
          <w:rFonts w:cs="Arial"/>
          <w:lang w:val="ru-RU"/>
        </w:rPr>
        <w:t>и</w:t>
      </w:r>
    </w:p>
    <w:p w:rsidR="000904D3" w:rsidRPr="009D06DE" w:rsidRDefault="000904D3" w:rsidP="000904D3">
      <w:pPr>
        <w:spacing w:before="0"/>
        <w:rPr>
          <w:rFonts w:cs="Arial"/>
          <w:lang w:val="ru-RU"/>
        </w:rPr>
      </w:pPr>
    </w:p>
    <w:p w:rsidR="000904D3" w:rsidRPr="009D06DE" w:rsidRDefault="000904D3" w:rsidP="000904D3">
      <w:pPr>
        <w:spacing w:before="0"/>
        <w:rPr>
          <w:rFonts w:cs="Arial"/>
          <w:lang w:val="ru-RU"/>
        </w:rPr>
      </w:pPr>
      <w:r w:rsidRPr="00D32E48">
        <w:rPr>
          <w:rFonts w:cs="Arial"/>
          <w:b/>
          <w:lang w:val="ru-RU"/>
        </w:rPr>
        <w:t>2</w:t>
      </w:r>
      <w:r>
        <w:rPr>
          <w:rFonts w:cs="Arial"/>
          <w:lang w:val="ru-RU"/>
        </w:rPr>
        <w:t xml:space="preserve">. </w:t>
      </w:r>
      <w:r w:rsidRPr="00D32E48">
        <w:rPr>
          <w:rFonts w:cs="Arial"/>
          <w:lang w:val="ru-RU"/>
        </w:rPr>
        <w:t>_________________ из ________</w:t>
      </w:r>
      <w:r w:rsidRPr="00D32E48">
        <w:rPr>
          <w:rFonts w:cs="Arial"/>
          <w:lang w:val="sr-Cyrl-CS"/>
        </w:rPr>
        <w:t>___</w:t>
      </w:r>
      <w:r w:rsidRPr="00D32E48">
        <w:rPr>
          <w:rFonts w:cs="Arial"/>
          <w:lang w:val="ru-RU"/>
        </w:rPr>
        <w:t xml:space="preserve">, ул. ____________, бр.____, матични број: ___________, ПИБ: ___________, Текући рачун </w:t>
      </w:r>
      <w:r w:rsidRPr="00D32E48">
        <w:rPr>
          <w:rFonts w:cs="Arial"/>
          <w:lang w:val="sr-Latn-RS"/>
        </w:rPr>
        <w:t>____________,</w:t>
      </w:r>
      <w:r w:rsidRPr="00D32E48">
        <w:rPr>
          <w:rFonts w:cs="Arial"/>
          <w:lang w:val="ru-RU"/>
        </w:rPr>
        <w:t xml:space="preserve"> </w:t>
      </w:r>
      <w:r w:rsidRPr="00D32E48">
        <w:rPr>
          <w:rFonts w:cs="Arial"/>
          <w:lang w:val="sr-Cyrl-RS"/>
        </w:rPr>
        <w:t xml:space="preserve">банка </w:t>
      </w:r>
      <w:r w:rsidRPr="00D32E48">
        <w:rPr>
          <w:rFonts w:cs="Arial"/>
          <w:lang w:val="ru-RU"/>
        </w:rPr>
        <w:t>______________ кога заступа __________________, _____________, (</w:t>
      </w:r>
      <w:r w:rsidRPr="00D32E48">
        <w:rPr>
          <w:rFonts w:cs="Arial"/>
          <w:i/>
          <w:lang w:val="ru-RU"/>
        </w:rPr>
        <w:t>као лидер у име и за рачун групе понуђача</w:t>
      </w:r>
      <w:r w:rsidRPr="00D32E48">
        <w:rPr>
          <w:rFonts w:cs="Arial"/>
          <w:i/>
          <w:lang w:val="sr-Cyrl-CS"/>
        </w:rPr>
        <w:t xml:space="preserve">, </w:t>
      </w:r>
      <w:r w:rsidRPr="00D32E48">
        <w:rPr>
          <w:rFonts w:cs="Arial"/>
          <w:i/>
          <w:lang w:val="sr-Cyrl-RS"/>
        </w:rPr>
        <w:t xml:space="preserve">на основу закљученог Споразума о заједничком извршењу јавне набавке  број </w:t>
      </w:r>
      <w:r w:rsidRPr="00D32E48">
        <w:rPr>
          <w:rFonts w:cs="Arial"/>
          <w:i/>
          <w:lang w:val="sr-Latn-RS"/>
        </w:rPr>
        <w:t>.....................</w:t>
      </w:r>
      <w:r w:rsidRPr="00D32E48">
        <w:rPr>
          <w:rFonts w:cs="Arial"/>
          <w:i/>
          <w:lang w:val="sr-Cyrl-RS"/>
        </w:rPr>
        <w:t xml:space="preserve">  од</w:t>
      </w:r>
      <w:r w:rsidRPr="00D32E48">
        <w:rPr>
          <w:rFonts w:cs="Arial"/>
          <w:i/>
          <w:lang w:val="sr-Latn-RS"/>
        </w:rPr>
        <w:t xml:space="preserve"> ......................</w:t>
      </w:r>
      <w:r w:rsidRPr="00D32E48">
        <w:rPr>
          <w:rFonts w:cs="Arial"/>
          <w:i/>
          <w:lang w:val="sr-Cyrl-RS"/>
        </w:rPr>
        <w:t>.године</w:t>
      </w:r>
      <w:r w:rsidRPr="009D06DE">
        <w:rPr>
          <w:rFonts w:cs="Arial"/>
          <w:i/>
          <w:lang w:val="ru-RU"/>
        </w:rPr>
        <w:t>)</w:t>
      </w:r>
      <w:r w:rsidRPr="00D32E48">
        <w:rPr>
          <w:rFonts w:cs="Arial"/>
          <w:i/>
          <w:lang w:val="sr-Cyrl-CS"/>
        </w:rPr>
        <w:t xml:space="preserve"> </w:t>
      </w:r>
      <w:r w:rsidRPr="009D06DE">
        <w:rPr>
          <w:rFonts w:cs="Arial"/>
          <w:lang w:val="ru-RU"/>
        </w:rPr>
        <w:t xml:space="preserve">(у даљем тексту: Продавац) </w:t>
      </w:r>
    </w:p>
    <w:p w:rsidR="000904D3" w:rsidRPr="009D06DE" w:rsidRDefault="000904D3" w:rsidP="000904D3">
      <w:pPr>
        <w:spacing w:before="0"/>
        <w:ind w:left="360"/>
        <w:rPr>
          <w:rFonts w:cs="Arial"/>
          <w:lang w:val="ru-RU"/>
        </w:rPr>
      </w:pPr>
    </w:p>
    <w:p w:rsidR="000904D3" w:rsidRPr="000E455D" w:rsidRDefault="000904D3" w:rsidP="000904D3">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rsidR="000904D3" w:rsidRPr="00611597" w:rsidRDefault="000904D3" w:rsidP="000904D3">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rsidR="000904D3" w:rsidRPr="000E455D" w:rsidRDefault="000904D3" w:rsidP="000904D3">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rsidR="000904D3" w:rsidRPr="00611597" w:rsidRDefault="000904D3" w:rsidP="000904D3">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rsidR="000904D3" w:rsidRPr="00611597" w:rsidRDefault="000904D3" w:rsidP="000904D3">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Pr="00611597">
        <w:rPr>
          <w:rFonts w:eastAsia="Calibri" w:cs="Arial"/>
          <w:lang w:val="ru-RU"/>
        </w:rPr>
        <w:t>кога  заступа _______________________, (члан групе понуђача или подизвођач</w:t>
      </w:r>
      <w:r w:rsidRPr="00611597">
        <w:rPr>
          <w:rFonts w:eastAsia="Calibri" w:cs="Arial"/>
          <w:i/>
          <w:lang w:val="ru-RU"/>
        </w:rPr>
        <w:t>)</w:t>
      </w:r>
    </w:p>
    <w:p w:rsidR="000904D3" w:rsidRPr="00611597" w:rsidRDefault="000904D3" w:rsidP="000904D3">
      <w:pPr>
        <w:pStyle w:val="KDParagraf"/>
        <w:spacing w:before="0"/>
        <w:rPr>
          <w:rFonts w:cs="Arial"/>
          <w:lang w:val="ru-RU"/>
        </w:rPr>
      </w:pPr>
    </w:p>
    <w:p w:rsidR="000904D3" w:rsidRPr="00611597" w:rsidRDefault="000904D3" w:rsidP="000904D3">
      <w:pPr>
        <w:pStyle w:val="KDParagraf"/>
        <w:spacing w:before="0"/>
        <w:rPr>
          <w:rFonts w:cs="Arial"/>
          <w:lang w:val="ru-RU"/>
        </w:rPr>
      </w:pPr>
      <w:r w:rsidRPr="00611597">
        <w:rPr>
          <w:rFonts w:cs="Arial"/>
          <w:lang w:val="ru-RU"/>
        </w:rPr>
        <w:t>(у даљем тексту заједно: Уговорне стране)</w:t>
      </w:r>
    </w:p>
    <w:p w:rsidR="000904D3" w:rsidRPr="00611597" w:rsidRDefault="000904D3" w:rsidP="000904D3">
      <w:pPr>
        <w:pStyle w:val="KDParagraf"/>
        <w:spacing w:before="0"/>
        <w:rPr>
          <w:rFonts w:cs="Arial"/>
          <w:lang w:val="ru-RU"/>
        </w:rPr>
      </w:pPr>
    </w:p>
    <w:p w:rsidR="000904D3" w:rsidRPr="00611597" w:rsidRDefault="000904D3" w:rsidP="000904D3">
      <w:pPr>
        <w:pStyle w:val="KDParagraf"/>
        <w:spacing w:before="0"/>
        <w:rPr>
          <w:rFonts w:cs="Arial"/>
          <w:bCs/>
          <w:lang w:val="ru-RU"/>
        </w:rPr>
      </w:pPr>
      <w:r w:rsidRPr="00611597">
        <w:rPr>
          <w:rFonts w:cs="Arial"/>
          <w:lang w:val="ru-RU"/>
        </w:rPr>
        <w:t>закључиле су у Костолацу, дана __________.године следећи:</w:t>
      </w:r>
    </w:p>
    <w:p w:rsidR="000904D3" w:rsidRPr="000E455D" w:rsidRDefault="000904D3" w:rsidP="000904D3">
      <w:pPr>
        <w:spacing w:before="0"/>
        <w:rPr>
          <w:rFonts w:cs="Arial"/>
          <w:i/>
          <w:u w:val="single"/>
          <w:lang w:val="sr-Cyrl-RS"/>
        </w:rPr>
      </w:pPr>
    </w:p>
    <w:p w:rsidR="000904D3" w:rsidRPr="000E455D" w:rsidRDefault="000904D3" w:rsidP="000904D3">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rsidR="000904D3" w:rsidRPr="000E455D" w:rsidRDefault="000904D3" w:rsidP="000904D3">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rsidR="000904D3" w:rsidRPr="000E455D" w:rsidRDefault="000904D3" w:rsidP="000904D3">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rsidR="000904D3" w:rsidRPr="000E455D" w:rsidRDefault="000904D3" w:rsidP="000904D3">
      <w:pPr>
        <w:tabs>
          <w:tab w:val="left" w:pos="284"/>
          <w:tab w:val="left" w:pos="330"/>
        </w:tabs>
        <w:spacing w:before="0"/>
        <w:ind w:left="284"/>
        <w:rPr>
          <w:rFonts w:cs="Arial"/>
          <w:lang w:val="sr-Cyrl-RS"/>
        </w:rPr>
      </w:pPr>
      <w:r w:rsidRPr="000E455D">
        <w:rPr>
          <w:rFonts w:cs="Arial"/>
          <w:lang w:val="sr-Cyrl-RS"/>
        </w:rPr>
        <w:t>поверио подизвођачу  ..........................................................................................</w:t>
      </w:r>
    </w:p>
    <w:p w:rsidR="000904D3" w:rsidRPr="000E455D" w:rsidRDefault="000904D3" w:rsidP="000904D3">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rsidR="000904D3" w:rsidRPr="000E455D" w:rsidRDefault="000904D3" w:rsidP="000904D3">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rsidR="000904D3" w:rsidRDefault="000904D3"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Pr="00611597" w:rsidRDefault="008D014B" w:rsidP="000904D3">
      <w:pPr>
        <w:pStyle w:val="KDParagraf"/>
        <w:spacing w:before="0"/>
        <w:rPr>
          <w:rFonts w:cs="Arial"/>
          <w:lang w:val="ru-RU"/>
        </w:rPr>
      </w:pPr>
    </w:p>
    <w:p w:rsidR="00343A18" w:rsidRPr="00485884" w:rsidRDefault="00343A18" w:rsidP="00343A18">
      <w:pPr>
        <w:pStyle w:val="KDParagraf"/>
        <w:spacing w:before="0"/>
        <w:rPr>
          <w:rFonts w:cs="Arial"/>
          <w:lang w:val="ru-RU"/>
        </w:rPr>
      </w:pPr>
    </w:p>
    <w:p w:rsidR="004F03DB" w:rsidRPr="004F03DB" w:rsidRDefault="004F03DB" w:rsidP="004F03DB">
      <w:pPr>
        <w:jc w:val="center"/>
        <w:rPr>
          <w:rFonts w:cs="Arial"/>
          <w:b/>
          <w:lang w:val="ru-RU"/>
        </w:rPr>
      </w:pPr>
      <w:bookmarkStart w:id="267" w:name="_Toc442559949"/>
      <w:r w:rsidRPr="004F03DB">
        <w:rPr>
          <w:rFonts w:cs="Arial"/>
          <w:b/>
          <w:lang w:val="ru-RU"/>
        </w:rPr>
        <w:t>МОДЕЛ УГОВОРА О КУПОПРОДАЈИ</w:t>
      </w:r>
      <w:bookmarkEnd w:id="267"/>
    </w:p>
    <w:p w:rsidR="004F03DB" w:rsidRDefault="004F03DB" w:rsidP="004F03DB">
      <w:pPr>
        <w:tabs>
          <w:tab w:val="left" w:pos="567"/>
        </w:tabs>
        <w:spacing w:before="0"/>
        <w:jc w:val="center"/>
        <w:rPr>
          <w:rFonts w:cs="Arial"/>
          <w:b/>
          <w:lang w:val="ru-RU"/>
        </w:rPr>
      </w:pPr>
      <w:r w:rsidRPr="004F03DB">
        <w:rPr>
          <w:rFonts w:cs="Arial"/>
          <w:b/>
          <w:lang w:val="ru-RU"/>
        </w:rPr>
        <w:t xml:space="preserve">ДОБАРА </w:t>
      </w:r>
      <w:r>
        <w:rPr>
          <w:rFonts w:cs="Arial"/>
          <w:b/>
          <w:lang w:val="ru-RU"/>
        </w:rPr>
        <w:t xml:space="preserve">ЈН </w:t>
      </w:r>
      <w:r w:rsidR="00EC590C">
        <w:rPr>
          <w:rFonts w:cs="Arial"/>
          <w:b/>
          <w:lang w:val="ru-RU"/>
        </w:rPr>
        <w:t>3100/0574/2019</w:t>
      </w:r>
    </w:p>
    <w:p w:rsidR="004F03DB" w:rsidRDefault="004F03DB" w:rsidP="004F03DB">
      <w:pPr>
        <w:tabs>
          <w:tab w:val="left" w:pos="567"/>
        </w:tabs>
        <w:spacing w:before="0"/>
        <w:jc w:val="center"/>
        <w:rPr>
          <w:rFonts w:cs="Arial"/>
          <w:b/>
          <w:lang w:val="ru-RU"/>
        </w:rPr>
      </w:pPr>
      <w:r>
        <w:rPr>
          <w:rFonts w:cs="Arial"/>
          <w:b/>
          <w:lang w:val="ru-RU"/>
        </w:rPr>
        <w:t xml:space="preserve">(ЈН </w:t>
      </w:r>
      <w:r w:rsidR="008D014B">
        <w:rPr>
          <w:rFonts w:cs="Arial"/>
          <w:b/>
          <w:lang w:val="sr-Cyrl-RS"/>
        </w:rPr>
        <w:t>607</w:t>
      </w:r>
      <w:r w:rsidR="007522F8">
        <w:rPr>
          <w:rFonts w:cs="Arial"/>
          <w:b/>
          <w:lang w:val="sr-Latn-RS"/>
        </w:rPr>
        <w:t>/</w:t>
      </w:r>
      <w:r w:rsidR="008D014B">
        <w:rPr>
          <w:rFonts w:cs="Arial"/>
          <w:b/>
          <w:lang w:val="ru-RU"/>
        </w:rPr>
        <w:t>2019</w:t>
      </w:r>
      <w:r>
        <w:rPr>
          <w:rFonts w:cs="Arial"/>
          <w:b/>
          <w:lang w:val="ru-RU"/>
        </w:rPr>
        <w:t>)</w:t>
      </w:r>
    </w:p>
    <w:p w:rsidR="008D014B" w:rsidRPr="004F03DB" w:rsidRDefault="008D014B" w:rsidP="004F03DB">
      <w:pPr>
        <w:tabs>
          <w:tab w:val="left" w:pos="567"/>
        </w:tabs>
        <w:spacing w:before="0"/>
        <w:jc w:val="center"/>
        <w:rPr>
          <w:rFonts w:cs="Arial"/>
          <w:b/>
          <w:lang w:val="ru-RU"/>
        </w:rPr>
      </w:pPr>
      <w:r>
        <w:rPr>
          <w:rFonts w:cs="Arial"/>
          <w:b/>
          <w:lang w:val="ru-RU"/>
        </w:rPr>
        <w:t>ЈАНА 462/2019</w:t>
      </w:r>
    </w:p>
    <w:p w:rsidR="004F03DB" w:rsidRPr="004F03DB" w:rsidRDefault="004F03DB" w:rsidP="004F03DB">
      <w:pPr>
        <w:spacing w:before="0"/>
        <w:jc w:val="center"/>
        <w:rPr>
          <w:rFonts w:cs="Arial"/>
          <w:b/>
          <w:lang w:val="sr-Cyrl-CS" w:eastAsia="ar-SA"/>
        </w:rPr>
      </w:pPr>
    </w:p>
    <w:p w:rsidR="000904D3" w:rsidRPr="00611597" w:rsidRDefault="000904D3" w:rsidP="000904D3">
      <w:pPr>
        <w:pStyle w:val="KDParagraf"/>
        <w:spacing w:before="0"/>
        <w:rPr>
          <w:rFonts w:cs="Arial"/>
          <w:lang w:val="ru-RU"/>
        </w:rPr>
      </w:pPr>
    </w:p>
    <w:p w:rsidR="000904D3" w:rsidRPr="000E455D" w:rsidRDefault="000904D3" w:rsidP="000904D3">
      <w:pPr>
        <w:pStyle w:val="KDParagraf"/>
        <w:spacing w:before="0"/>
        <w:rPr>
          <w:rFonts w:cs="Arial"/>
        </w:rPr>
      </w:pPr>
      <w:r w:rsidRPr="000E455D">
        <w:rPr>
          <w:rFonts w:cs="Arial"/>
        </w:rPr>
        <w:t>Уговорне стране констатују:</w:t>
      </w:r>
    </w:p>
    <w:p w:rsidR="000904D3" w:rsidRPr="000E455D" w:rsidRDefault="000904D3" w:rsidP="000904D3">
      <w:pPr>
        <w:pStyle w:val="KDNabrajanje"/>
        <w:spacing w:before="0"/>
        <w:rPr>
          <w:rFonts w:cs="Arial"/>
        </w:rPr>
      </w:pPr>
      <w:r w:rsidRPr="000E455D">
        <w:rPr>
          <w:rFonts w:cs="Arial"/>
        </w:rPr>
        <w:t>да је Наручилац у складу са Конкурсном документацијом а сагласно члану 3</w:t>
      </w:r>
      <w:r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Pr="000E455D">
        <w:rPr>
          <w:rFonts w:cs="Arial"/>
          <w:lang w:val="sr-Cyrl-RS"/>
        </w:rPr>
        <w:t xml:space="preserve">отворени </w:t>
      </w:r>
      <w:r w:rsidRPr="000E455D">
        <w:rPr>
          <w:rFonts w:cs="Arial"/>
        </w:rPr>
        <w:t>поступак</w:t>
      </w:r>
      <w:r w:rsidRPr="000E455D">
        <w:rPr>
          <w:rFonts w:cs="Arial"/>
          <w:lang w:val="sr-Cyrl-RS"/>
        </w:rPr>
        <w:t xml:space="preserve"> </w:t>
      </w:r>
      <w:r w:rsidRPr="000E455D">
        <w:rPr>
          <w:rFonts w:cs="Arial"/>
        </w:rPr>
        <w:t>јавне набавке бр.</w:t>
      </w:r>
      <w:r w:rsidRPr="000E455D">
        <w:rPr>
          <w:rFonts w:eastAsia="TimesNewRomanPS-BoldMT" w:cs="Arial"/>
          <w:bCs/>
        </w:rPr>
        <w:t xml:space="preserve"> </w:t>
      </w:r>
      <w:r w:rsidRPr="008D014B">
        <w:rPr>
          <w:rFonts w:eastAsia="TimesNewRomanPS-BoldMT" w:cs="Arial"/>
          <w:b/>
          <w:bCs/>
        </w:rPr>
        <w:t>ЈН/</w:t>
      </w:r>
      <w:r w:rsidR="00EC590C" w:rsidRPr="008D014B">
        <w:rPr>
          <w:rFonts w:eastAsia="TimesNewRomanPS-BoldMT" w:cs="Arial"/>
          <w:b/>
          <w:bCs/>
        </w:rPr>
        <w:t>3100/0574/2019</w:t>
      </w:r>
      <w:r>
        <w:rPr>
          <w:rFonts w:eastAsia="TimesNewRomanPS-BoldMT" w:cs="Arial"/>
          <w:bCs/>
        </w:rPr>
        <w:t xml:space="preserve">  </w:t>
      </w:r>
      <w:r w:rsidRPr="000E455D">
        <w:rPr>
          <w:rFonts w:cs="Arial"/>
        </w:rPr>
        <w:t xml:space="preserve">ради набавке добара и то </w:t>
      </w:r>
      <w:r w:rsidR="00EC590C" w:rsidRPr="008D014B">
        <w:rPr>
          <w:rFonts w:eastAsia="TimesNewRomanPS-BoldMT" w:cs="Arial"/>
          <w:b/>
          <w:bCs/>
        </w:rPr>
        <w:t>ЧАУРЕ РАСЕЧЕНЕ</w:t>
      </w:r>
      <w:r w:rsidR="00EC590C">
        <w:rPr>
          <w:rFonts w:eastAsia="TimesNewRomanPS-BoldMT" w:cs="Arial"/>
          <w:bCs/>
        </w:rPr>
        <w:t xml:space="preserve"> </w:t>
      </w:r>
      <w:r w:rsidRPr="000E455D">
        <w:rPr>
          <w:rFonts w:eastAsia="TimesNewRomanPS-BoldMT" w:cs="Arial"/>
          <w:bCs/>
          <w:lang w:val="sr-Cyrl-CS"/>
        </w:rPr>
        <w:t>,</w:t>
      </w:r>
    </w:p>
    <w:p w:rsidR="000904D3" w:rsidRPr="000E455D" w:rsidRDefault="000904D3" w:rsidP="000904D3">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Pr="000E455D">
        <w:rPr>
          <w:rFonts w:cs="Arial"/>
          <w:lang w:val="sr-Cyrl-CS"/>
        </w:rPr>
        <w:t xml:space="preserve"> </w:t>
      </w:r>
      <w:r w:rsidRPr="000E455D">
        <w:rPr>
          <w:rFonts w:cs="Arial"/>
        </w:rPr>
        <w:t xml:space="preserve">_____________, као и на интернет страници Наручиоца и на </w:t>
      </w:r>
      <w:r w:rsidRPr="000E455D">
        <w:rPr>
          <w:rFonts w:cs="Arial"/>
          <w:lang w:val="sr-Cyrl-RS"/>
        </w:rPr>
        <w:t>П</w:t>
      </w:r>
      <w:r w:rsidRPr="000E455D">
        <w:rPr>
          <w:rFonts w:cs="Arial"/>
        </w:rPr>
        <w:t>орталу Службених гласила и база прописа</w:t>
      </w:r>
      <w:r w:rsidRPr="000E455D">
        <w:rPr>
          <w:rFonts w:cs="Arial"/>
          <w:lang w:val="sr-Cyrl-RS"/>
        </w:rPr>
        <w:t>.</w:t>
      </w:r>
    </w:p>
    <w:p w:rsidR="000904D3" w:rsidRPr="000E455D" w:rsidRDefault="000904D3" w:rsidP="000904D3">
      <w:pPr>
        <w:pStyle w:val="KDNabrajanje"/>
        <w:spacing w:before="0"/>
        <w:rPr>
          <w:rFonts w:cs="Arial"/>
          <w:i/>
        </w:rPr>
      </w:pPr>
      <w:r w:rsidRPr="000E455D">
        <w:rPr>
          <w:rFonts w:cs="Arial"/>
        </w:rPr>
        <w:t>да Понуда Понуђача , која је заведена код Наручиоца под бројем ________ од ________201</w:t>
      </w:r>
      <w:r w:rsidR="008D014B">
        <w:rPr>
          <w:rFonts w:cs="Arial"/>
          <w:lang w:val="sr-Cyrl-RS"/>
        </w:rPr>
        <w:t>9</w:t>
      </w:r>
      <w:r w:rsidRPr="000E455D">
        <w:rPr>
          <w:rFonts w:cs="Arial"/>
        </w:rPr>
        <w:t>.године, у потпуности одговара захтеву Наручиоца из Позива за подношење понуда и Конкурсне документације</w:t>
      </w:r>
    </w:p>
    <w:p w:rsidR="000904D3" w:rsidRPr="000E455D" w:rsidRDefault="000904D3" w:rsidP="000904D3">
      <w:pPr>
        <w:pStyle w:val="KDNabrajanje"/>
        <w:spacing w:before="0"/>
        <w:rPr>
          <w:rFonts w:cs="Arial"/>
          <w:b/>
        </w:rPr>
      </w:pPr>
      <w:r w:rsidRPr="000E455D">
        <w:rPr>
          <w:rFonts w:cs="Arial"/>
        </w:rPr>
        <w:t>да је Наручилац својом Одлуком о додели уговора бр. ____________ од __.__.</w:t>
      </w:r>
      <w:r w:rsidR="008D014B">
        <w:rPr>
          <w:rFonts w:cs="Arial"/>
          <w:lang w:val="sr-Cyrl-RS"/>
        </w:rPr>
        <w:t>2019</w:t>
      </w:r>
      <w:r w:rsidRPr="000E455D">
        <w:rPr>
          <w:rFonts w:cs="Arial"/>
        </w:rPr>
        <w:t>. године изабрао понуду Понуђача.</w:t>
      </w:r>
    </w:p>
    <w:p w:rsidR="004F03DB" w:rsidRPr="004F03DB" w:rsidRDefault="004F03DB" w:rsidP="004F03DB">
      <w:pPr>
        <w:tabs>
          <w:tab w:val="left" w:pos="567"/>
        </w:tabs>
        <w:spacing w:before="0"/>
        <w:rPr>
          <w:rFonts w:cs="Arial"/>
          <w:lang w:val="sr-Cyrl-BA"/>
        </w:rPr>
      </w:pPr>
    </w:p>
    <w:p w:rsidR="004F03DB" w:rsidRPr="004F03DB" w:rsidRDefault="004F03DB" w:rsidP="004F03DB">
      <w:pPr>
        <w:tabs>
          <w:tab w:val="left" w:pos="567"/>
        </w:tabs>
        <w:spacing w:before="0"/>
        <w:rPr>
          <w:rFonts w:cs="Arial"/>
          <w:lang w:val="sr-Cyrl-BA"/>
        </w:rPr>
      </w:pPr>
    </w:p>
    <w:p w:rsidR="004F03DB" w:rsidRPr="004F03DB" w:rsidRDefault="004F03DB" w:rsidP="004F03DB">
      <w:pPr>
        <w:tabs>
          <w:tab w:val="left" w:pos="567"/>
        </w:tabs>
        <w:spacing w:before="0"/>
        <w:rPr>
          <w:rFonts w:cs="Arial"/>
          <w:lang w:val="sr-Cyrl-BA"/>
        </w:rPr>
      </w:pPr>
    </w:p>
    <w:p w:rsidR="004F03DB" w:rsidRPr="004F03DB" w:rsidRDefault="004F03DB" w:rsidP="004F03DB">
      <w:pPr>
        <w:tabs>
          <w:tab w:val="left" w:pos="567"/>
        </w:tabs>
        <w:spacing w:before="0"/>
        <w:rPr>
          <w:rFonts w:cs="Arial"/>
          <w:b/>
          <w:lang w:val="ru-RU"/>
        </w:rPr>
      </w:pPr>
      <w:r w:rsidRPr="004F03DB">
        <w:rPr>
          <w:rFonts w:cs="Arial"/>
          <w:b/>
          <w:lang w:val="ru-RU"/>
        </w:rPr>
        <w:t>ПРЕДМЕТ  УГОВОРА</w:t>
      </w:r>
    </w:p>
    <w:p w:rsidR="004F03DB" w:rsidRPr="004F03DB" w:rsidRDefault="004F03DB" w:rsidP="004F03DB">
      <w:pPr>
        <w:spacing w:before="0"/>
        <w:jc w:val="center"/>
        <w:rPr>
          <w:rFonts w:cs="Arial"/>
          <w:b/>
          <w:lang w:val="ru-RU"/>
        </w:rPr>
      </w:pPr>
      <w:r w:rsidRPr="004F03DB">
        <w:rPr>
          <w:rFonts w:cs="Arial"/>
          <w:b/>
          <w:lang w:val="ru-RU"/>
        </w:rPr>
        <w:t>Члан 1.</w:t>
      </w:r>
    </w:p>
    <w:p w:rsidR="000904D3" w:rsidRPr="00611597" w:rsidRDefault="000904D3" w:rsidP="000904D3">
      <w:pPr>
        <w:pStyle w:val="KDParagraf"/>
        <w:spacing w:before="0"/>
        <w:rPr>
          <w:rFonts w:eastAsia="Calibri" w:cs="Arial"/>
          <w:lang w:val="ru-RU"/>
        </w:rPr>
      </w:pPr>
      <w:r w:rsidRPr="000E455D">
        <w:rPr>
          <w:rFonts w:eastAsia="Calibri" w:cs="Arial"/>
          <w:lang w:val="ru-RU"/>
        </w:rPr>
        <w:t xml:space="preserve">Предмет овог Уговора о купопродаји (даље: Уговор) </w:t>
      </w:r>
      <w:r>
        <w:rPr>
          <w:rFonts w:eastAsia="Calibri" w:cs="Arial"/>
          <w:lang w:val="ru-RU"/>
        </w:rPr>
        <w:t>је</w:t>
      </w:r>
      <w:r w:rsidRPr="000E455D">
        <w:rPr>
          <w:rFonts w:eastAsia="Calibri" w:cs="Arial"/>
          <w:lang w:val="ru-RU"/>
        </w:rPr>
        <w:t xml:space="preserve"> </w:t>
      </w:r>
      <w:r w:rsidR="00EC590C">
        <w:rPr>
          <w:rFonts w:eastAsia="TimesNewRomanPS-BoldMT" w:cs="Arial"/>
          <w:b/>
          <w:bCs/>
        </w:rPr>
        <w:t xml:space="preserve">ЧАУРЕ РАСЕЧЕНЕ </w:t>
      </w:r>
      <w:r w:rsidRPr="00611597">
        <w:rPr>
          <w:rFonts w:eastAsia="Calibri" w:cs="Arial"/>
          <w:lang w:val="ru-RU"/>
        </w:rPr>
        <w:t xml:space="preserve"> Продавац се обавезује да за потребе Купца испоручи уговорена добра из става 1.овог члана у уговореном року, на паритету испоручено у месту складишта Купца у свему према Понуди Продавца број_______ од _____године,Обрасцу структуре цене и Техничкој спецификацији</w:t>
      </w:r>
      <w:r w:rsidRPr="000E455D">
        <w:rPr>
          <w:rFonts w:eastAsia="Calibri" w:cs="Arial"/>
          <w:lang w:val="sr-Cyrl-CS"/>
        </w:rPr>
        <w:t xml:space="preserve"> конкурсне документације за јавну набавку бр. </w:t>
      </w:r>
      <w:r w:rsidRPr="008D014B">
        <w:rPr>
          <w:rFonts w:eastAsia="Calibri" w:cs="Arial"/>
          <w:b/>
          <w:lang w:val="sr-Cyrl-CS"/>
        </w:rPr>
        <w:t>ЈН/</w:t>
      </w:r>
      <w:r w:rsidR="00EC590C" w:rsidRPr="008D014B">
        <w:rPr>
          <w:rFonts w:eastAsia="Calibri" w:cs="Arial"/>
          <w:b/>
          <w:lang w:val="sr-Cyrl-CS"/>
        </w:rPr>
        <w:t>3100/0574/2019</w:t>
      </w:r>
      <w:r w:rsidRPr="00611597">
        <w:rPr>
          <w:rFonts w:eastAsia="Calibri" w:cs="Arial"/>
          <w:lang w:val="ru-RU"/>
        </w:rPr>
        <w:t>, који чине саставни део овог Уговора.</w:t>
      </w:r>
    </w:p>
    <w:p w:rsidR="00DC2707" w:rsidRPr="004F03DB" w:rsidRDefault="00DC2707" w:rsidP="004F03DB">
      <w:pPr>
        <w:tabs>
          <w:tab w:val="left" w:pos="567"/>
        </w:tabs>
        <w:spacing w:before="0"/>
        <w:rPr>
          <w:rFonts w:eastAsia="Calibri" w:cs="Arial"/>
          <w:lang w:val="ru-RU"/>
        </w:rPr>
      </w:pPr>
    </w:p>
    <w:p w:rsidR="004F03DB" w:rsidRPr="004F03DB" w:rsidRDefault="004F03DB" w:rsidP="004F03DB">
      <w:pPr>
        <w:spacing w:before="0"/>
        <w:jc w:val="center"/>
        <w:rPr>
          <w:rFonts w:cs="Arial"/>
          <w:b/>
          <w:lang w:val="ru-RU"/>
        </w:rPr>
      </w:pPr>
      <w:r w:rsidRPr="004F03DB">
        <w:rPr>
          <w:rFonts w:cs="Arial"/>
          <w:b/>
          <w:lang w:val="ru-RU"/>
        </w:rPr>
        <w:t>Члан 2.</w:t>
      </w:r>
    </w:p>
    <w:p w:rsidR="004F03DB" w:rsidRPr="004F03DB" w:rsidRDefault="004F03DB" w:rsidP="004F03DB">
      <w:pPr>
        <w:spacing w:before="0"/>
        <w:jc w:val="center"/>
        <w:rPr>
          <w:rFonts w:cs="Arial"/>
          <w:b/>
          <w:lang w:val="ru-RU"/>
        </w:rPr>
      </w:pPr>
    </w:p>
    <w:p w:rsidR="004F03DB" w:rsidRPr="004F03DB" w:rsidRDefault="004F03DB" w:rsidP="004F03DB">
      <w:pPr>
        <w:tabs>
          <w:tab w:val="left" w:pos="567"/>
        </w:tabs>
        <w:spacing w:before="0"/>
        <w:rPr>
          <w:rFonts w:eastAsia="Calibri" w:cs="Arial"/>
          <w:lang w:val="ru-RU"/>
        </w:rPr>
      </w:pPr>
      <w:r w:rsidRPr="004F03DB">
        <w:rPr>
          <w:rFonts w:eastAsia="Calibri" w:cs="Arial"/>
          <w:lang w:val="ru-RU"/>
        </w:rPr>
        <w:t>Овај Уговор и његови прилози сачињени су на српском језику.</w:t>
      </w:r>
    </w:p>
    <w:p w:rsidR="004F03DB" w:rsidRPr="004F03DB" w:rsidRDefault="004F03DB" w:rsidP="004F03DB">
      <w:pPr>
        <w:tabs>
          <w:tab w:val="left" w:pos="567"/>
        </w:tabs>
        <w:spacing w:before="0"/>
        <w:rPr>
          <w:rFonts w:eastAsia="Calibri" w:cs="Arial"/>
          <w:lang w:val="ru-RU"/>
        </w:rPr>
      </w:pPr>
      <w:r w:rsidRPr="004F03DB">
        <w:rPr>
          <w:rFonts w:eastAsia="Calibri" w:cs="Arial"/>
          <w:lang w:val="ru-RU"/>
        </w:rPr>
        <w:t>На овај Уговор примењују се закони Републике Србије, У случају спора меродавно је право Републике Србије.</w:t>
      </w:r>
    </w:p>
    <w:p w:rsidR="004F03DB" w:rsidRPr="004F03DB" w:rsidRDefault="004F03DB" w:rsidP="004F03DB">
      <w:pPr>
        <w:tabs>
          <w:tab w:val="left" w:pos="567"/>
        </w:tabs>
        <w:spacing w:before="0"/>
        <w:rPr>
          <w:rFonts w:eastAsia="Calibri" w:cs="Arial"/>
          <w:lang w:val="ru-RU"/>
        </w:rPr>
      </w:pPr>
    </w:p>
    <w:p w:rsidR="004F03DB" w:rsidRPr="004F03DB" w:rsidRDefault="004F03DB" w:rsidP="004F03DB">
      <w:pPr>
        <w:tabs>
          <w:tab w:val="left" w:pos="567"/>
        </w:tabs>
        <w:spacing w:before="0"/>
        <w:rPr>
          <w:rFonts w:cs="Arial"/>
          <w:b/>
          <w:noProof/>
          <w:lang w:val="ru-RU"/>
        </w:rPr>
      </w:pPr>
      <w:r w:rsidRPr="004F03DB">
        <w:rPr>
          <w:rFonts w:cs="Arial"/>
          <w:b/>
          <w:noProof/>
          <w:lang w:val="sr-Cyrl-RS"/>
        </w:rPr>
        <w:t xml:space="preserve">УГОВОРЕНА ВРЕДНОСТ </w:t>
      </w:r>
    </w:p>
    <w:p w:rsidR="004F03DB" w:rsidRPr="004F03DB" w:rsidRDefault="004F03DB" w:rsidP="004F03DB">
      <w:pPr>
        <w:spacing w:before="0"/>
        <w:jc w:val="center"/>
        <w:rPr>
          <w:rFonts w:cs="Arial"/>
          <w:b/>
          <w:noProof/>
          <w:lang w:val="ru-RU"/>
        </w:rPr>
      </w:pPr>
      <w:r w:rsidRPr="004F03DB">
        <w:rPr>
          <w:rFonts w:cs="Arial"/>
          <w:b/>
          <w:noProof/>
          <w:lang w:val="sr-Cyrl-RS"/>
        </w:rPr>
        <w:t>Члан 3.</w:t>
      </w:r>
    </w:p>
    <w:p w:rsidR="004F03DB" w:rsidRPr="004F03DB" w:rsidRDefault="004F03DB" w:rsidP="004F03DB">
      <w:pPr>
        <w:spacing w:before="0"/>
        <w:jc w:val="center"/>
        <w:rPr>
          <w:rFonts w:cs="Arial"/>
          <w:b/>
          <w:noProof/>
          <w:lang w:val="ru-RU"/>
        </w:rPr>
      </w:pPr>
    </w:p>
    <w:p w:rsidR="004F03DB" w:rsidRPr="004F03DB" w:rsidRDefault="004F03DB" w:rsidP="004F03DB">
      <w:pPr>
        <w:tabs>
          <w:tab w:val="left" w:pos="567"/>
        </w:tabs>
        <w:spacing w:before="0"/>
        <w:rPr>
          <w:rFonts w:cs="Arial"/>
          <w:noProof/>
          <w:lang w:val="ru-RU"/>
        </w:rPr>
      </w:pPr>
      <w:r w:rsidRPr="004F03DB">
        <w:rPr>
          <w:rFonts w:cs="Arial"/>
          <w:noProof/>
          <w:lang w:val="sr-Cyrl-RS"/>
        </w:rPr>
        <w:t>Укупна вредност добара из члана 1.овог Уговора износи _________________РСД.</w:t>
      </w:r>
    </w:p>
    <w:p w:rsidR="004F03DB" w:rsidRPr="004F03DB" w:rsidRDefault="004F03DB" w:rsidP="004F03DB">
      <w:pPr>
        <w:tabs>
          <w:tab w:val="left" w:pos="567"/>
        </w:tabs>
        <w:spacing w:before="0"/>
        <w:rPr>
          <w:rFonts w:cs="Arial"/>
          <w:noProof/>
          <w:lang w:val="ru-RU"/>
        </w:rPr>
      </w:pPr>
    </w:p>
    <w:p w:rsidR="004F03DB" w:rsidRPr="004F03DB" w:rsidRDefault="004F03DB" w:rsidP="004F03DB">
      <w:pPr>
        <w:tabs>
          <w:tab w:val="left" w:pos="567"/>
        </w:tabs>
        <w:spacing w:before="0"/>
        <w:rPr>
          <w:rFonts w:cs="Arial"/>
          <w:noProof/>
          <w:lang w:val="ru-RU"/>
        </w:rPr>
      </w:pPr>
      <w:r w:rsidRPr="004F03DB">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rsidR="004F03DB" w:rsidRPr="004F03DB" w:rsidRDefault="004F03DB" w:rsidP="004F03DB">
      <w:pPr>
        <w:tabs>
          <w:tab w:val="left" w:pos="567"/>
        </w:tabs>
        <w:spacing w:before="0"/>
        <w:rPr>
          <w:rFonts w:cs="Arial"/>
          <w:noProof/>
          <w:lang w:val="ru-RU"/>
        </w:rPr>
      </w:pPr>
      <w:r w:rsidRPr="004F03DB">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rsidR="004F03DB" w:rsidRPr="004F03DB" w:rsidRDefault="004F03DB" w:rsidP="004F03DB">
      <w:pPr>
        <w:tabs>
          <w:tab w:val="left" w:pos="567"/>
        </w:tabs>
        <w:spacing w:before="0"/>
        <w:rPr>
          <w:rFonts w:cs="Arial"/>
          <w:noProof/>
          <w:lang w:val="ru-RU"/>
        </w:rPr>
      </w:pPr>
      <w:r w:rsidRPr="004F03DB">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rsidR="004F03DB" w:rsidRPr="004F03DB" w:rsidRDefault="004F03DB" w:rsidP="004F03DB">
      <w:pPr>
        <w:tabs>
          <w:tab w:val="left" w:pos="567"/>
        </w:tabs>
        <w:spacing w:before="0"/>
        <w:rPr>
          <w:rFonts w:cs="Arial"/>
          <w:noProof/>
          <w:lang w:val="ru-RU"/>
        </w:rPr>
      </w:pPr>
    </w:p>
    <w:p w:rsidR="004F03DB" w:rsidRDefault="004F03DB" w:rsidP="004F03DB">
      <w:pPr>
        <w:tabs>
          <w:tab w:val="left" w:pos="567"/>
        </w:tabs>
        <w:spacing w:before="0"/>
        <w:rPr>
          <w:rFonts w:eastAsia="Calibri" w:cs="Arial"/>
          <w:noProof/>
          <w:lang w:val="sr-Cyrl-RS"/>
        </w:rPr>
      </w:pPr>
      <w:r w:rsidRPr="004F03DB">
        <w:rPr>
          <w:rFonts w:eastAsia="Calibri" w:cs="Arial"/>
          <w:noProof/>
          <w:lang w:val="sr-Cyrl-RS"/>
        </w:rPr>
        <w:t xml:space="preserve">Цена је фиксна за цео уговорени период и не подлеже никаквој промени </w:t>
      </w:r>
    </w:p>
    <w:p w:rsidR="008D014B" w:rsidRPr="004F03DB" w:rsidRDefault="008D014B" w:rsidP="004F03DB">
      <w:pPr>
        <w:tabs>
          <w:tab w:val="left" w:pos="567"/>
        </w:tabs>
        <w:spacing w:before="0"/>
        <w:rPr>
          <w:rFonts w:eastAsia="Arial Unicode MS" w:cs="Arial"/>
          <w:noProof/>
          <w:kern w:val="1"/>
          <w:lang w:val="ru-RU" w:eastAsia="ar-SA"/>
        </w:rPr>
      </w:pPr>
    </w:p>
    <w:p w:rsidR="004F03DB" w:rsidRPr="004F03DB" w:rsidRDefault="004F03DB" w:rsidP="004F03DB">
      <w:pPr>
        <w:tabs>
          <w:tab w:val="left" w:pos="567"/>
        </w:tabs>
        <w:spacing w:before="0"/>
        <w:rPr>
          <w:rFonts w:eastAsia="Calibri" w:cs="Arial"/>
          <w:noProof/>
          <w:lang w:val="ru-RU"/>
        </w:rPr>
      </w:pPr>
    </w:p>
    <w:p w:rsidR="004F03DB" w:rsidRPr="004F03DB" w:rsidRDefault="004F03DB" w:rsidP="004F03DB">
      <w:pPr>
        <w:tabs>
          <w:tab w:val="left" w:pos="567"/>
        </w:tabs>
        <w:spacing w:before="0"/>
        <w:rPr>
          <w:rFonts w:cs="Arial"/>
          <w:b/>
          <w:noProof/>
          <w:lang w:val="ru-RU"/>
        </w:rPr>
      </w:pPr>
      <w:r w:rsidRPr="004F03DB">
        <w:rPr>
          <w:rFonts w:cs="Arial"/>
          <w:b/>
          <w:noProof/>
          <w:lang w:val="sr-Cyrl-RS"/>
        </w:rPr>
        <w:lastRenderedPageBreak/>
        <w:t>ИЗДАВАЊЕ РАЧУНА И ПЛАЋАЊЕ</w:t>
      </w:r>
    </w:p>
    <w:p w:rsidR="004F03DB" w:rsidRPr="004F03DB" w:rsidRDefault="004F03DB" w:rsidP="004F03DB">
      <w:pPr>
        <w:tabs>
          <w:tab w:val="left" w:pos="567"/>
        </w:tabs>
        <w:spacing w:before="0"/>
        <w:rPr>
          <w:rFonts w:cs="Arial"/>
          <w:noProof/>
          <w:lang w:val="ru-RU"/>
        </w:rPr>
      </w:pPr>
    </w:p>
    <w:p w:rsidR="004F03DB" w:rsidRPr="004F03DB" w:rsidRDefault="004F03DB" w:rsidP="004F03DB">
      <w:pPr>
        <w:spacing w:before="0"/>
        <w:jc w:val="center"/>
        <w:rPr>
          <w:rFonts w:cs="Arial"/>
          <w:b/>
          <w:noProof/>
          <w:lang w:val="ru-RU"/>
        </w:rPr>
      </w:pPr>
      <w:r w:rsidRPr="004F03DB">
        <w:rPr>
          <w:rFonts w:cs="Arial"/>
          <w:b/>
          <w:noProof/>
          <w:lang w:val="sr-Cyrl-RS"/>
        </w:rPr>
        <w:t>Члан 4.</w:t>
      </w:r>
    </w:p>
    <w:p w:rsidR="004F03DB" w:rsidRPr="004F03DB" w:rsidRDefault="004F03DB" w:rsidP="004F03DB">
      <w:pPr>
        <w:tabs>
          <w:tab w:val="left" w:pos="567"/>
        </w:tabs>
        <w:spacing w:before="0"/>
        <w:rPr>
          <w:rFonts w:eastAsia="Calibri" w:cs="Arial"/>
          <w:noProof/>
          <w:lang w:val="ru-RU"/>
        </w:rPr>
      </w:pPr>
      <w:r w:rsidRPr="004F03DB">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F03DB">
        <w:rPr>
          <w:rFonts w:cs="Arial"/>
          <w:noProof/>
          <w:lang w:val="sr-Cyrl-RS"/>
        </w:rPr>
        <w:t>добара и потписивања Записника о квантитативном и квалитативном пријему добара</w:t>
      </w:r>
      <w:r w:rsidRPr="004F03DB">
        <w:rPr>
          <w:rFonts w:eastAsia="Calibri" w:cs="Arial"/>
          <w:noProof/>
          <w:lang w:val="sr-Cyrl-RS"/>
        </w:rPr>
        <w:t xml:space="preserve">. </w:t>
      </w:r>
    </w:p>
    <w:p w:rsidR="004F03DB" w:rsidRPr="004F03DB" w:rsidRDefault="004F03DB" w:rsidP="004F03DB">
      <w:pPr>
        <w:tabs>
          <w:tab w:val="left" w:pos="567"/>
        </w:tabs>
        <w:spacing w:before="0"/>
        <w:rPr>
          <w:rFonts w:cs="Arial"/>
          <w:noProof/>
          <w:lang w:val="sr-Cyrl-RS"/>
        </w:rPr>
      </w:pPr>
      <w:r w:rsidRPr="004F03DB">
        <w:rPr>
          <w:rFonts w:cs="Arial"/>
          <w:noProof/>
          <w:lang w:val="sr-Cyrl-RS"/>
        </w:rPr>
        <w:t>Рачун мора бити достављен на адресу Купца: Јавно предузеће „Електропривреда Србије“ Београд,</w:t>
      </w:r>
      <w:r w:rsidR="00C75374">
        <w:rPr>
          <w:rFonts w:cs="Arial"/>
          <w:noProof/>
          <w:lang w:val="sr-Cyrl-RS"/>
        </w:rPr>
        <w:t xml:space="preserve">Балканска бр.13, </w:t>
      </w:r>
      <w:r w:rsidRPr="004F03DB">
        <w:rPr>
          <w:rFonts w:cs="Arial"/>
          <w:noProof/>
          <w:lang w:val="sr-Cyrl-RS"/>
        </w:rPr>
        <w:t xml:space="preserve"> Огранак ТЕ-КО Костолац, улица Николе Тесле бр.5-7, 12208 Костолац, ПИБ </w:t>
      </w:r>
      <w:r w:rsidRPr="004F03DB">
        <w:rPr>
          <w:rFonts w:cs="Arial"/>
          <w:noProof/>
          <w:lang w:val="sr-Cyrl-BA"/>
        </w:rPr>
        <w:t>(103920327)</w:t>
      </w:r>
      <w:r w:rsidRPr="004F03DB">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rsidR="004F03DB" w:rsidRPr="004F03DB" w:rsidRDefault="004F03DB" w:rsidP="004F03DB">
      <w:pPr>
        <w:tabs>
          <w:tab w:val="left" w:pos="567"/>
        </w:tabs>
        <w:spacing w:before="0"/>
        <w:rPr>
          <w:rFonts w:cs="Arial"/>
          <w:noProof/>
          <w:lang w:val="sr-Cyrl-RS"/>
        </w:rPr>
      </w:pPr>
    </w:p>
    <w:p w:rsidR="004F03DB" w:rsidRPr="004F03DB" w:rsidRDefault="004F03DB" w:rsidP="004F03DB">
      <w:pPr>
        <w:tabs>
          <w:tab w:val="left" w:pos="567"/>
        </w:tabs>
        <w:spacing w:before="0"/>
        <w:rPr>
          <w:rFonts w:cs="Arial"/>
          <w:i/>
          <w:noProof/>
          <w:lang w:val="sr-Cyrl-RS"/>
        </w:rPr>
      </w:pPr>
      <w:r w:rsidRPr="004F03DB">
        <w:rPr>
          <w:rFonts w:cs="Arial"/>
          <w:noProof/>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F03DB" w:rsidRPr="004F03DB" w:rsidRDefault="004F03DB" w:rsidP="004F03DB">
      <w:pPr>
        <w:tabs>
          <w:tab w:val="left" w:pos="567"/>
        </w:tabs>
        <w:spacing w:before="0"/>
        <w:rPr>
          <w:rFonts w:cs="Arial"/>
          <w:noProof/>
          <w:lang w:val="ru-RU"/>
        </w:rPr>
      </w:pPr>
    </w:p>
    <w:p w:rsidR="004F03DB" w:rsidRPr="004F03DB" w:rsidRDefault="004F03DB" w:rsidP="004F03DB">
      <w:pPr>
        <w:tabs>
          <w:tab w:val="left" w:pos="567"/>
        </w:tabs>
        <w:spacing w:before="0"/>
        <w:rPr>
          <w:rFonts w:cs="Arial"/>
          <w:noProof/>
          <w:lang w:val="ru-RU"/>
        </w:rPr>
      </w:pPr>
      <w:r w:rsidRPr="004F03DB">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4F03DB">
        <w:rPr>
          <w:rFonts w:cs="Arial"/>
          <w:noProof/>
          <w:lang w:val="sr-Cyrl-BA"/>
        </w:rPr>
        <w:t>/</w:t>
      </w:r>
      <w:r w:rsidRPr="004F03DB">
        <w:rPr>
          <w:rFonts w:cs="Arial"/>
          <w:noProof/>
          <w:lang w:val="sr-Cyrl-RS"/>
        </w:rPr>
        <w:t xml:space="preserve"> квантитативног пријема предмета  уговора.</w:t>
      </w:r>
    </w:p>
    <w:p w:rsidR="004F03DB" w:rsidRPr="004F03DB" w:rsidRDefault="004F03DB" w:rsidP="004F03DB">
      <w:pPr>
        <w:tabs>
          <w:tab w:val="left" w:pos="567"/>
        </w:tabs>
        <w:spacing w:before="0"/>
        <w:rPr>
          <w:rFonts w:cs="Arial"/>
          <w:noProof/>
          <w:lang w:val="ru-RU"/>
        </w:rPr>
      </w:pPr>
    </w:p>
    <w:p w:rsidR="004F03DB" w:rsidRPr="004F03DB" w:rsidRDefault="004F03DB" w:rsidP="004F03DB">
      <w:pPr>
        <w:tabs>
          <w:tab w:val="left" w:pos="567"/>
        </w:tabs>
        <w:spacing w:before="0"/>
        <w:rPr>
          <w:rFonts w:cs="Arial"/>
          <w:b/>
          <w:noProof/>
          <w:lang w:val="ru-RU"/>
        </w:rPr>
      </w:pPr>
      <w:r w:rsidRPr="004F03DB">
        <w:rPr>
          <w:rFonts w:cs="Arial"/>
          <w:b/>
          <w:noProof/>
          <w:lang w:val="sr-Cyrl-RS"/>
        </w:rPr>
        <w:t>РОК И МЕСТО ИСПОРУКЕ</w:t>
      </w:r>
    </w:p>
    <w:p w:rsidR="004F03DB" w:rsidRPr="004F03DB" w:rsidRDefault="004F03DB" w:rsidP="004F03DB">
      <w:pPr>
        <w:tabs>
          <w:tab w:val="left" w:pos="567"/>
        </w:tabs>
        <w:spacing w:before="0"/>
        <w:rPr>
          <w:rFonts w:cs="Arial"/>
          <w:b/>
          <w:noProof/>
          <w:lang w:val="ru-RU"/>
        </w:rPr>
      </w:pPr>
    </w:p>
    <w:p w:rsidR="004F03DB" w:rsidRDefault="004F03DB" w:rsidP="004F03DB">
      <w:pPr>
        <w:spacing w:before="0"/>
        <w:jc w:val="center"/>
        <w:rPr>
          <w:rFonts w:cs="Arial"/>
          <w:b/>
          <w:noProof/>
          <w:lang w:val="sr-Cyrl-RS"/>
        </w:rPr>
      </w:pPr>
      <w:r w:rsidRPr="004F03DB">
        <w:rPr>
          <w:rFonts w:cs="Arial"/>
          <w:b/>
          <w:noProof/>
          <w:lang w:val="sr-Cyrl-RS"/>
        </w:rPr>
        <w:t>Члан 5.</w:t>
      </w:r>
    </w:p>
    <w:p w:rsidR="004F03DB" w:rsidRPr="008B57A8" w:rsidRDefault="004F03DB" w:rsidP="008B57A8">
      <w:pPr>
        <w:autoSpaceDE w:val="0"/>
        <w:autoSpaceDN w:val="0"/>
        <w:adjustRightInd w:val="0"/>
        <w:rPr>
          <w:rFonts w:cs="Arial"/>
          <w:lang w:val="sr-Cyrl-RS"/>
        </w:rPr>
      </w:pPr>
      <w:r w:rsidRPr="004F03DB">
        <w:rPr>
          <w:rFonts w:eastAsia="Calibri" w:cs="Arial"/>
          <w:lang w:val="sr-Cyrl-RS"/>
        </w:rPr>
        <w:t xml:space="preserve">Изабрани понуђач је обавезан да испоруку добара изврши </w:t>
      </w:r>
      <w:r w:rsidR="008B57A8" w:rsidRPr="00691D12">
        <w:rPr>
          <w:rFonts w:cs="Arial"/>
          <w:lang w:val="sr-Cyrl-RS"/>
        </w:rPr>
        <w:t xml:space="preserve">сукцесивно по захтеву и приоритетима Наручиоца у року  до </w:t>
      </w:r>
      <w:r w:rsidR="008B57A8">
        <w:rPr>
          <w:rFonts w:cs="Arial"/>
          <w:lang w:val="sr-Cyrl-RS"/>
        </w:rPr>
        <w:t>____</w:t>
      </w:r>
      <w:r w:rsidR="008B57A8" w:rsidRPr="00691D12">
        <w:rPr>
          <w:rFonts w:cs="Arial"/>
          <w:lang w:val="sr-Cyrl-RS"/>
        </w:rPr>
        <w:t xml:space="preserve"> дана од дана ступања уговора на снагу.Наручилац задржава право одређивања приоритетима по испорукама на основу својих потреба</w:t>
      </w:r>
      <w:r w:rsidRPr="004F03DB">
        <w:rPr>
          <w:rFonts w:eastAsia="Calibri" w:cs="Arial"/>
          <w:lang w:val="sr-Cyrl-RS"/>
        </w:rPr>
        <w:t>.</w:t>
      </w:r>
      <w:r w:rsidRPr="004F03DB">
        <w:rPr>
          <w:rFonts w:cs="Arial"/>
          <w:noProof/>
          <w:lang w:val="sr-Cyrl-RS"/>
        </w:rPr>
        <w:t xml:space="preserve">Најаву испоруке извршити </w:t>
      </w:r>
      <w:r w:rsidRPr="004F03DB">
        <w:rPr>
          <w:rFonts w:cs="Arial"/>
          <w:noProof/>
          <w:lang w:val="ru-RU" w:bidi="en-US"/>
        </w:rPr>
        <w:t xml:space="preserve">путем електронске поште на </w:t>
      </w:r>
      <w:r w:rsidRPr="004F03DB">
        <w:rPr>
          <w:rFonts w:cs="Arial"/>
          <w:noProof/>
          <w:lang w:bidi="en-US"/>
        </w:rPr>
        <w:t>e</w:t>
      </w:r>
      <w:r w:rsidRPr="004F03DB">
        <w:rPr>
          <w:rFonts w:cs="Arial"/>
          <w:noProof/>
          <w:lang w:val="ru-RU" w:bidi="en-US"/>
        </w:rPr>
        <w:t>-</w:t>
      </w:r>
      <w:r w:rsidRPr="004F03DB">
        <w:rPr>
          <w:rFonts w:cs="Arial"/>
          <w:noProof/>
          <w:lang w:bidi="en-US"/>
        </w:rPr>
        <w:t>mail</w:t>
      </w:r>
      <w:r w:rsidRPr="004F03DB">
        <w:rPr>
          <w:rFonts w:cs="Arial"/>
          <w:noProof/>
          <w:lang w:val="sr-Cyrl-RS" w:bidi="en-US"/>
        </w:rPr>
        <w:t xml:space="preserve"> адресу</w:t>
      </w:r>
      <w:r w:rsidRPr="004F03DB">
        <w:rPr>
          <w:rFonts w:cs="Arial"/>
          <w:noProof/>
          <w:lang w:val="ru-RU" w:bidi="en-US"/>
        </w:rPr>
        <w:t>:</w:t>
      </w:r>
      <w:r w:rsidRPr="004F03DB">
        <w:rPr>
          <w:rFonts w:cs="Arial"/>
          <w:noProof/>
          <w:lang w:val="sr-Cyrl-RS"/>
        </w:rPr>
        <w:t xml:space="preserve"> </w:t>
      </w:r>
      <w:hyperlink r:id="rId181" w:history="1">
        <w:r w:rsidR="00E925C0" w:rsidRPr="007C2015">
          <w:rPr>
            <w:rStyle w:val="Hyperlink"/>
            <w:rFonts w:cs="Arial"/>
            <w:b/>
            <w:color w:val="auto"/>
          </w:rPr>
          <w:t>miso.vratonjic</w:t>
        </w:r>
        <w:r w:rsidR="00E925C0" w:rsidRPr="007C2015">
          <w:rPr>
            <w:rStyle w:val="Hyperlink"/>
            <w:rFonts w:cs="Arial"/>
            <w:b/>
            <w:color w:val="auto"/>
            <w:lang w:val="sr-Latn-CS"/>
          </w:rPr>
          <w:t>@</w:t>
        </w:r>
        <w:r w:rsidR="00E925C0" w:rsidRPr="007C2015">
          <w:rPr>
            <w:rStyle w:val="Hyperlink"/>
            <w:b/>
            <w:color w:val="auto"/>
          </w:rPr>
          <w:t>te</w:t>
        </w:r>
        <w:r w:rsidR="00E925C0" w:rsidRPr="007C2015">
          <w:rPr>
            <w:rStyle w:val="Hyperlink"/>
            <w:b/>
            <w:color w:val="auto"/>
            <w:lang w:val="sr-Latn-CS"/>
          </w:rPr>
          <w:t>-</w:t>
        </w:r>
        <w:r w:rsidR="00E925C0" w:rsidRPr="007C2015">
          <w:rPr>
            <w:rStyle w:val="Hyperlink"/>
            <w:b/>
            <w:color w:val="auto"/>
          </w:rPr>
          <w:t>ko</w:t>
        </w:r>
        <w:r w:rsidR="00E925C0" w:rsidRPr="007C2015">
          <w:rPr>
            <w:rStyle w:val="Hyperlink"/>
            <w:rFonts w:cs="Arial"/>
            <w:b/>
            <w:color w:val="auto"/>
            <w:lang w:val="sr-Latn-CS"/>
          </w:rPr>
          <w:t>.</w:t>
        </w:r>
        <w:r w:rsidR="00E925C0" w:rsidRPr="007C2015">
          <w:rPr>
            <w:rStyle w:val="Hyperlink"/>
            <w:rFonts w:cs="Arial"/>
            <w:b/>
            <w:color w:val="auto"/>
          </w:rPr>
          <w:t>rs</w:t>
        </w:r>
      </w:hyperlink>
      <w:r w:rsidR="00E925C0">
        <w:rPr>
          <w:rFonts w:cs="Arial"/>
        </w:rPr>
        <w:t xml:space="preserve"> </w:t>
      </w:r>
      <w:r w:rsidR="00F82016">
        <w:rPr>
          <w:rFonts w:cs="Arial"/>
          <w:noProof/>
          <w:lang w:val="sr-Cyrl-RS" w:bidi="en-US"/>
        </w:rPr>
        <w:t xml:space="preserve"> </w:t>
      </w:r>
      <w:r w:rsidRPr="004F03DB">
        <w:rPr>
          <w:rFonts w:cs="Arial"/>
          <w:noProof/>
          <w:lang w:val="sr-Cyrl-RS"/>
        </w:rPr>
        <w:t>,  минимум 2 (два) радна дана од дана планиране испоруке.</w:t>
      </w:r>
    </w:p>
    <w:p w:rsidR="004F03DB" w:rsidRPr="004F03DB" w:rsidRDefault="004F03DB" w:rsidP="004F03DB">
      <w:pPr>
        <w:tabs>
          <w:tab w:val="left" w:pos="567"/>
        </w:tabs>
        <w:spacing w:before="0"/>
        <w:rPr>
          <w:rFonts w:cs="Arial"/>
          <w:noProof/>
          <w:lang w:val="ru-RU"/>
        </w:rPr>
      </w:pPr>
      <w:r w:rsidRPr="004F03DB">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rsidR="004F03DB" w:rsidRPr="004F03DB" w:rsidRDefault="004F03DB" w:rsidP="004F03DB">
      <w:pPr>
        <w:tabs>
          <w:tab w:val="left" w:pos="567"/>
        </w:tabs>
        <w:spacing w:before="0"/>
        <w:rPr>
          <w:rFonts w:cs="Arial"/>
          <w:noProof/>
          <w:lang w:val="ru-RU"/>
        </w:rPr>
      </w:pPr>
      <w:r w:rsidRPr="004F03DB">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rsidR="004F03DB" w:rsidRPr="004F03DB" w:rsidRDefault="004F03DB" w:rsidP="004F03DB">
      <w:pPr>
        <w:tabs>
          <w:tab w:val="left" w:pos="567"/>
        </w:tabs>
        <w:spacing w:before="0"/>
        <w:rPr>
          <w:rFonts w:cs="Arial"/>
          <w:noProof/>
          <w:lang w:val="ru-RU"/>
        </w:rPr>
      </w:pPr>
      <w:r w:rsidRPr="004F03DB">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rsidR="004F03DB" w:rsidRPr="004F03DB" w:rsidRDefault="004F03DB" w:rsidP="004F03DB">
      <w:pPr>
        <w:tabs>
          <w:tab w:val="left" w:pos="567"/>
        </w:tabs>
        <w:spacing w:before="0"/>
        <w:rPr>
          <w:rFonts w:cs="Arial"/>
          <w:noProof/>
          <w:lang w:val="ru-RU"/>
        </w:rPr>
      </w:pPr>
      <w:r w:rsidRPr="004F03DB">
        <w:rPr>
          <w:rFonts w:cs="Arial"/>
          <w:noProof/>
          <w:lang w:val="sr-Cyrl-RS"/>
        </w:rPr>
        <w:t>Евентуално настала штета приликом транспорта предметних добара до места испоруке пада на терет Продавца.</w:t>
      </w:r>
    </w:p>
    <w:p w:rsidR="004F03DB" w:rsidRPr="004F03DB" w:rsidRDefault="004F03DB" w:rsidP="004F03DB">
      <w:pPr>
        <w:tabs>
          <w:tab w:val="left" w:pos="567"/>
        </w:tabs>
        <w:spacing w:before="0"/>
        <w:rPr>
          <w:rFonts w:cs="Arial"/>
          <w:noProof/>
          <w:lang w:val="sr-Cyrl-RS"/>
        </w:rPr>
      </w:pPr>
      <w:r w:rsidRPr="004F03DB">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4F03DB">
        <w:rPr>
          <w:rFonts w:cs="Arial"/>
          <w:noProof/>
          <w:lang w:val="sr-Cyrl-CS"/>
        </w:rPr>
        <w:t>банкарске гаранције за</w:t>
      </w:r>
      <w:r w:rsidRPr="004F03DB">
        <w:rPr>
          <w:rFonts w:cs="Arial"/>
          <w:noProof/>
          <w:lang w:val="sr-Cyrl-RS"/>
        </w:rPr>
        <w:t xml:space="preserve"> добро извршење посла у целости, као и право на раскид Уговора.</w:t>
      </w:r>
    </w:p>
    <w:p w:rsidR="000904D3" w:rsidRPr="00611597" w:rsidRDefault="000904D3" w:rsidP="000904D3">
      <w:pPr>
        <w:spacing w:before="0"/>
        <w:rPr>
          <w:rFonts w:cs="Arial"/>
          <w:b/>
          <w:lang w:val="ru-RU"/>
        </w:rPr>
      </w:pPr>
      <w:r w:rsidRPr="00611597">
        <w:rPr>
          <w:rFonts w:cs="Arial"/>
          <w:b/>
          <w:lang w:val="ru-RU"/>
        </w:rPr>
        <w:lastRenderedPageBreak/>
        <w:t>КВАЛИТАТИВНИ И КВАНТИТАТИВНИ ПРИЈЕМ</w:t>
      </w:r>
    </w:p>
    <w:p w:rsidR="000904D3" w:rsidRPr="00611597" w:rsidRDefault="000904D3" w:rsidP="000904D3">
      <w:pPr>
        <w:spacing w:before="0"/>
        <w:jc w:val="center"/>
        <w:rPr>
          <w:rFonts w:cs="Arial"/>
          <w:b/>
          <w:lang w:val="ru-RU"/>
        </w:rPr>
      </w:pPr>
      <w:r w:rsidRPr="00611597">
        <w:rPr>
          <w:rFonts w:cs="Arial"/>
          <w:b/>
          <w:lang w:val="ru-RU"/>
        </w:rPr>
        <w:t>Члан 6.</w:t>
      </w:r>
    </w:p>
    <w:p w:rsidR="000904D3" w:rsidRPr="00611597" w:rsidRDefault="000904D3" w:rsidP="000904D3">
      <w:pPr>
        <w:spacing w:before="0"/>
        <w:rPr>
          <w:rFonts w:cs="Arial"/>
          <w:b/>
          <w:lang w:val="ru-RU"/>
        </w:rPr>
      </w:pPr>
      <w:r w:rsidRPr="00611597">
        <w:rPr>
          <w:rFonts w:cs="Arial"/>
          <w:b/>
          <w:lang w:val="ru-RU"/>
        </w:rPr>
        <w:t>Квантитативни пријем</w:t>
      </w:r>
    </w:p>
    <w:p w:rsidR="000904D3" w:rsidRPr="000E455D" w:rsidRDefault="000904D3" w:rsidP="000904D3">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 2 (два</w:t>
      </w:r>
      <w:r w:rsidRPr="000E455D">
        <w:rPr>
          <w:rFonts w:cs="Arial"/>
          <w:lang w:val="sr-Cyrl-BA"/>
        </w:rPr>
        <w:t>)</w:t>
      </w:r>
      <w:r w:rsidRPr="000E455D">
        <w:rPr>
          <w:rFonts w:cs="Arial"/>
          <w:lang w:val="ru-RU"/>
        </w:rPr>
        <w:t xml:space="preserve"> радна дана пре планираног датума испоруке.</w:t>
      </w:r>
    </w:p>
    <w:p w:rsidR="000904D3" w:rsidRPr="00611597" w:rsidRDefault="000904D3" w:rsidP="000904D3">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904D3" w:rsidRPr="00611597" w:rsidRDefault="000904D3" w:rsidP="000904D3">
      <w:pPr>
        <w:pStyle w:val="KDParagraf"/>
        <w:spacing w:before="0"/>
        <w:rPr>
          <w:rFonts w:cs="Arial"/>
          <w:lang w:val="ru-RU"/>
        </w:rPr>
      </w:pPr>
      <w:r w:rsidRPr="00611597">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0904D3" w:rsidRPr="00611597" w:rsidRDefault="000904D3" w:rsidP="000904D3">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Pr="000E455D">
        <w:rPr>
          <w:rFonts w:cs="Arial"/>
          <w:lang w:val="sr-Cyrl-RS"/>
        </w:rPr>
        <w:t xml:space="preserve"> </w:t>
      </w:r>
      <w:r w:rsidRPr="00611597">
        <w:rPr>
          <w:rFonts w:cs="Arial"/>
          <w:lang w:val="ru-RU"/>
        </w:rPr>
        <w:t>и</w:t>
      </w:r>
      <w:r w:rsidRPr="000E455D">
        <w:rPr>
          <w:rFonts w:cs="Arial"/>
          <w:lang w:val="sr-Cyrl-RS"/>
        </w:rPr>
        <w:t xml:space="preserve"> </w:t>
      </w:r>
      <w:r w:rsidRPr="00611597">
        <w:rPr>
          <w:rFonts w:cs="Arial"/>
          <w:lang w:val="ru-RU"/>
        </w:rPr>
        <w:t>провером</w:t>
      </w:r>
      <w:r w:rsidRPr="000E455D">
        <w:rPr>
          <w:rFonts w:cs="Arial"/>
          <w:lang w:val="sr-Latn-CS"/>
        </w:rPr>
        <w:t>:</w:t>
      </w:r>
    </w:p>
    <w:p w:rsidR="000904D3" w:rsidRPr="000E455D" w:rsidRDefault="000904D3" w:rsidP="000904D3">
      <w:pPr>
        <w:pStyle w:val="KDNabrajanje"/>
        <w:spacing w:before="0"/>
        <w:rPr>
          <w:rFonts w:cs="Arial"/>
        </w:rPr>
      </w:pPr>
      <w:r w:rsidRPr="000E455D">
        <w:rPr>
          <w:rFonts w:cs="Arial"/>
        </w:rPr>
        <w:t>да ли је испоручена уговорена  количина</w:t>
      </w:r>
    </w:p>
    <w:p w:rsidR="000904D3" w:rsidRPr="000E455D" w:rsidRDefault="000904D3" w:rsidP="000904D3">
      <w:pPr>
        <w:pStyle w:val="KDNabrajanje"/>
        <w:spacing w:before="0"/>
        <w:rPr>
          <w:rFonts w:cs="Arial"/>
        </w:rPr>
      </w:pPr>
      <w:r w:rsidRPr="000E455D">
        <w:rPr>
          <w:rFonts w:cs="Arial"/>
        </w:rPr>
        <w:t>да ли су добра испоручена у оригиналном паковању</w:t>
      </w:r>
    </w:p>
    <w:p w:rsidR="000904D3" w:rsidRPr="000E455D" w:rsidRDefault="000904D3" w:rsidP="000904D3">
      <w:pPr>
        <w:pStyle w:val="KDNabrajanje"/>
        <w:spacing w:before="0"/>
        <w:rPr>
          <w:rFonts w:cs="Arial"/>
        </w:rPr>
      </w:pPr>
      <w:r w:rsidRPr="000E455D">
        <w:rPr>
          <w:rFonts w:cs="Arial"/>
        </w:rPr>
        <w:t>да ли су добра без видљивог оштећења</w:t>
      </w:r>
    </w:p>
    <w:p w:rsidR="000904D3" w:rsidRPr="00AA7DAB" w:rsidRDefault="000904D3" w:rsidP="000904D3">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rsidR="00AA7DAB" w:rsidRPr="00B87CEF" w:rsidRDefault="00AA7DAB" w:rsidP="00AA7DAB">
      <w:pPr>
        <w:pStyle w:val="KDNabrajanje"/>
        <w:spacing w:before="0"/>
        <w:rPr>
          <w:rFonts w:cs="Arial"/>
          <w:color w:val="FF0000"/>
        </w:rPr>
      </w:pPr>
      <w:r w:rsidRPr="00B87CEF">
        <w:rPr>
          <w:rFonts w:cs="Arial"/>
          <w:color w:val="FF0000"/>
        </w:rPr>
        <w:t>да ли је</w:t>
      </w:r>
      <w:r w:rsidRPr="00B87CEF">
        <w:rPr>
          <w:rFonts w:cs="Arial"/>
          <w:color w:val="FF0000"/>
          <w:lang w:val="sr-Cyrl-RS"/>
        </w:rPr>
        <w:t xml:space="preserve"> достављено</w:t>
      </w:r>
      <w:r w:rsidRPr="00B87CEF">
        <w:rPr>
          <w:rFonts w:cs="Arial"/>
          <w:color w:val="FF0000"/>
          <w:lang w:val="sr-Cyrl-CS"/>
        </w:rPr>
        <w:t xml:space="preserve"> </w:t>
      </w:r>
      <w:r w:rsidRPr="00B87CEF">
        <w:rPr>
          <w:rFonts w:cs="Arial"/>
          <w:color w:val="FF0000"/>
          <w:lang w:val="sr-Cyrl-RS"/>
        </w:rPr>
        <w:t>УВЕРЕЊЕ О КОНТРОЛИСАЊУ (</w:t>
      </w:r>
      <w:r w:rsidRPr="00B87CEF">
        <w:rPr>
          <w:rFonts w:cs="Arial"/>
          <w:color w:val="FF0000"/>
        </w:rPr>
        <w:t>EN 10204 T</w:t>
      </w:r>
      <w:r w:rsidRPr="00B87CEF">
        <w:rPr>
          <w:rFonts w:cs="Arial"/>
          <w:color w:val="FF0000"/>
          <w:lang w:val="sr-Latn-RS"/>
        </w:rPr>
        <w:t>Č.3.1.</w:t>
      </w:r>
      <w:r w:rsidRPr="00B87CEF">
        <w:rPr>
          <w:rFonts w:cs="Arial"/>
          <w:color w:val="FF0000"/>
          <w:lang w:val="sr-Cyrl-RS"/>
        </w:rPr>
        <w:t>)</w:t>
      </w:r>
      <w:r w:rsidRPr="00B87CEF">
        <w:rPr>
          <w:rFonts w:cs="Arial"/>
          <w:color w:val="FF0000"/>
          <w:lang w:val="sr-Latn-RS"/>
        </w:rPr>
        <w:t>(</w:t>
      </w:r>
      <w:r w:rsidRPr="00B87CEF">
        <w:rPr>
          <w:rFonts w:cs="Arial"/>
          <w:color w:val="FF0000"/>
        </w:rPr>
        <w:t>CERTIFICATE OF QUALITY</w:t>
      </w:r>
      <w:r w:rsidRPr="00B87CEF">
        <w:rPr>
          <w:rFonts w:cs="Arial"/>
          <w:color w:val="FF0000"/>
          <w:lang w:val="sr-Latn-RS"/>
        </w:rPr>
        <w:t>)</w:t>
      </w:r>
      <w:r w:rsidRPr="00B87CEF">
        <w:rPr>
          <w:rFonts w:cs="Arial"/>
          <w:color w:val="FF0000"/>
          <w:lang w:val="sr-Cyrl-CS"/>
        </w:rPr>
        <w:t xml:space="preserve"> , која ће бити услов за пријем позиција у магацин наручиоца </w:t>
      </w:r>
      <w:r w:rsidRPr="00B87CEF">
        <w:rPr>
          <w:rFonts w:cs="Arial"/>
          <w:noProof/>
          <w:color w:val="FF0000"/>
          <w:lang w:val="sr-Cyrl-CS"/>
        </w:rPr>
        <w:t>која садржи:</w:t>
      </w:r>
    </w:p>
    <w:p w:rsidR="00AA7DAB" w:rsidRPr="00B87CEF" w:rsidRDefault="00AA7DAB" w:rsidP="004B1034">
      <w:pPr>
        <w:numPr>
          <w:ilvl w:val="0"/>
          <w:numId w:val="38"/>
        </w:numPr>
        <w:rPr>
          <w:rFonts w:cs="Arial"/>
          <w:color w:val="FF0000"/>
        </w:rPr>
      </w:pPr>
      <w:r w:rsidRPr="00B87CEF">
        <w:rPr>
          <w:rFonts w:cs="Arial"/>
          <w:i/>
          <w:noProof/>
          <w:color w:val="FF0000"/>
          <w:lang w:val="sr-Cyrl-CS"/>
        </w:rPr>
        <w:t>Хемијски састав</w:t>
      </w:r>
      <w:r w:rsidRPr="00B87CEF">
        <w:rPr>
          <w:rFonts w:cs="Arial"/>
          <w:i/>
          <w:color w:val="FF0000"/>
          <w:lang w:val="sr-Cyrl-CS"/>
        </w:rPr>
        <w:t xml:space="preserve"> </w:t>
      </w:r>
      <w:r w:rsidRPr="00B87CEF">
        <w:rPr>
          <w:rFonts w:cs="Arial"/>
          <w:i/>
          <w:color w:val="FF0000"/>
        </w:rPr>
        <w:t>(C%;Mn%...............)</w:t>
      </w:r>
    </w:p>
    <w:p w:rsidR="00AA7DAB" w:rsidRPr="00B87CEF" w:rsidRDefault="00AA7DAB" w:rsidP="004B1034">
      <w:pPr>
        <w:numPr>
          <w:ilvl w:val="0"/>
          <w:numId w:val="38"/>
        </w:numPr>
        <w:rPr>
          <w:rFonts w:cs="Arial"/>
          <w:color w:val="FF0000"/>
        </w:rPr>
      </w:pPr>
      <w:r w:rsidRPr="00B87CEF">
        <w:rPr>
          <w:rFonts w:cs="Arial"/>
          <w:i/>
          <w:color w:val="FF0000"/>
          <w:lang w:val="sr-Cyrl-CS"/>
        </w:rPr>
        <w:t>Механичке осбине  Rm......( Тврдоћу назначену на цртежу)</w:t>
      </w:r>
    </w:p>
    <w:p w:rsidR="00AA7DAB" w:rsidRPr="00B87CEF" w:rsidRDefault="00AA7DAB" w:rsidP="00AA7DAB">
      <w:pPr>
        <w:tabs>
          <w:tab w:val="left" w:pos="1080"/>
          <w:tab w:val="left" w:pos="6216"/>
        </w:tabs>
        <w:autoSpaceDE w:val="0"/>
        <w:autoSpaceDN w:val="0"/>
        <w:adjustRightInd w:val="0"/>
        <w:ind w:firstLine="859"/>
        <w:rPr>
          <w:rFonts w:cs="Arial"/>
          <w:noProof/>
          <w:color w:val="FF0000"/>
        </w:rPr>
      </w:pPr>
      <w:r w:rsidRPr="00B87CEF">
        <w:rPr>
          <w:rFonts w:cs="Arial"/>
          <w:b/>
          <w:i/>
          <w:noProof/>
          <w:color w:val="FF0000"/>
          <w:lang w:val="sr-Cyrl-CS"/>
        </w:rPr>
        <w:t>MKL</w:t>
      </w:r>
      <w:r w:rsidRPr="00B87CEF">
        <w:rPr>
          <w:rFonts w:cs="Arial"/>
          <w:noProof/>
          <w:color w:val="FF0000"/>
          <w:lang w:val="sr-Cyrl-CS"/>
        </w:rPr>
        <w:t xml:space="preserve"> (мерно контролне листе) за  основне функционалне коте </w:t>
      </w:r>
    </w:p>
    <w:p w:rsidR="00AA7DAB" w:rsidRPr="00B87CEF" w:rsidRDefault="00AA7DAB" w:rsidP="00AA7DAB">
      <w:pPr>
        <w:tabs>
          <w:tab w:val="left" w:pos="1080"/>
          <w:tab w:val="left" w:pos="6216"/>
        </w:tabs>
        <w:autoSpaceDE w:val="0"/>
        <w:autoSpaceDN w:val="0"/>
        <w:adjustRightInd w:val="0"/>
        <w:ind w:firstLine="859"/>
        <w:rPr>
          <w:rFonts w:cs="Arial"/>
          <w:color w:val="FF0000"/>
          <w:lang w:val="sr-Cyrl-CS"/>
        </w:rPr>
      </w:pPr>
      <w:r w:rsidRPr="00B87CEF">
        <w:rPr>
          <w:rFonts w:cs="Arial"/>
          <w:noProof/>
          <w:color w:val="FF0000"/>
          <w:lang w:val="sr-Cyrl-CS"/>
        </w:rPr>
        <w:t>Извештај о термичкој обради са потврдом захтеване тврдоће</w:t>
      </w:r>
    </w:p>
    <w:p w:rsidR="000904D3" w:rsidRPr="000E455D" w:rsidRDefault="000904D3" w:rsidP="000904D3">
      <w:pPr>
        <w:pStyle w:val="KDNabrajanje"/>
        <w:numPr>
          <w:ilvl w:val="0"/>
          <w:numId w:val="0"/>
        </w:numPr>
        <w:spacing w:before="0"/>
        <w:ind w:left="284"/>
        <w:rPr>
          <w:rFonts w:cs="Arial"/>
        </w:rPr>
      </w:pPr>
    </w:p>
    <w:p w:rsidR="000904D3" w:rsidRPr="000E455D" w:rsidRDefault="000904D3" w:rsidP="000904D3">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rsidR="000904D3" w:rsidRPr="00611597" w:rsidRDefault="000904D3" w:rsidP="000904D3">
      <w:pPr>
        <w:spacing w:before="0"/>
        <w:rPr>
          <w:rFonts w:cs="Arial"/>
          <w:b/>
          <w:lang w:val="ru-RU"/>
        </w:rPr>
      </w:pPr>
    </w:p>
    <w:p w:rsidR="000904D3" w:rsidRPr="009D06DE" w:rsidRDefault="000904D3" w:rsidP="000904D3">
      <w:pPr>
        <w:spacing w:before="0"/>
        <w:jc w:val="center"/>
        <w:rPr>
          <w:rFonts w:cs="Arial"/>
          <w:b/>
          <w:lang w:val="ru-RU"/>
        </w:rPr>
      </w:pPr>
      <w:r w:rsidRPr="009D06DE">
        <w:rPr>
          <w:rFonts w:cs="Arial"/>
          <w:b/>
          <w:lang w:val="ru-RU"/>
        </w:rPr>
        <w:t>Члан 7.</w:t>
      </w:r>
    </w:p>
    <w:p w:rsidR="000904D3" w:rsidRPr="009D06DE" w:rsidRDefault="000904D3" w:rsidP="000904D3">
      <w:pPr>
        <w:spacing w:before="0"/>
        <w:rPr>
          <w:rFonts w:cs="Arial"/>
          <w:b/>
          <w:lang w:val="ru-RU"/>
        </w:rPr>
      </w:pPr>
      <w:r w:rsidRPr="009D06DE">
        <w:rPr>
          <w:rFonts w:cs="Arial"/>
          <w:b/>
          <w:lang w:val="ru-RU"/>
        </w:rPr>
        <w:t>Квалитативни пријем</w:t>
      </w:r>
    </w:p>
    <w:p w:rsidR="000904D3" w:rsidRPr="000E455D" w:rsidRDefault="000904D3" w:rsidP="000904D3">
      <w:pPr>
        <w:tabs>
          <w:tab w:val="left" w:pos="9090"/>
        </w:tabs>
        <w:rPr>
          <w:rFonts w:cs="Arial"/>
          <w:lang w:val="sr-Cyrl-CS"/>
        </w:rPr>
      </w:pPr>
      <w:r w:rsidRPr="00611597">
        <w:rPr>
          <w:rFonts w:cs="Arial"/>
          <w:lang w:val="ru-RU"/>
        </w:rPr>
        <w:t>Купац</w:t>
      </w:r>
      <w:r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 </w:t>
      </w:r>
      <w:r w:rsidRPr="000E455D">
        <w:rPr>
          <w:rFonts w:cs="Arial"/>
          <w:bCs/>
          <w:lang w:val="sr-Cyrl-CS"/>
        </w:rPr>
        <w:t>добара</w:t>
      </w:r>
      <w:r w:rsidRPr="000E455D">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0904D3" w:rsidRPr="00611597" w:rsidRDefault="000904D3" w:rsidP="000904D3">
      <w:pPr>
        <w:tabs>
          <w:tab w:val="left" w:pos="9090"/>
        </w:tabs>
        <w:rPr>
          <w:rFonts w:cs="Arial"/>
          <w:lang w:val="ru-RU"/>
        </w:rPr>
      </w:pPr>
      <w:r w:rsidRPr="00611597">
        <w:rPr>
          <w:rFonts w:cs="Arial"/>
          <w:lang w:val="ru-RU"/>
        </w:rPr>
        <w:t>Купац</w:t>
      </w:r>
      <w:r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0904D3" w:rsidRPr="00611597" w:rsidRDefault="000904D3" w:rsidP="000904D3">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rsidR="000904D3" w:rsidRPr="00611597" w:rsidRDefault="000904D3" w:rsidP="000904D3">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904D3" w:rsidRPr="00611597" w:rsidRDefault="000904D3" w:rsidP="000904D3">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0904D3" w:rsidRPr="00611597" w:rsidRDefault="000904D3" w:rsidP="000904D3">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904D3" w:rsidRPr="000E455D" w:rsidRDefault="000904D3" w:rsidP="000904D3">
      <w:pPr>
        <w:pStyle w:val="KDNabrajanje"/>
        <w:rPr>
          <w:rFonts w:cs="Arial"/>
        </w:rPr>
      </w:pPr>
      <w:r w:rsidRPr="000E455D">
        <w:rPr>
          <w:rFonts w:cs="Arial"/>
        </w:rPr>
        <w:lastRenderedPageBreak/>
        <w:t xml:space="preserve">да отклони недостатке о свом трошку, ако су мане на добрима отклоњиве, или </w:t>
      </w:r>
    </w:p>
    <w:p w:rsidR="000904D3" w:rsidRPr="000E455D" w:rsidRDefault="000904D3" w:rsidP="000904D3">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904D3" w:rsidRPr="000E455D" w:rsidRDefault="000904D3" w:rsidP="000904D3">
      <w:pPr>
        <w:pStyle w:val="KDNabrajanje"/>
        <w:rPr>
          <w:rFonts w:cs="Arial"/>
        </w:rPr>
      </w:pPr>
      <w:r w:rsidRPr="000E455D">
        <w:rPr>
          <w:rFonts w:cs="Arial"/>
        </w:rPr>
        <w:t>да одбије пријем добра са недостацима.</w:t>
      </w:r>
    </w:p>
    <w:p w:rsidR="000904D3" w:rsidRPr="00611597" w:rsidRDefault="000904D3" w:rsidP="000904D3">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904D3" w:rsidRDefault="000904D3" w:rsidP="000904D3">
      <w:pPr>
        <w:tabs>
          <w:tab w:val="left" w:pos="9090"/>
        </w:tabs>
        <w:rPr>
          <w:rFonts w:cs="Arial"/>
          <w:lang w:val="sr-Latn-RS"/>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7522F8" w:rsidRPr="007522F8" w:rsidRDefault="007522F8" w:rsidP="000904D3">
      <w:pPr>
        <w:tabs>
          <w:tab w:val="left" w:pos="9090"/>
        </w:tabs>
        <w:rPr>
          <w:rFonts w:cs="Arial"/>
          <w:lang w:val="sr-Latn-RS"/>
        </w:rPr>
      </w:pPr>
    </w:p>
    <w:p w:rsidR="000904D3" w:rsidRPr="002C0C4A" w:rsidRDefault="000904D3" w:rsidP="000904D3">
      <w:pPr>
        <w:spacing w:before="0"/>
        <w:rPr>
          <w:rFonts w:cs="Arial"/>
          <w:b/>
          <w:lang w:val="ru-RU"/>
        </w:rPr>
      </w:pPr>
      <w:r w:rsidRPr="002C0C4A">
        <w:rPr>
          <w:rFonts w:cs="Arial"/>
          <w:b/>
          <w:lang w:val="ru-RU"/>
        </w:rPr>
        <w:t>ГАРАНТНИ РОК</w:t>
      </w:r>
    </w:p>
    <w:p w:rsidR="000904D3" w:rsidRPr="002C0C4A" w:rsidRDefault="000904D3" w:rsidP="000904D3">
      <w:pPr>
        <w:spacing w:before="0"/>
        <w:jc w:val="center"/>
        <w:rPr>
          <w:rFonts w:cs="Arial"/>
          <w:lang w:val="ru-RU"/>
        </w:rPr>
      </w:pPr>
      <w:r w:rsidRPr="002C0C4A">
        <w:rPr>
          <w:rFonts w:cs="Arial"/>
          <w:b/>
          <w:lang w:val="ru-RU"/>
        </w:rPr>
        <w:t>Члан 8.</w:t>
      </w:r>
    </w:p>
    <w:p w:rsidR="000904D3" w:rsidRPr="002C0C4A" w:rsidRDefault="000904D3" w:rsidP="000904D3">
      <w:pPr>
        <w:tabs>
          <w:tab w:val="left" w:pos="9090"/>
        </w:tabs>
        <w:rPr>
          <w:rFonts w:cs="Arial"/>
          <w:lang w:val="ru-RU"/>
        </w:rPr>
      </w:pPr>
      <w:r w:rsidRPr="002C0C4A">
        <w:rPr>
          <w:rFonts w:cs="Arial"/>
          <w:lang w:val="ru-RU"/>
        </w:rPr>
        <w:t>Гарантни рок за испоручена добра из члана 1, износи ______________ месеци</w:t>
      </w:r>
      <w:r w:rsidRPr="002C0C4A">
        <w:rPr>
          <w:rFonts w:cs="Arial"/>
          <w:lang w:val="sr-Cyrl-RS"/>
        </w:rPr>
        <w:t xml:space="preserve"> од дана испоруке </w:t>
      </w:r>
      <w:r w:rsidRPr="002C0C4A">
        <w:rPr>
          <w:rFonts w:cs="Arial"/>
          <w:lang w:val="ru-RU"/>
        </w:rPr>
        <w:t xml:space="preserve">и </w:t>
      </w:r>
      <w:r w:rsidRPr="002C0C4A">
        <w:rPr>
          <w:rFonts w:cs="Arial"/>
          <w:lang w:val="sr-Cyrl-RS"/>
        </w:rPr>
        <w:t>потписивања Записника о квалитативном и квантитативном пријему добара</w:t>
      </w:r>
      <w:r w:rsidRPr="002C0C4A">
        <w:rPr>
          <w:rFonts w:cs="Arial"/>
          <w:lang w:val="ru-RU"/>
        </w:rPr>
        <w:t>.</w:t>
      </w:r>
    </w:p>
    <w:p w:rsidR="000904D3" w:rsidRPr="002C0C4A" w:rsidRDefault="000904D3" w:rsidP="000904D3">
      <w:pPr>
        <w:tabs>
          <w:tab w:val="left" w:pos="9090"/>
        </w:tabs>
        <w:rPr>
          <w:rFonts w:cs="Arial"/>
          <w:lang w:val="ru-RU"/>
        </w:rPr>
      </w:pPr>
      <w:r w:rsidRPr="002C0C4A">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0904D3" w:rsidRPr="002C0C4A" w:rsidRDefault="000904D3" w:rsidP="000904D3">
      <w:pPr>
        <w:tabs>
          <w:tab w:val="left" w:pos="9090"/>
        </w:tabs>
        <w:rPr>
          <w:rFonts w:cs="Arial"/>
          <w:lang w:val="ru-RU"/>
        </w:rPr>
      </w:pPr>
      <w:r w:rsidRPr="002C0C4A">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0904D3" w:rsidRPr="002C0C4A" w:rsidRDefault="000904D3" w:rsidP="000904D3">
      <w:pPr>
        <w:tabs>
          <w:tab w:val="left" w:pos="9090"/>
        </w:tabs>
        <w:rPr>
          <w:rFonts w:cs="Arial"/>
          <w:lang w:val="ru-RU"/>
        </w:rPr>
      </w:pPr>
      <w:r w:rsidRPr="002C0C4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0904D3" w:rsidRPr="002C0C4A" w:rsidRDefault="000904D3" w:rsidP="000904D3">
      <w:pPr>
        <w:tabs>
          <w:tab w:val="left" w:pos="9090"/>
        </w:tabs>
        <w:rPr>
          <w:rFonts w:cs="Arial"/>
          <w:lang w:val="ru-RU"/>
        </w:rPr>
      </w:pPr>
      <w:r w:rsidRPr="002C0C4A">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0904D3" w:rsidRPr="00611597" w:rsidRDefault="000904D3" w:rsidP="000904D3">
      <w:pPr>
        <w:tabs>
          <w:tab w:val="left" w:pos="9090"/>
        </w:tabs>
        <w:rPr>
          <w:rFonts w:cs="Arial"/>
          <w:lang w:val="ru-RU"/>
        </w:rPr>
      </w:pPr>
      <w:r w:rsidRPr="002C0C4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0904D3" w:rsidRPr="00611597" w:rsidRDefault="000904D3" w:rsidP="000904D3">
      <w:pPr>
        <w:pStyle w:val="KDParagraf"/>
        <w:spacing w:before="0"/>
        <w:rPr>
          <w:rFonts w:cs="Arial"/>
          <w:i/>
          <w:lang w:val="ru-RU"/>
        </w:rPr>
      </w:pPr>
    </w:p>
    <w:p w:rsidR="000904D3" w:rsidRPr="00611597" w:rsidRDefault="000904D3" w:rsidP="000904D3">
      <w:pPr>
        <w:pStyle w:val="KDParagraf"/>
        <w:spacing w:before="0"/>
        <w:rPr>
          <w:rFonts w:cs="Arial"/>
          <w:i/>
          <w:lang w:val="ru-RU"/>
        </w:rPr>
      </w:pPr>
    </w:p>
    <w:p w:rsidR="000904D3" w:rsidRPr="00611597" w:rsidRDefault="000904D3" w:rsidP="000904D3">
      <w:pPr>
        <w:spacing w:before="0"/>
        <w:rPr>
          <w:rFonts w:cs="Arial"/>
          <w:b/>
          <w:lang w:val="ru-RU"/>
        </w:rPr>
      </w:pPr>
      <w:r w:rsidRPr="00611597">
        <w:rPr>
          <w:rFonts w:cs="Arial"/>
          <w:b/>
          <w:lang w:val="ru-RU"/>
        </w:rPr>
        <w:t>СРЕДСТВА ФИНАНСИЈСКОГ ОБЕЗБЕЂЕЊА</w:t>
      </w:r>
    </w:p>
    <w:p w:rsidR="000904D3" w:rsidRPr="00611597" w:rsidRDefault="000904D3" w:rsidP="000904D3">
      <w:pPr>
        <w:pStyle w:val="KDParagraf"/>
        <w:spacing w:before="0"/>
        <w:rPr>
          <w:rFonts w:cs="Arial"/>
          <w:lang w:val="ru-RU"/>
        </w:rPr>
      </w:pPr>
    </w:p>
    <w:p w:rsidR="000904D3" w:rsidRPr="00611597" w:rsidRDefault="000904D3" w:rsidP="000904D3">
      <w:pPr>
        <w:spacing w:before="0"/>
        <w:jc w:val="center"/>
        <w:rPr>
          <w:rFonts w:cs="Arial"/>
          <w:b/>
          <w:lang w:val="ru-RU"/>
        </w:rPr>
      </w:pPr>
      <w:r w:rsidRPr="00611597">
        <w:rPr>
          <w:rFonts w:cs="Arial"/>
          <w:b/>
          <w:lang w:val="ru-RU"/>
        </w:rPr>
        <w:t xml:space="preserve">Члан </w:t>
      </w:r>
      <w:r w:rsidRPr="000E455D">
        <w:rPr>
          <w:rFonts w:cs="Arial"/>
          <w:b/>
          <w:lang w:val="sr-Cyrl-RS"/>
        </w:rPr>
        <w:t>9</w:t>
      </w:r>
      <w:r w:rsidRPr="00611597">
        <w:rPr>
          <w:rFonts w:cs="Arial"/>
          <w:b/>
          <w:lang w:val="ru-RU"/>
        </w:rPr>
        <w:t xml:space="preserve">. </w:t>
      </w:r>
    </w:p>
    <w:p w:rsidR="000904D3" w:rsidRPr="00611597" w:rsidRDefault="000904D3" w:rsidP="000904D3">
      <w:pPr>
        <w:spacing w:before="0"/>
        <w:rPr>
          <w:rFonts w:cs="Arial"/>
          <w:b/>
          <w:bCs/>
          <w:lang w:val="ru-RU"/>
        </w:rPr>
      </w:pPr>
    </w:p>
    <w:p w:rsidR="000904D3" w:rsidRPr="00ED790C" w:rsidRDefault="000904D3" w:rsidP="000904D3">
      <w:pPr>
        <w:spacing w:before="0"/>
        <w:rPr>
          <w:rFonts w:cs="Arial"/>
          <w:b/>
          <w:lang w:val="ru-RU"/>
        </w:rPr>
      </w:pPr>
      <w:r w:rsidRPr="00ED790C">
        <w:rPr>
          <w:rFonts w:cs="Arial"/>
          <w:b/>
          <w:bCs/>
          <w:lang w:val="ru-RU"/>
        </w:rPr>
        <w:t xml:space="preserve">Средство финансијског обезбеђења </w:t>
      </w:r>
      <w:r w:rsidRPr="00ED790C">
        <w:rPr>
          <w:rFonts w:cs="Arial"/>
          <w:b/>
          <w:lang w:val="ru-RU"/>
        </w:rPr>
        <w:t xml:space="preserve">за добро извршење посла </w:t>
      </w:r>
    </w:p>
    <w:p w:rsidR="000904D3" w:rsidRPr="00ED790C" w:rsidRDefault="000904D3" w:rsidP="000904D3">
      <w:pPr>
        <w:spacing w:before="0"/>
        <w:rPr>
          <w:rFonts w:cs="Arial"/>
          <w:lang w:val="ru-RU"/>
        </w:rPr>
      </w:pPr>
    </w:p>
    <w:p w:rsidR="000904D3" w:rsidRPr="00ED790C" w:rsidRDefault="000904D3" w:rsidP="000904D3">
      <w:pPr>
        <w:spacing w:before="0"/>
        <w:rPr>
          <w:rFonts w:cs="Arial"/>
          <w:b/>
          <w:lang w:val="ru-RU"/>
        </w:rPr>
      </w:pPr>
      <w:r w:rsidRPr="00ED790C">
        <w:rPr>
          <w:rFonts w:cs="Arial"/>
          <w:b/>
          <w:lang w:val="ru-RU"/>
        </w:rPr>
        <w:t xml:space="preserve">Меница за добро извршење посла </w:t>
      </w:r>
    </w:p>
    <w:p w:rsidR="000904D3" w:rsidRPr="00ED790C" w:rsidRDefault="000904D3" w:rsidP="000904D3">
      <w:pPr>
        <w:rPr>
          <w:rFonts w:cs="Arial"/>
          <w:lang w:val="ru-RU"/>
        </w:rPr>
      </w:pPr>
      <w:r w:rsidRPr="00ED790C">
        <w:rPr>
          <w:rFonts w:cs="Arial"/>
          <w:lang w:val="ru-RU"/>
        </w:rPr>
        <w:t xml:space="preserve">Продавац је обавезан да </w:t>
      </w:r>
      <w:r w:rsidRPr="00ED790C">
        <w:rPr>
          <w:rFonts w:cs="Arial"/>
          <w:lang w:val="sr-Cyrl-CS"/>
        </w:rPr>
        <w:t xml:space="preserve">у тренутку закључења Уговора </w:t>
      </w:r>
      <w:r w:rsidRPr="00ED790C">
        <w:rPr>
          <w:rFonts w:cs="Arial"/>
          <w:lang w:val="ru-RU"/>
        </w:rPr>
        <w:t xml:space="preserve">Купцу достави: </w:t>
      </w:r>
    </w:p>
    <w:p w:rsidR="000904D3" w:rsidRPr="00ED790C" w:rsidRDefault="000904D3" w:rsidP="000904D3">
      <w:pPr>
        <w:spacing w:before="0"/>
        <w:rPr>
          <w:rFonts w:cs="Arial"/>
          <w:lang w:val="ru-RU"/>
        </w:rPr>
      </w:pPr>
    </w:p>
    <w:p w:rsidR="000904D3" w:rsidRPr="00ED790C" w:rsidRDefault="000904D3" w:rsidP="004B1034">
      <w:pPr>
        <w:pStyle w:val="ListParagraph"/>
        <w:numPr>
          <w:ilvl w:val="0"/>
          <w:numId w:val="32"/>
        </w:numPr>
        <w:spacing w:before="0"/>
        <w:rPr>
          <w:rFonts w:ascii="Arial" w:hAnsi="Arial" w:cs="Arial"/>
          <w:lang w:val="sr-Cyrl-RS"/>
        </w:rPr>
      </w:pPr>
      <w:r w:rsidRPr="00ED790C">
        <w:rPr>
          <w:rFonts w:ascii="Arial" w:hAnsi="Arial" w:cs="Arial"/>
          <w:lang w:val="sr-Cyrl-RS"/>
        </w:rPr>
        <w:t>Меницу која је:</w:t>
      </w:r>
    </w:p>
    <w:p w:rsidR="000904D3" w:rsidRPr="00ED790C" w:rsidRDefault="000904D3" w:rsidP="004B1034">
      <w:pPr>
        <w:numPr>
          <w:ilvl w:val="0"/>
          <w:numId w:val="13"/>
        </w:numPr>
        <w:ind w:left="1710"/>
        <w:rPr>
          <w:rFonts w:cs="Arial"/>
          <w:lang w:val="ru-RU"/>
        </w:rPr>
      </w:pPr>
      <w:r w:rsidRPr="00ED790C">
        <w:rPr>
          <w:rFonts w:cs="Arial"/>
          <w:lang w:val="ru-RU"/>
        </w:rPr>
        <w:t>издата са клаузулом „без протеста“ и „без извештаја“</w:t>
      </w:r>
      <w:r w:rsidRPr="00ED790C">
        <w:rPr>
          <w:rFonts w:cs="Arial"/>
          <w:lang w:val="sr-Cyrl-RS"/>
        </w:rPr>
        <w:t xml:space="preserve"> </w:t>
      </w:r>
      <w:r w:rsidRPr="00ED790C">
        <w:rPr>
          <w:rFonts w:cs="Arial"/>
          <w:lang w:val="ru-RU"/>
        </w:rPr>
        <w:t xml:space="preserve">потписана од стране законског заступника или лица по овлашћењу  законског заступника, на начин који прописује Закон о меници ("Сл. лист ФНРЈ" </w:t>
      </w:r>
      <w:r w:rsidRPr="00ED790C">
        <w:rPr>
          <w:rFonts w:cs="Arial"/>
          <w:lang w:val="ru-RU"/>
        </w:rPr>
        <w:lastRenderedPageBreak/>
        <w:t>бр. 104/46, "Сл. лист СФРЈ" бр. 16/65, 54/70 и 57/89 и "Сл. лист СРЈ" бр. 46/96, Сл. лист СЦГ бр. 01/03 Уст. повеља)</w:t>
      </w:r>
    </w:p>
    <w:p w:rsidR="000904D3" w:rsidRPr="00ED790C" w:rsidRDefault="000904D3" w:rsidP="004B1034">
      <w:pPr>
        <w:numPr>
          <w:ilvl w:val="0"/>
          <w:numId w:val="13"/>
        </w:numPr>
        <w:ind w:left="1710"/>
        <w:rPr>
          <w:rFonts w:cs="Arial"/>
        </w:rPr>
      </w:pPr>
      <w:r w:rsidRPr="00ED790C">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D790C">
        <w:rPr>
          <w:rFonts w:cs="Arial"/>
          <w:lang w:val="sr-Cyrl-RS"/>
        </w:rPr>
        <w:t xml:space="preserve"> и 80/15</w:t>
      </w:r>
      <w:r w:rsidRPr="00ED790C">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D790C">
        <w:rPr>
          <w:rFonts w:cs="Arial"/>
        </w:rPr>
        <w:t>Одлуке).</w:t>
      </w:r>
    </w:p>
    <w:p w:rsidR="000904D3" w:rsidRPr="00ED790C" w:rsidRDefault="000904D3" w:rsidP="004B1034">
      <w:pPr>
        <w:pStyle w:val="ListParagraph"/>
        <w:numPr>
          <w:ilvl w:val="0"/>
          <w:numId w:val="32"/>
        </w:numPr>
        <w:spacing w:before="0"/>
        <w:rPr>
          <w:rFonts w:ascii="Arial" w:hAnsi="Arial" w:cs="Arial"/>
          <w:lang w:val="sr-Cyrl-RS"/>
        </w:rPr>
      </w:pPr>
      <w:r w:rsidRPr="00ED790C">
        <w:rPr>
          <w:rFonts w:ascii="Arial" w:hAnsi="Arial" w:cs="Arial"/>
          <w:lang w:val="sr-Cyrl-RS"/>
        </w:rPr>
        <w:t xml:space="preserve">Менично писмо – овлашћење којим продавац овлашћује купца да може наплатити меницу  на износ од </w:t>
      </w:r>
      <w:r w:rsidRPr="00A077AB">
        <w:rPr>
          <w:rFonts w:ascii="Arial" w:hAnsi="Arial" w:cs="Arial"/>
          <w:lang w:val="ru-RU"/>
        </w:rPr>
        <w:t>10</w:t>
      </w:r>
      <w:r w:rsidRPr="00ED790C">
        <w:rPr>
          <w:rFonts w:ascii="Arial" w:hAnsi="Arial" w:cs="Arial"/>
          <w:lang w:val="sr-Cyrl-RS"/>
        </w:rPr>
        <w:t xml:space="preserve">% од вредности уговора (без ПДВ) са роком важења минимално </w:t>
      </w:r>
      <w:r>
        <w:rPr>
          <w:rFonts w:ascii="Arial" w:hAnsi="Arial" w:cs="Arial"/>
          <w:lang w:val="sr-Latn-RS"/>
        </w:rPr>
        <w:t xml:space="preserve"> </w:t>
      </w:r>
      <w:r w:rsidRPr="00ED790C">
        <w:rPr>
          <w:rFonts w:ascii="Arial" w:hAnsi="Arial" w:cs="Arial"/>
          <w:lang w:val="sr-Cyrl-RS"/>
        </w:rPr>
        <w:t xml:space="preserve">30 дана дужим од рока </w:t>
      </w:r>
      <w:r w:rsidR="007C2015">
        <w:rPr>
          <w:rFonts w:ascii="Arial" w:hAnsi="Arial" w:cs="Arial"/>
          <w:lang w:val="sr-Cyrl-RS"/>
        </w:rPr>
        <w:t>завршетка посла</w:t>
      </w:r>
      <w:r w:rsidRPr="00ED790C">
        <w:rPr>
          <w:rFonts w:ascii="Arial" w:hAnsi="Arial" w:cs="Arial"/>
          <w:lang w:val="sr-Cyrl-RS"/>
        </w:rPr>
        <w:t>, с тим да евентуални продужетак</w:t>
      </w:r>
      <w:r w:rsidR="007C2015">
        <w:rPr>
          <w:rFonts w:ascii="Arial" w:hAnsi="Arial" w:cs="Arial"/>
          <w:lang w:val="sr-Cyrl-RS"/>
        </w:rPr>
        <w:t xml:space="preserve"> овог</w:t>
      </w:r>
      <w:r w:rsidRPr="00ED790C">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rsidR="000904D3" w:rsidRPr="00ED790C" w:rsidRDefault="000904D3" w:rsidP="004B1034">
      <w:pPr>
        <w:pStyle w:val="ListParagraph"/>
        <w:numPr>
          <w:ilvl w:val="0"/>
          <w:numId w:val="32"/>
        </w:numPr>
        <w:spacing w:before="0"/>
        <w:rPr>
          <w:rFonts w:ascii="Arial" w:hAnsi="Arial" w:cs="Arial"/>
          <w:lang w:val="sr-Cyrl-RS"/>
        </w:rPr>
      </w:pPr>
      <w:r w:rsidRPr="00ED790C">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3C15D9">
        <w:rPr>
          <w:rFonts w:ascii="Arial" w:hAnsi="Arial" w:cs="Arial"/>
          <w:lang w:val="sr-Cyrl-RS"/>
        </w:rPr>
        <w:t>продавца</w:t>
      </w:r>
      <w:r w:rsidRPr="00ED790C">
        <w:rPr>
          <w:rFonts w:ascii="Arial" w:hAnsi="Arial" w:cs="Arial"/>
          <w:lang w:val="sr-Cyrl-RS"/>
        </w:rPr>
        <w:t>;</w:t>
      </w:r>
    </w:p>
    <w:p w:rsidR="000904D3" w:rsidRPr="00ED790C" w:rsidRDefault="000904D3" w:rsidP="004B1034">
      <w:pPr>
        <w:pStyle w:val="ListParagraph"/>
        <w:numPr>
          <w:ilvl w:val="0"/>
          <w:numId w:val="32"/>
        </w:numPr>
        <w:spacing w:before="0"/>
        <w:rPr>
          <w:rFonts w:ascii="Arial" w:hAnsi="Arial" w:cs="Arial"/>
          <w:lang w:val="sr-Cyrl-RS"/>
        </w:rPr>
      </w:pPr>
      <w:r w:rsidRPr="00ED790C">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904D3" w:rsidRPr="00ED790C" w:rsidRDefault="000904D3" w:rsidP="004B1034">
      <w:pPr>
        <w:pStyle w:val="ListParagraph"/>
        <w:numPr>
          <w:ilvl w:val="0"/>
          <w:numId w:val="32"/>
        </w:numPr>
        <w:spacing w:before="0"/>
        <w:rPr>
          <w:rFonts w:ascii="Arial" w:hAnsi="Arial" w:cs="Arial"/>
          <w:lang w:val="sr-Cyrl-RS"/>
        </w:rPr>
      </w:pPr>
      <w:r w:rsidRPr="00ED790C">
        <w:rPr>
          <w:rFonts w:ascii="Arial" w:hAnsi="Arial" w:cs="Arial"/>
          <w:lang w:val="sr-Cyrl-RS"/>
        </w:rPr>
        <w:t>фотокопију ОП обрасца.</w:t>
      </w:r>
    </w:p>
    <w:p w:rsidR="000904D3" w:rsidRPr="00ED790C" w:rsidRDefault="000904D3" w:rsidP="004B1034">
      <w:pPr>
        <w:pStyle w:val="ListParagraph"/>
        <w:numPr>
          <w:ilvl w:val="0"/>
          <w:numId w:val="32"/>
        </w:numPr>
        <w:spacing w:before="0"/>
        <w:rPr>
          <w:rFonts w:ascii="Arial" w:hAnsi="Arial" w:cs="Arial"/>
          <w:lang w:val="sr-Cyrl-RS"/>
        </w:rPr>
      </w:pPr>
      <w:r w:rsidRPr="00ED790C">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904D3" w:rsidRPr="00ED790C" w:rsidRDefault="000904D3" w:rsidP="000904D3">
      <w:pPr>
        <w:spacing w:before="0"/>
        <w:rPr>
          <w:rFonts w:cs="Arial"/>
          <w:lang w:val="ru-RU"/>
        </w:rPr>
      </w:pPr>
      <w:r w:rsidRPr="00ED790C">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0904D3" w:rsidRPr="009D06DE" w:rsidRDefault="000904D3" w:rsidP="000904D3">
      <w:pPr>
        <w:tabs>
          <w:tab w:val="left" w:pos="9090"/>
        </w:tabs>
        <w:jc w:val="center"/>
        <w:rPr>
          <w:rFonts w:cs="Arial"/>
          <w:b/>
          <w:lang w:val="ru-RU"/>
        </w:rPr>
      </w:pPr>
      <w:r w:rsidRPr="009D06DE">
        <w:rPr>
          <w:rFonts w:cs="Arial"/>
          <w:b/>
          <w:lang w:val="ru-RU"/>
        </w:rPr>
        <w:t>Члан 1</w:t>
      </w:r>
      <w:r w:rsidRPr="000E455D">
        <w:rPr>
          <w:rFonts w:cs="Arial"/>
          <w:b/>
          <w:lang w:val="sr-Cyrl-CS"/>
        </w:rPr>
        <w:t>0</w:t>
      </w:r>
      <w:r w:rsidRPr="009D06DE">
        <w:rPr>
          <w:rFonts w:cs="Arial"/>
          <w:b/>
          <w:lang w:val="ru-RU"/>
        </w:rPr>
        <w:t>.</w:t>
      </w:r>
    </w:p>
    <w:p w:rsidR="000904D3" w:rsidRPr="009D06DE" w:rsidRDefault="000904D3" w:rsidP="000904D3">
      <w:pPr>
        <w:pStyle w:val="KDParagraf"/>
        <w:spacing w:before="0"/>
        <w:rPr>
          <w:rFonts w:eastAsia="Calibri" w:cs="Arial"/>
          <w:lang w:val="ru-RU"/>
        </w:rPr>
      </w:pPr>
    </w:p>
    <w:p w:rsidR="000904D3" w:rsidRPr="00611597" w:rsidRDefault="000904D3" w:rsidP="000904D3">
      <w:pPr>
        <w:pStyle w:val="KDParagraf"/>
        <w:spacing w:before="0"/>
        <w:rPr>
          <w:rFonts w:cs="Arial"/>
          <w:lang w:val="ru-RU"/>
        </w:rPr>
      </w:pPr>
      <w:r w:rsidRPr="00611597">
        <w:rPr>
          <w:rFonts w:cs="Arial"/>
          <w:lang w:val="ru-RU"/>
        </w:rPr>
        <w:t>Достављање средстава финансијског обезбеђења из члана</w:t>
      </w:r>
      <w:r w:rsidRPr="000E455D">
        <w:rPr>
          <w:rFonts w:cs="Arial"/>
          <w:lang w:val="sr-Cyrl-RS"/>
        </w:rPr>
        <w:t xml:space="preserve"> 9.</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rsidR="000904D3" w:rsidRPr="00611597" w:rsidRDefault="000904D3" w:rsidP="000904D3">
      <w:pPr>
        <w:pStyle w:val="KDParagraf"/>
        <w:spacing w:before="0"/>
        <w:rPr>
          <w:rFonts w:cs="Arial"/>
          <w:lang w:val="ru-RU"/>
        </w:rPr>
      </w:pPr>
      <w:r w:rsidRPr="00611597">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0E455D">
        <w:rPr>
          <w:rFonts w:cs="Arial"/>
          <w:lang w:val="sr-Cyrl-RS"/>
        </w:rPr>
        <w:t>, осим уколико у наведеном року у потпуности није испунио своју уговорну обавезу.</w:t>
      </w:r>
    </w:p>
    <w:p w:rsidR="000904D3" w:rsidRPr="00611597" w:rsidRDefault="000904D3" w:rsidP="000904D3">
      <w:pPr>
        <w:pStyle w:val="KDParagraf"/>
        <w:spacing w:before="0"/>
        <w:rPr>
          <w:rFonts w:cs="Arial"/>
          <w:lang w:val="ru-RU"/>
        </w:rPr>
      </w:pPr>
    </w:p>
    <w:p w:rsidR="000904D3" w:rsidRPr="002C0C4A" w:rsidRDefault="000904D3" w:rsidP="000904D3">
      <w:pPr>
        <w:spacing w:before="0"/>
        <w:jc w:val="center"/>
        <w:rPr>
          <w:rFonts w:cs="Arial"/>
          <w:b/>
          <w:lang w:val="ru-RU"/>
        </w:rPr>
      </w:pPr>
      <w:r w:rsidRPr="002C0C4A">
        <w:rPr>
          <w:rFonts w:cs="Arial"/>
          <w:b/>
          <w:lang w:val="ru-RU"/>
        </w:rPr>
        <w:t>Члан 1</w:t>
      </w:r>
      <w:r w:rsidRPr="002C0C4A">
        <w:rPr>
          <w:rFonts w:cs="Arial"/>
          <w:b/>
          <w:lang w:val="sr-Cyrl-RS"/>
        </w:rPr>
        <w:t>1</w:t>
      </w:r>
      <w:r w:rsidRPr="002C0C4A">
        <w:rPr>
          <w:rFonts w:cs="Arial"/>
          <w:b/>
          <w:lang w:val="ru-RU"/>
        </w:rPr>
        <w:t>.</w:t>
      </w:r>
    </w:p>
    <w:p w:rsidR="000904D3" w:rsidRPr="002C0C4A" w:rsidRDefault="000904D3" w:rsidP="000904D3">
      <w:pPr>
        <w:spacing w:before="0"/>
        <w:jc w:val="center"/>
        <w:rPr>
          <w:rFonts w:cs="Arial"/>
          <w:i/>
          <w:lang w:val="ru-RU"/>
        </w:rPr>
      </w:pPr>
    </w:p>
    <w:p w:rsidR="000904D3" w:rsidRPr="002C0C4A" w:rsidRDefault="000904D3" w:rsidP="000904D3">
      <w:pPr>
        <w:spacing w:before="0"/>
        <w:rPr>
          <w:rFonts w:cs="Arial"/>
          <w:lang w:val="ru-RU"/>
        </w:rPr>
      </w:pPr>
      <w:r w:rsidRPr="002C0C4A">
        <w:rPr>
          <w:rFonts w:cs="Arial"/>
          <w:b/>
          <w:bCs/>
          <w:lang w:val="ru-RU"/>
        </w:rPr>
        <w:t xml:space="preserve">Средство финансијског обезбеђења </w:t>
      </w:r>
      <w:r w:rsidRPr="002C0C4A">
        <w:rPr>
          <w:rFonts w:cs="Arial"/>
          <w:b/>
          <w:lang w:val="ru-RU"/>
        </w:rPr>
        <w:t>за отклањање недостатака у гарантном року</w:t>
      </w:r>
    </w:p>
    <w:p w:rsidR="000904D3" w:rsidRPr="002C0C4A" w:rsidRDefault="000904D3" w:rsidP="000904D3">
      <w:pPr>
        <w:pStyle w:val="KDParagraf"/>
        <w:spacing w:before="0"/>
        <w:rPr>
          <w:rFonts w:eastAsia="TimesNewRomanPSMT" w:cs="Arial"/>
          <w:i/>
          <w:iCs/>
          <w:lang w:val="ru-RU"/>
        </w:rPr>
      </w:pPr>
    </w:p>
    <w:p w:rsidR="000904D3" w:rsidRPr="002C0C4A" w:rsidRDefault="000904D3" w:rsidP="000904D3">
      <w:pPr>
        <w:pStyle w:val="KDParagraf"/>
        <w:rPr>
          <w:rFonts w:eastAsia="TimesNewRomanPSMT" w:cs="Arial"/>
          <w:b/>
          <w:bCs/>
          <w:iCs/>
          <w:lang w:val="ru-RU"/>
        </w:rPr>
      </w:pPr>
      <w:r w:rsidRPr="002C0C4A">
        <w:rPr>
          <w:rFonts w:eastAsia="TimesNewRomanPSMT" w:cs="Arial"/>
          <w:b/>
          <w:bCs/>
          <w:iCs/>
          <w:lang w:val="ru-RU"/>
        </w:rPr>
        <w:t xml:space="preserve">Меница као гаранција за  отклањање </w:t>
      </w:r>
      <w:r w:rsidRPr="002C0C4A">
        <w:rPr>
          <w:rFonts w:cs="Arial"/>
          <w:b/>
          <w:lang w:val="ru-RU"/>
        </w:rPr>
        <w:t>недостатака</w:t>
      </w:r>
      <w:r w:rsidRPr="002C0C4A">
        <w:rPr>
          <w:rFonts w:eastAsia="TimesNewRomanPSMT" w:cs="Arial"/>
          <w:b/>
          <w:bCs/>
          <w:iCs/>
          <w:lang w:val="ru-RU"/>
        </w:rPr>
        <w:t xml:space="preserve"> у гарантном року</w:t>
      </w:r>
    </w:p>
    <w:p w:rsidR="000904D3" w:rsidRPr="002C0C4A" w:rsidRDefault="000904D3" w:rsidP="000904D3">
      <w:pPr>
        <w:pStyle w:val="KDParagraf"/>
        <w:spacing w:before="0"/>
        <w:rPr>
          <w:rFonts w:eastAsia="TimesNewRomanPSMT" w:cs="Arial"/>
          <w:iCs/>
          <w:lang w:val="ru-RU"/>
        </w:rPr>
      </w:pPr>
      <w:r w:rsidRPr="002C0C4A">
        <w:rPr>
          <w:rFonts w:eastAsia="TimesNewRomanPSMT" w:cs="Arial"/>
          <w:iCs/>
          <w:lang w:val="ru-RU"/>
        </w:rPr>
        <w:t xml:space="preserve">Продавац је обавезан да Купцу </w:t>
      </w:r>
      <w:r w:rsidRPr="002C0C4A">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2C0C4A">
        <w:rPr>
          <w:rFonts w:eastAsia="TimesNewRomanPSMT" w:cs="Arial"/>
          <w:iCs/>
          <w:lang w:val="ru-RU"/>
        </w:rPr>
        <w:t>достави:</w:t>
      </w:r>
    </w:p>
    <w:p w:rsidR="000904D3" w:rsidRPr="002C0C4A" w:rsidRDefault="000904D3" w:rsidP="004B1034">
      <w:pPr>
        <w:pStyle w:val="KDParagraf"/>
        <w:numPr>
          <w:ilvl w:val="0"/>
          <w:numId w:val="33"/>
        </w:numPr>
        <w:spacing w:before="0"/>
        <w:rPr>
          <w:rFonts w:eastAsia="TimesNewRomanPSMT" w:cs="Arial"/>
          <w:iCs/>
          <w:lang w:val="ru-RU"/>
        </w:rPr>
      </w:pPr>
      <w:r w:rsidRPr="002C0C4A">
        <w:rPr>
          <w:rFonts w:eastAsia="TimesNewRomanPSMT" w:cs="Arial"/>
          <w:iCs/>
          <w:lang w:val="ru-RU"/>
        </w:rPr>
        <w:t xml:space="preserve">бланко сопствену меницу за </w:t>
      </w:r>
      <w:r w:rsidRPr="002C0C4A">
        <w:rPr>
          <w:rFonts w:eastAsia="TimesNewRomanPSMT" w:cs="Arial"/>
          <w:iCs/>
          <w:lang w:val="sr-Cyrl-RS"/>
        </w:rPr>
        <w:t>отклањање недостатака у гарантном року</w:t>
      </w:r>
      <w:r w:rsidRPr="002C0C4A">
        <w:rPr>
          <w:rFonts w:eastAsia="TimesNewRomanPSMT" w:cs="Arial"/>
          <w:iCs/>
          <w:lang w:val="ru-RU"/>
        </w:rPr>
        <w:t xml:space="preserve"> која је</w:t>
      </w:r>
      <w:r w:rsidRPr="002C0C4A">
        <w:rPr>
          <w:rFonts w:eastAsia="TimesNewRomanPSMT" w:cs="Arial"/>
          <w:iCs/>
          <w:lang w:val="sr-Cyrl-RS"/>
        </w:rPr>
        <w:t>:</w:t>
      </w:r>
    </w:p>
    <w:p w:rsidR="000904D3" w:rsidRPr="002C0C4A" w:rsidRDefault="000904D3" w:rsidP="004B1034">
      <w:pPr>
        <w:numPr>
          <w:ilvl w:val="0"/>
          <w:numId w:val="13"/>
        </w:numPr>
        <w:ind w:left="1710"/>
        <w:rPr>
          <w:rFonts w:cs="Arial"/>
          <w:lang w:val="ru-RU"/>
        </w:rPr>
      </w:pPr>
      <w:r w:rsidRPr="002C0C4A">
        <w:rPr>
          <w:rFonts w:cs="Arial"/>
          <w:lang w:val="ru-RU"/>
        </w:rPr>
        <w:t>издата са клаузулом „без протеста“ и „без извештаја“</w:t>
      </w:r>
      <w:r w:rsidRPr="002C0C4A">
        <w:rPr>
          <w:rFonts w:cs="Arial"/>
          <w:lang w:val="sr-Cyrl-RS"/>
        </w:rPr>
        <w:t xml:space="preserve"> </w:t>
      </w:r>
      <w:r w:rsidRPr="002C0C4A">
        <w:rPr>
          <w:rFonts w:cs="Arial"/>
          <w:lang w:val="ru-RU"/>
        </w:rPr>
        <w:t xml:space="preserve">потписана од стране законског заступника или лица по овлашћењу  законског заступника, на начин који прописује Закон о меници ("Сл. лист ФНРЈ" </w:t>
      </w:r>
      <w:r w:rsidRPr="002C0C4A">
        <w:rPr>
          <w:rFonts w:cs="Arial"/>
          <w:lang w:val="ru-RU"/>
        </w:rPr>
        <w:lastRenderedPageBreak/>
        <w:t>бр. 104/46, "Сл. лист СФРЈ" бр. 16/65, 54/70 и 57/89 и "Сл. лист СРЈ" бр. 46/96, Сл. лист СЦГ бр. 01/03 Уст. повеља)</w:t>
      </w:r>
    </w:p>
    <w:p w:rsidR="000904D3" w:rsidRPr="002C0C4A" w:rsidRDefault="000904D3" w:rsidP="004B1034">
      <w:pPr>
        <w:numPr>
          <w:ilvl w:val="0"/>
          <w:numId w:val="13"/>
        </w:numPr>
        <w:ind w:left="1710"/>
        <w:rPr>
          <w:rFonts w:cs="Arial"/>
        </w:rPr>
      </w:pPr>
      <w:r w:rsidRPr="002C0C4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C0C4A">
        <w:rPr>
          <w:rFonts w:cs="Arial"/>
          <w:lang w:val="sr-Cyrl-RS"/>
        </w:rPr>
        <w:t xml:space="preserve"> и 80/15</w:t>
      </w:r>
      <w:r w:rsidRPr="002C0C4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C0C4A">
        <w:rPr>
          <w:rFonts w:cs="Arial"/>
        </w:rPr>
        <w:t>Одлуке).</w:t>
      </w:r>
    </w:p>
    <w:p w:rsidR="000904D3" w:rsidRPr="00ED790C" w:rsidRDefault="000904D3" w:rsidP="004B1034">
      <w:pPr>
        <w:pStyle w:val="KDParagraf"/>
        <w:numPr>
          <w:ilvl w:val="0"/>
          <w:numId w:val="33"/>
        </w:numPr>
        <w:spacing w:before="0"/>
        <w:rPr>
          <w:rFonts w:eastAsia="TimesNewRomanPSMT" w:cs="Arial"/>
          <w:iCs/>
          <w:lang w:val="ru-RU"/>
        </w:rPr>
      </w:pPr>
      <w:r w:rsidRPr="00ED790C">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Pr>
          <w:rFonts w:eastAsia="TimesNewRomanPSMT" w:cs="Arial"/>
          <w:iCs/>
          <w:lang w:val="sr-Latn-RS"/>
        </w:rPr>
        <w:t xml:space="preserve"> </w:t>
      </w:r>
      <w:r w:rsidRPr="00ED790C">
        <w:rPr>
          <w:rFonts w:eastAsia="TimesNewRomanPSMT" w:cs="Arial"/>
          <w:iCs/>
          <w:lang w:val="sr-Cyrl-RS"/>
        </w:rPr>
        <w:t>30</w:t>
      </w:r>
      <w:r w:rsidRPr="00ED790C">
        <w:rPr>
          <w:rFonts w:eastAsia="TimesNewRomanPSMT" w:cs="Arial"/>
          <w:iCs/>
          <w:lang w:val="ru-RU"/>
        </w:rPr>
        <w:t xml:space="preserve"> дана дужим од гарантног рока, с тим да евентуални продужетак </w:t>
      </w:r>
      <w:r w:rsidR="007C2015">
        <w:rPr>
          <w:rFonts w:eastAsia="TimesNewRomanPSMT" w:cs="Arial"/>
          <w:iCs/>
          <w:lang w:val="ru-RU"/>
        </w:rPr>
        <w:t>овог</w:t>
      </w:r>
      <w:r>
        <w:rPr>
          <w:rFonts w:eastAsia="TimesNewRomanPSMT" w:cs="Arial"/>
          <w:iCs/>
          <w:lang w:val="ru-RU"/>
        </w:rPr>
        <w:t xml:space="preserve"> </w:t>
      </w:r>
      <w:r w:rsidRPr="00ED790C">
        <w:rPr>
          <w:rFonts w:eastAsia="TimesNewRomanPSMT" w:cs="Arial"/>
          <w:iCs/>
          <w:lang w:val="ru-RU"/>
        </w:rPr>
        <w:t xml:space="preserve">рока има за последицу и продужење рока важења менице и меничног овлашћења, </w:t>
      </w:r>
    </w:p>
    <w:p w:rsidR="000904D3" w:rsidRPr="002C0C4A" w:rsidRDefault="000904D3" w:rsidP="004B1034">
      <w:pPr>
        <w:pStyle w:val="KDParagraf"/>
        <w:numPr>
          <w:ilvl w:val="0"/>
          <w:numId w:val="33"/>
        </w:numPr>
        <w:spacing w:before="0"/>
        <w:rPr>
          <w:rFonts w:eastAsia="TimesNewRomanPSMT" w:cs="Arial"/>
          <w:iCs/>
          <w:lang w:val="ru-RU"/>
        </w:rPr>
      </w:pPr>
      <w:r w:rsidRPr="002C0C4A">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3C15D9">
        <w:rPr>
          <w:rFonts w:eastAsia="TimesNewRomanPSMT" w:cs="Arial"/>
          <w:iCs/>
          <w:lang w:val="ru-RU"/>
        </w:rPr>
        <w:t>продавца</w:t>
      </w:r>
      <w:r w:rsidRPr="002C0C4A">
        <w:rPr>
          <w:rFonts w:eastAsia="TimesNewRomanPSMT" w:cs="Arial"/>
          <w:iCs/>
          <w:lang w:val="ru-RU"/>
        </w:rPr>
        <w:t>;</w:t>
      </w:r>
    </w:p>
    <w:p w:rsidR="000904D3" w:rsidRPr="002C0C4A" w:rsidRDefault="000904D3" w:rsidP="004B1034">
      <w:pPr>
        <w:pStyle w:val="KDParagraf"/>
        <w:numPr>
          <w:ilvl w:val="0"/>
          <w:numId w:val="33"/>
        </w:numPr>
        <w:spacing w:before="0"/>
        <w:rPr>
          <w:rFonts w:eastAsia="TimesNewRomanPSMT" w:cs="Arial"/>
          <w:iCs/>
          <w:lang w:val="ru-RU"/>
        </w:rPr>
      </w:pPr>
      <w:r w:rsidRPr="002C0C4A">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904D3" w:rsidRPr="002C0C4A" w:rsidRDefault="000904D3" w:rsidP="004B1034">
      <w:pPr>
        <w:pStyle w:val="KDParagraf"/>
        <w:numPr>
          <w:ilvl w:val="0"/>
          <w:numId w:val="33"/>
        </w:numPr>
        <w:spacing w:before="0"/>
        <w:rPr>
          <w:rFonts w:eastAsia="TimesNewRomanPSMT" w:cs="Arial"/>
          <w:iCs/>
        </w:rPr>
      </w:pPr>
      <w:proofErr w:type="gramStart"/>
      <w:r w:rsidRPr="002C0C4A">
        <w:rPr>
          <w:rFonts w:eastAsia="TimesNewRomanPSMT" w:cs="Arial"/>
          <w:iCs/>
        </w:rPr>
        <w:t>фотокопију</w:t>
      </w:r>
      <w:proofErr w:type="gramEnd"/>
      <w:r w:rsidRPr="002C0C4A">
        <w:rPr>
          <w:rFonts w:eastAsia="TimesNewRomanPSMT" w:cs="Arial"/>
          <w:iCs/>
        </w:rPr>
        <w:t xml:space="preserve"> ОП обрасца.</w:t>
      </w:r>
    </w:p>
    <w:p w:rsidR="000904D3" w:rsidRPr="002C0C4A" w:rsidRDefault="000904D3" w:rsidP="004B1034">
      <w:pPr>
        <w:pStyle w:val="KDParagraf"/>
        <w:numPr>
          <w:ilvl w:val="0"/>
          <w:numId w:val="33"/>
        </w:numPr>
        <w:spacing w:before="0"/>
        <w:rPr>
          <w:rFonts w:eastAsia="TimesNewRomanPSMT" w:cs="Arial"/>
          <w:iCs/>
          <w:lang w:val="ru-RU"/>
        </w:rPr>
      </w:pPr>
      <w:r w:rsidRPr="002C0C4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904D3" w:rsidRPr="002C0C4A" w:rsidRDefault="000904D3" w:rsidP="000904D3">
      <w:pPr>
        <w:pStyle w:val="KDParagraf"/>
        <w:spacing w:before="0"/>
        <w:rPr>
          <w:rFonts w:eastAsia="TimesNewRomanPSMT" w:cs="Arial"/>
          <w:iCs/>
          <w:lang w:val="ru-RU"/>
        </w:rPr>
      </w:pPr>
      <w:r w:rsidRPr="002C0C4A">
        <w:rPr>
          <w:rFonts w:eastAsia="TimesNewRomanPSMT" w:cs="Arial"/>
          <w:iCs/>
          <w:lang w:val="ru-RU"/>
        </w:rPr>
        <w:t xml:space="preserve">Меница може бити наплаћена у случају да </w:t>
      </w:r>
      <w:r w:rsidRPr="002C0C4A">
        <w:rPr>
          <w:rFonts w:eastAsia="TimesNewRomanPSMT" w:cs="Arial"/>
          <w:iCs/>
          <w:lang w:val="sr-Cyrl-RS"/>
        </w:rPr>
        <w:t>Продавац не отклони недостатке у гарантном року</w:t>
      </w:r>
      <w:r w:rsidRPr="002C0C4A">
        <w:rPr>
          <w:rFonts w:eastAsia="TimesNewRomanPSMT" w:cs="Arial"/>
          <w:iCs/>
          <w:lang w:val="ru-RU"/>
        </w:rPr>
        <w:t xml:space="preserve">. </w:t>
      </w:r>
    </w:p>
    <w:p w:rsidR="000904D3" w:rsidRPr="000E455D" w:rsidRDefault="000904D3" w:rsidP="000904D3">
      <w:pPr>
        <w:pStyle w:val="KDParagraf"/>
        <w:rPr>
          <w:rFonts w:eastAsia="TimesNewRomanPSMT" w:cs="Arial"/>
          <w:iCs/>
          <w:lang w:val="sr-Cyrl-RS"/>
        </w:rPr>
      </w:pPr>
      <w:r w:rsidRPr="002C0C4A">
        <w:rPr>
          <w:rFonts w:eastAsia="TimesNewRomanPSMT" w:cs="Arial"/>
          <w:iCs/>
          <w:lang w:val="sr-Cyrl-RS"/>
        </w:rPr>
        <w:t xml:space="preserve">Уколико се средство финансијског обезбеђења не достави у уговореном року, </w:t>
      </w:r>
      <w:r w:rsidRPr="002C0C4A">
        <w:rPr>
          <w:rFonts w:eastAsia="TimesNewRomanPSMT" w:cs="Arial"/>
          <w:iCs/>
          <w:lang w:val="ru-RU"/>
        </w:rPr>
        <w:t>Купац</w:t>
      </w:r>
      <w:r w:rsidRPr="002C0C4A">
        <w:rPr>
          <w:rFonts w:eastAsia="TimesNewRomanPSMT" w:cs="Arial"/>
          <w:iCs/>
          <w:lang w:val="sr-Cyrl-RS"/>
        </w:rPr>
        <w:t xml:space="preserve"> има право  да наплати средство финанасијског обезбеђења за добро извршење посла.</w:t>
      </w:r>
    </w:p>
    <w:p w:rsidR="009F443C" w:rsidRPr="00485884" w:rsidRDefault="009F443C" w:rsidP="009F443C">
      <w:pPr>
        <w:pStyle w:val="KDParagraf"/>
        <w:spacing w:before="0"/>
        <w:rPr>
          <w:rFonts w:cs="Arial"/>
          <w:noProof/>
          <w:lang w:val="ru-RU"/>
        </w:rPr>
      </w:pPr>
    </w:p>
    <w:p w:rsidR="000904D3" w:rsidRPr="00611597" w:rsidRDefault="000904D3" w:rsidP="000904D3">
      <w:pPr>
        <w:spacing w:before="0"/>
        <w:rPr>
          <w:rFonts w:cs="Arial"/>
          <w:b/>
          <w:lang w:val="ru-RU"/>
        </w:rPr>
      </w:pPr>
      <w:r w:rsidRPr="00611597">
        <w:rPr>
          <w:rFonts w:cs="Arial"/>
          <w:b/>
          <w:lang w:val="ru-RU"/>
        </w:rPr>
        <w:t>УГОВОРНА КАЗНА ЗБОГ ЗАКАШЊЕЊА У ИСПОРУЦИ</w:t>
      </w:r>
    </w:p>
    <w:p w:rsidR="000904D3" w:rsidRPr="00611597" w:rsidRDefault="000904D3" w:rsidP="000904D3">
      <w:pPr>
        <w:pStyle w:val="KDParagraf"/>
        <w:spacing w:before="0"/>
        <w:rPr>
          <w:rFonts w:cs="Arial"/>
          <w:lang w:val="ru-RU"/>
        </w:rPr>
      </w:pPr>
    </w:p>
    <w:p w:rsidR="000904D3" w:rsidRPr="00611597" w:rsidRDefault="000904D3" w:rsidP="000904D3">
      <w:pPr>
        <w:spacing w:before="0"/>
        <w:jc w:val="center"/>
        <w:rPr>
          <w:rFonts w:cs="Arial"/>
          <w:b/>
          <w:lang w:val="ru-RU"/>
        </w:rPr>
      </w:pPr>
      <w:r w:rsidRPr="00611597">
        <w:rPr>
          <w:rFonts w:cs="Arial"/>
          <w:b/>
          <w:lang w:val="ru-RU"/>
        </w:rPr>
        <w:t>Члан 1</w:t>
      </w:r>
      <w:r w:rsidRPr="000E455D">
        <w:rPr>
          <w:rFonts w:cs="Arial"/>
          <w:b/>
          <w:lang w:val="sr-Cyrl-CS"/>
        </w:rPr>
        <w:t>2</w:t>
      </w:r>
      <w:r w:rsidRPr="00611597">
        <w:rPr>
          <w:rFonts w:cs="Arial"/>
          <w:b/>
          <w:lang w:val="ru-RU"/>
        </w:rPr>
        <w:t>.</w:t>
      </w:r>
    </w:p>
    <w:p w:rsidR="000904D3" w:rsidRPr="000E455D" w:rsidRDefault="000904D3" w:rsidP="000904D3">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Pr>
          <w:rFonts w:cs="Arial"/>
          <w:bCs/>
          <w:lang w:val="sr-Cyrl-CS"/>
        </w:rPr>
        <w:t>.</w:t>
      </w:r>
      <w:r w:rsidRPr="000E455D">
        <w:rPr>
          <w:rFonts w:cs="Arial"/>
          <w:bCs/>
          <w:lang w:val="sr-Cyrl-CS"/>
        </w:rPr>
        <w:t>.</w:t>
      </w:r>
    </w:p>
    <w:p w:rsidR="000904D3" w:rsidRPr="000E455D" w:rsidRDefault="000904D3" w:rsidP="000904D3">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Pr="000E455D">
        <w:rPr>
          <w:rFonts w:cs="Arial"/>
          <w:lang w:val="sr-Cyrl-CS"/>
        </w:rPr>
        <w:t>.</w:t>
      </w:r>
    </w:p>
    <w:p w:rsidR="000904D3" w:rsidRPr="00611597" w:rsidRDefault="000904D3" w:rsidP="000904D3">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ку до 45</w:t>
      </w:r>
      <w:r w:rsidRPr="000E455D">
        <w:rPr>
          <w:rFonts w:cs="Arial"/>
          <w:lang w:val="sr-Cyrl-RS"/>
        </w:rPr>
        <w:t xml:space="preserve"> </w:t>
      </w:r>
      <w:r w:rsidRPr="00611597">
        <w:rPr>
          <w:rFonts w:cs="Arial"/>
          <w:lang w:val="ru-RU"/>
        </w:rPr>
        <w:t>(четрдесетпет)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Pr="000E455D">
        <w:rPr>
          <w:rFonts w:cs="Arial"/>
          <w:lang w:val="sr-Cyrl-RS"/>
        </w:rPr>
        <w:t xml:space="preserve"> </w:t>
      </w:r>
      <w:r w:rsidRPr="00611597">
        <w:rPr>
          <w:rFonts w:cs="Arial"/>
          <w:lang w:val="ru-RU"/>
        </w:rPr>
        <w:t xml:space="preserve">пријема од стране Продавца, </w:t>
      </w:r>
      <w:r w:rsidRPr="000E455D">
        <w:rPr>
          <w:rFonts w:cs="Arial"/>
          <w:lang w:val="sr-Cyrl-RS"/>
        </w:rPr>
        <w:t xml:space="preserve">рачуна </w:t>
      </w:r>
      <w:r w:rsidRPr="00611597">
        <w:rPr>
          <w:rFonts w:cs="Arial"/>
          <w:lang w:val="ru-RU"/>
        </w:rPr>
        <w:t xml:space="preserve"> </w:t>
      </w:r>
      <w:r w:rsidRPr="00611597">
        <w:rPr>
          <w:rFonts w:cs="Arial"/>
          <w:bCs/>
          <w:lang w:val="ru-RU"/>
        </w:rPr>
        <w:t>Купца</w:t>
      </w:r>
      <w:r w:rsidRPr="000E455D">
        <w:rPr>
          <w:rFonts w:cs="Arial"/>
          <w:bCs/>
          <w:lang w:val="sr-Cyrl-RS"/>
        </w:rPr>
        <w:t xml:space="preserve"> </w:t>
      </w:r>
      <w:r w:rsidRPr="00611597">
        <w:rPr>
          <w:rFonts w:cs="Arial"/>
          <w:lang w:val="ru-RU"/>
        </w:rPr>
        <w:t>испостављен</w:t>
      </w:r>
      <w:r w:rsidRPr="000E455D">
        <w:rPr>
          <w:rFonts w:cs="Arial"/>
          <w:lang w:val="sr-Cyrl-CS"/>
        </w:rPr>
        <w:t>их</w:t>
      </w:r>
      <w:r w:rsidRPr="00611597">
        <w:rPr>
          <w:rFonts w:cs="Arial"/>
          <w:lang w:val="ru-RU"/>
        </w:rPr>
        <w:t xml:space="preserve"> по овом основу.</w:t>
      </w:r>
    </w:p>
    <w:p w:rsidR="000904D3" w:rsidRDefault="000904D3" w:rsidP="000904D3">
      <w:pPr>
        <w:tabs>
          <w:tab w:val="left" w:pos="9090"/>
        </w:tabs>
        <w:rPr>
          <w:rFonts w:cs="Arial"/>
          <w:bCs/>
          <w:lang w:val="sr-Cyrl-C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rsidR="007C2015" w:rsidRDefault="007C2015" w:rsidP="000904D3">
      <w:pPr>
        <w:tabs>
          <w:tab w:val="left" w:pos="9090"/>
        </w:tabs>
        <w:rPr>
          <w:rFonts w:cs="Arial"/>
          <w:bCs/>
          <w:lang w:val="sr-Cyrl-CS"/>
        </w:rPr>
      </w:pPr>
    </w:p>
    <w:p w:rsidR="007C2015" w:rsidRDefault="007C2015" w:rsidP="000904D3">
      <w:pPr>
        <w:tabs>
          <w:tab w:val="left" w:pos="9090"/>
        </w:tabs>
        <w:rPr>
          <w:rFonts w:cs="Arial"/>
          <w:bCs/>
          <w:lang w:val="sr-Cyrl-CS"/>
        </w:rPr>
      </w:pPr>
    </w:p>
    <w:p w:rsidR="007C2015" w:rsidRPr="001811FA" w:rsidRDefault="007C2015" w:rsidP="000904D3">
      <w:pPr>
        <w:tabs>
          <w:tab w:val="left" w:pos="9090"/>
        </w:tabs>
        <w:rPr>
          <w:rFonts w:cs="Arial"/>
          <w:bCs/>
          <w:lang w:val="sr-Latn-RS"/>
        </w:rPr>
      </w:pPr>
    </w:p>
    <w:p w:rsidR="000904D3" w:rsidRPr="00611597" w:rsidRDefault="000904D3" w:rsidP="000904D3">
      <w:pPr>
        <w:pStyle w:val="KDParagraf"/>
        <w:spacing w:before="0"/>
        <w:rPr>
          <w:rFonts w:cs="Arial"/>
          <w:lang w:val="ru-RU"/>
        </w:rPr>
      </w:pPr>
    </w:p>
    <w:p w:rsidR="000904D3" w:rsidRPr="009D06DE" w:rsidRDefault="000904D3" w:rsidP="000904D3">
      <w:pPr>
        <w:autoSpaceDE w:val="0"/>
        <w:autoSpaceDN w:val="0"/>
        <w:adjustRightInd w:val="0"/>
        <w:spacing w:before="0"/>
        <w:rPr>
          <w:rFonts w:cs="Arial"/>
          <w:b/>
          <w:lang w:val="ru-RU"/>
        </w:rPr>
      </w:pPr>
      <w:r w:rsidRPr="009D06DE">
        <w:rPr>
          <w:rFonts w:cs="Arial"/>
          <w:b/>
          <w:lang w:val="ru-RU"/>
        </w:rPr>
        <w:lastRenderedPageBreak/>
        <w:t xml:space="preserve">ВИША СИЛА </w:t>
      </w:r>
    </w:p>
    <w:p w:rsidR="000904D3" w:rsidRPr="009D06DE" w:rsidRDefault="000904D3" w:rsidP="000904D3">
      <w:pPr>
        <w:autoSpaceDE w:val="0"/>
        <w:autoSpaceDN w:val="0"/>
        <w:adjustRightInd w:val="0"/>
        <w:spacing w:before="0"/>
        <w:jc w:val="center"/>
        <w:rPr>
          <w:rFonts w:cs="Arial"/>
          <w:b/>
          <w:lang w:val="ru-RU"/>
        </w:rPr>
      </w:pPr>
      <w:r w:rsidRPr="009D06DE">
        <w:rPr>
          <w:rFonts w:cs="Arial"/>
          <w:b/>
          <w:lang w:val="ru-RU"/>
        </w:rPr>
        <w:t>Члан 1</w:t>
      </w:r>
      <w:r w:rsidRPr="000E455D">
        <w:rPr>
          <w:rFonts w:cs="Arial"/>
          <w:b/>
          <w:lang w:val="sr-Cyrl-CS"/>
        </w:rPr>
        <w:t>3</w:t>
      </w:r>
      <w:r w:rsidRPr="009D06DE">
        <w:rPr>
          <w:rFonts w:cs="Arial"/>
          <w:b/>
          <w:lang w:val="ru-RU"/>
        </w:rPr>
        <w:t>.</w:t>
      </w:r>
    </w:p>
    <w:p w:rsidR="000904D3" w:rsidRPr="00611597" w:rsidRDefault="000904D3" w:rsidP="000904D3">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rsidR="000904D3" w:rsidRPr="000E455D" w:rsidRDefault="000904D3" w:rsidP="000904D3">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rsidR="000904D3" w:rsidRPr="00611597" w:rsidRDefault="000904D3" w:rsidP="000904D3">
      <w:pPr>
        <w:tabs>
          <w:tab w:val="left" w:pos="1512"/>
          <w:tab w:val="left" w:pos="9090"/>
        </w:tabs>
        <w:rPr>
          <w:rFonts w:cs="Arial"/>
          <w:lang w:val="ru-RU"/>
        </w:rPr>
      </w:pPr>
      <w:r w:rsidRPr="00611597">
        <w:rPr>
          <w:rFonts w:cs="Arial"/>
          <w:lang w:val="ru-RU"/>
        </w:rPr>
        <w:t>За време трајања више силе свака Уговорна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rsidR="000904D3" w:rsidRPr="000E455D" w:rsidRDefault="000904D3" w:rsidP="000904D3">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rsidR="000904D3" w:rsidRPr="00611597" w:rsidRDefault="000904D3" w:rsidP="000904D3">
      <w:pPr>
        <w:pStyle w:val="KDParagraf"/>
        <w:spacing w:before="0"/>
        <w:rPr>
          <w:rFonts w:cs="Arial"/>
          <w:b/>
          <w:lang w:val="ru-RU"/>
        </w:rPr>
      </w:pPr>
    </w:p>
    <w:p w:rsidR="000904D3" w:rsidRPr="00611597" w:rsidRDefault="000904D3" w:rsidP="000904D3">
      <w:pPr>
        <w:spacing w:before="0"/>
        <w:rPr>
          <w:rFonts w:cs="Arial"/>
          <w:b/>
          <w:lang w:val="ru-RU"/>
        </w:rPr>
      </w:pPr>
      <w:r w:rsidRPr="00611597">
        <w:rPr>
          <w:rFonts w:cs="Arial"/>
          <w:b/>
          <w:lang w:val="ru-RU"/>
        </w:rPr>
        <w:t>РАСКИД УГОВОРА</w:t>
      </w:r>
    </w:p>
    <w:p w:rsidR="000904D3" w:rsidRPr="00611597" w:rsidRDefault="000904D3" w:rsidP="000904D3">
      <w:pPr>
        <w:spacing w:before="0"/>
        <w:jc w:val="center"/>
        <w:rPr>
          <w:rFonts w:cs="Arial"/>
          <w:lang w:val="ru-RU"/>
        </w:rPr>
      </w:pPr>
      <w:r w:rsidRPr="00611597">
        <w:rPr>
          <w:rFonts w:cs="Arial"/>
          <w:b/>
          <w:lang w:val="ru-RU"/>
        </w:rPr>
        <w:t>Члан 1</w:t>
      </w:r>
      <w:r w:rsidRPr="000E455D">
        <w:rPr>
          <w:rFonts w:cs="Arial"/>
          <w:b/>
          <w:lang w:val="sr-Cyrl-RS"/>
        </w:rPr>
        <w:t>4</w:t>
      </w:r>
      <w:r w:rsidRPr="00611597">
        <w:rPr>
          <w:rFonts w:cs="Arial"/>
          <w:b/>
          <w:lang w:val="ru-RU"/>
        </w:rPr>
        <w:t>.</w:t>
      </w:r>
    </w:p>
    <w:p w:rsidR="000904D3" w:rsidRPr="000E455D" w:rsidRDefault="000904D3" w:rsidP="000904D3">
      <w:pPr>
        <w:tabs>
          <w:tab w:val="left" w:pos="9090"/>
        </w:tabs>
        <w:rPr>
          <w:rFonts w:cs="Arial"/>
          <w:bCs/>
          <w:lang w:val="sr-Cyrl-CS"/>
        </w:rPr>
      </w:pPr>
      <w:r w:rsidRPr="000E455D">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rsidR="000904D3" w:rsidRPr="000E455D" w:rsidRDefault="000904D3" w:rsidP="000904D3">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0904D3" w:rsidRPr="000E455D" w:rsidRDefault="000904D3" w:rsidP="000904D3">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rsidR="000904D3" w:rsidRDefault="000904D3" w:rsidP="000904D3">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904D3" w:rsidRPr="00611597" w:rsidRDefault="000904D3" w:rsidP="000904D3">
      <w:pPr>
        <w:spacing w:before="0"/>
        <w:jc w:val="center"/>
        <w:rPr>
          <w:rFonts w:cs="Arial"/>
          <w:b/>
          <w:lang w:val="ru-RU"/>
        </w:rPr>
      </w:pPr>
      <w:r w:rsidRPr="00611597">
        <w:rPr>
          <w:rFonts w:cs="Arial"/>
          <w:b/>
          <w:lang w:val="ru-RU"/>
        </w:rPr>
        <w:t>Члан 1</w:t>
      </w:r>
      <w:r w:rsidRPr="000E455D">
        <w:rPr>
          <w:rFonts w:cs="Arial"/>
          <w:b/>
          <w:lang w:val="sr-Cyrl-RS"/>
        </w:rPr>
        <w:t>5</w:t>
      </w:r>
      <w:r w:rsidRPr="00611597">
        <w:rPr>
          <w:rFonts w:cs="Arial"/>
          <w:b/>
          <w:lang w:val="ru-RU"/>
        </w:rPr>
        <w:t>.</w:t>
      </w:r>
    </w:p>
    <w:p w:rsidR="000904D3" w:rsidRPr="00611597" w:rsidRDefault="000904D3" w:rsidP="000904D3">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904D3" w:rsidRPr="00611597" w:rsidRDefault="000904D3" w:rsidP="000904D3">
      <w:pPr>
        <w:pStyle w:val="KDParagraf"/>
        <w:spacing w:before="0"/>
        <w:rPr>
          <w:rFonts w:eastAsia="Calibri" w:cs="Arial"/>
          <w:noProof/>
          <w:lang w:val="ru-RU"/>
        </w:rPr>
      </w:pPr>
    </w:p>
    <w:p w:rsidR="000904D3" w:rsidRPr="009D06DE" w:rsidRDefault="000904D3" w:rsidP="000904D3">
      <w:pPr>
        <w:spacing w:before="0"/>
        <w:jc w:val="center"/>
        <w:rPr>
          <w:rFonts w:cs="Arial"/>
          <w:b/>
          <w:lang w:val="ru-RU"/>
        </w:rPr>
      </w:pPr>
      <w:r w:rsidRPr="009D06DE">
        <w:rPr>
          <w:rFonts w:cs="Arial"/>
          <w:b/>
          <w:lang w:val="ru-RU"/>
        </w:rPr>
        <w:t>Члан 1</w:t>
      </w:r>
      <w:r w:rsidRPr="000E455D">
        <w:rPr>
          <w:rFonts w:cs="Arial"/>
          <w:b/>
          <w:lang w:val="sr-Cyrl-RS"/>
        </w:rPr>
        <w:t>6</w:t>
      </w:r>
      <w:r w:rsidRPr="009D06DE">
        <w:rPr>
          <w:rFonts w:cs="Arial"/>
          <w:b/>
          <w:lang w:val="ru-RU"/>
        </w:rPr>
        <w:t>.</w:t>
      </w:r>
    </w:p>
    <w:p w:rsidR="000904D3" w:rsidRPr="00611597" w:rsidRDefault="000904D3" w:rsidP="000904D3">
      <w:pPr>
        <w:rPr>
          <w:rFonts w:cs="Arial"/>
          <w:lang w:val="ru-RU"/>
        </w:rPr>
      </w:pPr>
      <w:r w:rsidRPr="00611597">
        <w:rPr>
          <w:rFonts w:cs="Arial"/>
          <w:lang w:val="ru-RU"/>
        </w:rPr>
        <w:t>Продавац је дужан</w:t>
      </w:r>
      <w:r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0904D3" w:rsidRPr="001811FA" w:rsidRDefault="000904D3" w:rsidP="000904D3">
      <w:pPr>
        <w:rPr>
          <w:rFonts w:cs="Arial"/>
          <w:lang w:val="sr-Latn-RS"/>
        </w:rPr>
      </w:pPr>
      <w:r w:rsidRPr="00611597">
        <w:rPr>
          <w:rFonts w:cs="Arial"/>
          <w:lang w:val="ru-RU"/>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w:t>
      </w:r>
      <w:r w:rsidRPr="00611597">
        <w:rPr>
          <w:rFonts w:cs="Arial"/>
          <w:lang w:val="ru-RU"/>
        </w:rPr>
        <w:lastRenderedPageBreak/>
        <w:t>без претходне писане сагласности Купца</w:t>
      </w:r>
      <w:r w:rsidRPr="000E455D">
        <w:rPr>
          <w:rFonts w:cs="Arial"/>
          <w:lang w:val="sr-Cyrl-RS"/>
        </w:rPr>
        <w:t>,осим у случајевима предвиђеним одговарајућим прописима</w:t>
      </w:r>
      <w:r w:rsidRPr="00611597">
        <w:rPr>
          <w:rFonts w:cs="Arial"/>
          <w:lang w:val="ru-RU"/>
        </w:rPr>
        <w:t xml:space="preserve">. </w:t>
      </w:r>
    </w:p>
    <w:p w:rsidR="000904D3" w:rsidRPr="001B5F0E" w:rsidRDefault="000904D3" w:rsidP="000904D3">
      <w:pPr>
        <w:pStyle w:val="KDParagraf"/>
        <w:spacing w:before="0"/>
        <w:rPr>
          <w:rFonts w:eastAsia="Calibri" w:cs="Arial"/>
          <w:noProof/>
          <w:lang w:val="sr-Latn-RS"/>
        </w:rPr>
      </w:pPr>
    </w:p>
    <w:p w:rsidR="000904D3" w:rsidRPr="00611597" w:rsidRDefault="000904D3" w:rsidP="000904D3">
      <w:pPr>
        <w:spacing w:before="0"/>
        <w:jc w:val="center"/>
        <w:rPr>
          <w:rFonts w:cs="Arial"/>
          <w:b/>
          <w:lang w:val="ru-RU"/>
        </w:rPr>
      </w:pPr>
      <w:r w:rsidRPr="00611597">
        <w:rPr>
          <w:rFonts w:cs="Arial"/>
          <w:b/>
          <w:lang w:val="ru-RU"/>
        </w:rPr>
        <w:t>Члан 1</w:t>
      </w:r>
      <w:r w:rsidRPr="000E455D">
        <w:rPr>
          <w:rFonts w:cs="Arial"/>
          <w:b/>
          <w:lang w:val="sr-Cyrl-RS"/>
        </w:rPr>
        <w:t>7</w:t>
      </w:r>
      <w:r w:rsidRPr="00611597">
        <w:rPr>
          <w:rFonts w:cs="Arial"/>
          <w:b/>
          <w:lang w:val="ru-RU"/>
        </w:rPr>
        <w:t>.</w:t>
      </w:r>
    </w:p>
    <w:p w:rsidR="000904D3" w:rsidRPr="000E455D" w:rsidRDefault="000904D3" w:rsidP="000904D3">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904D3" w:rsidRPr="008B57A8" w:rsidRDefault="000904D3" w:rsidP="000904D3">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7522F8" w:rsidRPr="007522F8" w:rsidRDefault="007522F8" w:rsidP="000904D3">
      <w:pPr>
        <w:tabs>
          <w:tab w:val="left" w:pos="9090"/>
        </w:tabs>
        <w:rPr>
          <w:rFonts w:cs="Arial"/>
          <w:smallCaps/>
          <w:lang w:val="sr-Latn-RS"/>
        </w:rPr>
      </w:pPr>
    </w:p>
    <w:p w:rsidR="000904D3" w:rsidRPr="00611597" w:rsidRDefault="000904D3" w:rsidP="000904D3">
      <w:pPr>
        <w:spacing w:before="0" w:after="240"/>
        <w:jc w:val="center"/>
        <w:rPr>
          <w:rFonts w:cs="Arial"/>
          <w:b/>
          <w:lang w:val="ru-RU"/>
        </w:rPr>
      </w:pPr>
      <w:r w:rsidRPr="00611597">
        <w:rPr>
          <w:rFonts w:cs="Arial"/>
          <w:b/>
          <w:lang w:val="ru-RU"/>
        </w:rPr>
        <w:t xml:space="preserve">Члан </w:t>
      </w:r>
      <w:r w:rsidRPr="000E455D">
        <w:rPr>
          <w:rFonts w:cs="Arial"/>
          <w:b/>
          <w:lang w:val="sr-Cyrl-RS"/>
        </w:rPr>
        <w:t>18</w:t>
      </w:r>
      <w:r w:rsidRPr="00611597">
        <w:rPr>
          <w:rFonts w:cs="Arial"/>
          <w:b/>
          <w:lang w:val="ru-RU"/>
        </w:rPr>
        <w:t>.</w:t>
      </w:r>
    </w:p>
    <w:p w:rsidR="000904D3" w:rsidRPr="000E455D" w:rsidRDefault="000904D3" w:rsidP="000904D3">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rsidR="000904D3" w:rsidRPr="00611597" w:rsidRDefault="000904D3" w:rsidP="000904D3">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904D3" w:rsidRPr="000E455D" w:rsidRDefault="000904D3" w:rsidP="000904D3">
      <w:pPr>
        <w:pStyle w:val="KDParagraf"/>
        <w:spacing w:before="0"/>
        <w:rPr>
          <w:rFonts w:cs="Arial"/>
          <w:b/>
          <w:lang w:val="sr-Cyrl-BA"/>
        </w:rPr>
      </w:pPr>
    </w:p>
    <w:p w:rsidR="000904D3" w:rsidRPr="000E455D" w:rsidRDefault="000904D3" w:rsidP="000904D3">
      <w:pPr>
        <w:pStyle w:val="KDParagraf"/>
        <w:spacing w:before="0"/>
        <w:rPr>
          <w:rFonts w:cs="Arial"/>
          <w:b/>
          <w:lang w:val="sr-Cyrl-BA"/>
        </w:rPr>
      </w:pPr>
      <w:r w:rsidRPr="000E455D">
        <w:rPr>
          <w:rFonts w:cs="Arial"/>
          <w:b/>
          <w:lang w:val="sr-Cyrl-BA"/>
        </w:rPr>
        <w:t xml:space="preserve"> ВАЖНОСТ УГОВОРА</w:t>
      </w:r>
    </w:p>
    <w:p w:rsidR="000904D3" w:rsidRPr="00611597" w:rsidRDefault="000904D3" w:rsidP="000904D3">
      <w:pPr>
        <w:spacing w:before="0" w:after="240"/>
        <w:jc w:val="center"/>
        <w:rPr>
          <w:rFonts w:cs="Arial"/>
          <w:b/>
          <w:lang w:val="ru-RU"/>
        </w:rPr>
      </w:pPr>
      <w:r w:rsidRPr="00611597">
        <w:rPr>
          <w:rFonts w:cs="Arial"/>
          <w:b/>
          <w:lang w:val="ru-RU"/>
        </w:rPr>
        <w:t>Члан 19.</w:t>
      </w:r>
    </w:p>
    <w:p w:rsidR="000904D3" w:rsidRPr="00611597" w:rsidRDefault="000904D3" w:rsidP="000904D3">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0904D3" w:rsidRPr="00611597" w:rsidRDefault="000904D3" w:rsidP="000904D3">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Pr="000E455D">
        <w:rPr>
          <w:rFonts w:cs="Arial"/>
          <w:lang w:val="sr-Cyrl-CS"/>
        </w:rPr>
        <w:t xml:space="preserve">. </w:t>
      </w:r>
      <w:r w:rsidRPr="00611597">
        <w:rPr>
          <w:rFonts w:eastAsia="Calibri" w:cs="Arial"/>
          <w:lang w:val="ru-RU"/>
        </w:rPr>
        <w:t xml:space="preserve">Испуњењем обавеза </w:t>
      </w:r>
      <w:r w:rsidRPr="000E455D">
        <w:rPr>
          <w:rFonts w:eastAsia="Calibri" w:cs="Arial"/>
          <w:lang w:val="sr-Cyrl-RS"/>
        </w:rPr>
        <w:t>У</w:t>
      </w:r>
      <w:r w:rsidRPr="00611597">
        <w:rPr>
          <w:rFonts w:eastAsia="Calibri" w:cs="Arial"/>
          <w:lang w:val="ru-RU"/>
        </w:rPr>
        <w:t>говорних страна Уговор се сматра извршеним.</w:t>
      </w:r>
    </w:p>
    <w:p w:rsidR="000904D3" w:rsidRPr="000E455D" w:rsidRDefault="000904D3" w:rsidP="000904D3">
      <w:pPr>
        <w:rPr>
          <w:rFonts w:cs="Arial"/>
          <w:spacing w:val="2"/>
          <w:lang w:val="sr-Cyrl-RS" w:eastAsia="sr-Latn-RS"/>
        </w:rPr>
      </w:pPr>
      <w:r w:rsidRPr="000E455D">
        <w:rPr>
          <w:rFonts w:cs="Arial"/>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0E455D">
        <w:rPr>
          <w:rFonts w:cs="Arial"/>
          <w:i/>
          <w:iCs/>
          <w:spacing w:val="2"/>
          <w:lang w:val="sr-Cyrl-RS"/>
        </w:rPr>
        <w:t xml:space="preserve"> </w:t>
      </w:r>
      <w:r w:rsidRPr="000E455D">
        <w:rPr>
          <w:rFonts w:cs="Arial"/>
          <w:spacing w:val="2"/>
          <w:lang w:val="sr-Cyrl-RS"/>
        </w:rPr>
        <w:t>Уговора, а што не утиче на одредбе о гарантном року и обавезама из гарантног рока.</w:t>
      </w:r>
    </w:p>
    <w:p w:rsidR="000904D3" w:rsidRPr="00611597" w:rsidRDefault="000904D3" w:rsidP="000904D3">
      <w:pPr>
        <w:pStyle w:val="KDParagraf"/>
        <w:spacing w:before="0"/>
        <w:rPr>
          <w:rFonts w:cs="Arial"/>
          <w:i/>
          <w:lang w:val="ru-RU"/>
        </w:rPr>
      </w:pPr>
    </w:p>
    <w:p w:rsidR="000904D3" w:rsidRPr="00611597" w:rsidRDefault="000904D3" w:rsidP="000904D3">
      <w:pPr>
        <w:spacing w:before="0"/>
        <w:rPr>
          <w:rFonts w:cs="Arial"/>
          <w:b/>
          <w:lang w:val="ru-RU"/>
        </w:rPr>
      </w:pPr>
      <w:r w:rsidRPr="00611597">
        <w:rPr>
          <w:rFonts w:cs="Arial"/>
          <w:b/>
          <w:lang w:val="ru-RU"/>
        </w:rPr>
        <w:t xml:space="preserve">   ИЗМЕНЕ ТОКОМ ТРАЈАЊА УГОВОРА</w:t>
      </w:r>
    </w:p>
    <w:p w:rsidR="000904D3" w:rsidRPr="00611597" w:rsidRDefault="000904D3" w:rsidP="000904D3">
      <w:pPr>
        <w:pStyle w:val="KDParagraf"/>
        <w:spacing w:before="0"/>
        <w:rPr>
          <w:rFonts w:cs="Arial"/>
          <w:i/>
          <w:lang w:val="ru-RU"/>
        </w:rPr>
      </w:pPr>
    </w:p>
    <w:p w:rsidR="000904D3" w:rsidRPr="00611597" w:rsidRDefault="000904D3" w:rsidP="000904D3">
      <w:pPr>
        <w:spacing w:before="0"/>
        <w:jc w:val="center"/>
        <w:rPr>
          <w:rFonts w:cs="Arial"/>
          <w:b/>
          <w:lang w:val="ru-RU"/>
        </w:rPr>
      </w:pPr>
      <w:r w:rsidRPr="00611597">
        <w:rPr>
          <w:rFonts w:cs="Arial"/>
          <w:b/>
          <w:lang w:val="ru-RU"/>
        </w:rPr>
        <w:t>Члан 2</w:t>
      </w:r>
      <w:r w:rsidRPr="000E455D">
        <w:rPr>
          <w:rFonts w:cs="Arial"/>
          <w:b/>
          <w:lang w:val="sr-Cyrl-CS"/>
        </w:rPr>
        <w:t>0</w:t>
      </w:r>
      <w:r w:rsidRPr="00611597">
        <w:rPr>
          <w:rFonts w:cs="Arial"/>
          <w:b/>
          <w:lang w:val="ru-RU"/>
        </w:rPr>
        <w:t>.</w:t>
      </w:r>
    </w:p>
    <w:p w:rsidR="000904D3" w:rsidRPr="00611597" w:rsidRDefault="000904D3" w:rsidP="000904D3">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0904D3" w:rsidRPr="00611597" w:rsidRDefault="000904D3" w:rsidP="000904D3">
      <w:pPr>
        <w:spacing w:before="0"/>
        <w:rPr>
          <w:rFonts w:cs="Arial"/>
          <w:lang w:val="ru-RU"/>
        </w:rPr>
      </w:pPr>
    </w:p>
    <w:p w:rsidR="000904D3" w:rsidRPr="00611597" w:rsidRDefault="000904D3" w:rsidP="000904D3">
      <w:pPr>
        <w:spacing w:before="0"/>
        <w:rPr>
          <w:rFonts w:cs="Arial"/>
          <w:lang w:val="ru-RU" w:eastAsia="sr-Latn-CS"/>
        </w:rPr>
      </w:pPr>
      <w:r w:rsidRPr="00611597">
        <w:rPr>
          <w:rFonts w:cs="Arial"/>
          <w:lang w:val="ru-RU"/>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r w:rsidRPr="000E455D">
        <w:rPr>
          <w:rFonts w:cs="Arial"/>
          <w:lang w:val="sr-Cyrl-CS"/>
        </w:rPr>
        <w:t xml:space="preserve"> </w:t>
      </w:r>
      <w:r w:rsidRPr="000E455D">
        <w:rPr>
          <w:rFonts w:cs="Arial"/>
          <w:lang w:val="sr-Cyrl-CS" w:eastAsia="sr-Latn-CS"/>
        </w:rPr>
        <w:t xml:space="preserve">и </w:t>
      </w:r>
      <w:r w:rsidRPr="00611597">
        <w:rPr>
          <w:rFonts w:cs="Arial"/>
          <w:lang w:val="ru-RU" w:eastAsia="sr-Latn-CS"/>
        </w:rPr>
        <w:t>промењене околности</w:t>
      </w:r>
      <w:r w:rsidRPr="000E455D">
        <w:rPr>
          <w:rFonts w:cs="Arial"/>
          <w:lang w:val="sr-Cyrl-CS" w:eastAsia="sr-Latn-CS"/>
        </w:rPr>
        <w:t xml:space="preserve"> у смислу члана 133. Закона о облигационим односима.  </w:t>
      </w:r>
      <w:r w:rsidRPr="00611597">
        <w:rPr>
          <w:rFonts w:cs="Arial"/>
          <w:lang w:val="ru-RU" w:eastAsia="sr-Latn-CS"/>
        </w:rPr>
        <w:t xml:space="preserve"> </w:t>
      </w:r>
    </w:p>
    <w:p w:rsidR="000904D3" w:rsidRDefault="000904D3" w:rsidP="000904D3">
      <w:pPr>
        <w:rPr>
          <w:rFonts w:cs="Arial"/>
          <w:lang w:val="ru-RU"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9227E" w:rsidRDefault="0069227E" w:rsidP="000904D3">
      <w:pPr>
        <w:rPr>
          <w:rFonts w:cs="Arial"/>
          <w:lang w:val="ru-RU" w:eastAsia="sr-Latn-CS"/>
        </w:rPr>
      </w:pPr>
    </w:p>
    <w:p w:rsidR="0069227E" w:rsidRPr="001811FA" w:rsidRDefault="0069227E" w:rsidP="000904D3">
      <w:pPr>
        <w:rPr>
          <w:rFonts w:cs="Arial"/>
          <w:lang w:val="sr-Latn-RS" w:eastAsia="sr-Latn-CS"/>
        </w:rPr>
      </w:pPr>
    </w:p>
    <w:p w:rsidR="000904D3" w:rsidRPr="00EB78D0" w:rsidRDefault="000904D3" w:rsidP="000904D3">
      <w:pPr>
        <w:pStyle w:val="KDParagraf"/>
        <w:spacing w:before="0"/>
        <w:rPr>
          <w:rFonts w:cs="Arial"/>
          <w:i/>
          <w:lang w:val="sr-Cyrl-RS"/>
        </w:rPr>
      </w:pPr>
    </w:p>
    <w:p w:rsidR="000904D3" w:rsidRPr="00611597" w:rsidRDefault="000904D3" w:rsidP="000904D3">
      <w:pPr>
        <w:spacing w:before="0"/>
        <w:rPr>
          <w:rFonts w:cs="Arial"/>
          <w:b/>
          <w:lang w:val="ru-RU"/>
        </w:rPr>
      </w:pPr>
      <w:r w:rsidRPr="00611597">
        <w:rPr>
          <w:rFonts w:cs="Arial"/>
          <w:b/>
          <w:lang w:val="ru-RU"/>
        </w:rPr>
        <w:t>ЗАВРШНЕ ОДРЕДБЕ</w:t>
      </w:r>
    </w:p>
    <w:p w:rsidR="000904D3" w:rsidRPr="00611597" w:rsidRDefault="000904D3" w:rsidP="000904D3">
      <w:pPr>
        <w:pStyle w:val="KDParagraf"/>
        <w:spacing w:before="0"/>
        <w:rPr>
          <w:rFonts w:cs="Arial"/>
          <w:i/>
          <w:lang w:val="ru-RU"/>
        </w:rPr>
      </w:pPr>
    </w:p>
    <w:p w:rsidR="000904D3" w:rsidRPr="00611597" w:rsidRDefault="000904D3" w:rsidP="000904D3">
      <w:pPr>
        <w:spacing w:before="0"/>
        <w:jc w:val="center"/>
        <w:rPr>
          <w:rFonts w:cs="Arial"/>
          <w:lang w:val="ru-RU"/>
        </w:rPr>
      </w:pPr>
      <w:r w:rsidRPr="00611597">
        <w:rPr>
          <w:rFonts w:cs="Arial"/>
          <w:b/>
          <w:lang w:val="ru-RU"/>
        </w:rPr>
        <w:t>Члан 2</w:t>
      </w:r>
      <w:r w:rsidRPr="000E455D">
        <w:rPr>
          <w:rFonts w:cs="Arial"/>
          <w:b/>
          <w:lang w:val="sr-Cyrl-RS"/>
        </w:rPr>
        <w:t>1</w:t>
      </w:r>
      <w:r w:rsidRPr="00611597">
        <w:rPr>
          <w:rFonts w:cs="Arial"/>
          <w:b/>
          <w:lang w:val="ru-RU"/>
        </w:rPr>
        <w:t>.</w:t>
      </w:r>
    </w:p>
    <w:p w:rsidR="000904D3" w:rsidRDefault="000904D3" w:rsidP="000904D3">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rsidR="000904D3" w:rsidRPr="00611597" w:rsidRDefault="000904D3" w:rsidP="000904D3">
      <w:pPr>
        <w:spacing w:before="0"/>
        <w:jc w:val="center"/>
        <w:rPr>
          <w:rFonts w:cs="Arial"/>
          <w:b/>
          <w:lang w:val="ru-RU"/>
        </w:rPr>
      </w:pPr>
      <w:r w:rsidRPr="000E455D">
        <w:rPr>
          <w:rFonts w:cs="Arial"/>
          <w:b/>
          <w:lang w:val="ru-RU"/>
        </w:rPr>
        <w:t xml:space="preserve">Члан </w:t>
      </w:r>
      <w:r w:rsidRPr="00611597">
        <w:rPr>
          <w:rFonts w:cs="Arial"/>
          <w:b/>
          <w:lang w:val="ru-RU"/>
        </w:rPr>
        <w:t>2</w:t>
      </w:r>
      <w:r w:rsidRPr="000E455D">
        <w:rPr>
          <w:rFonts w:cs="Arial"/>
          <w:b/>
          <w:lang w:val="sr-Cyrl-RS"/>
        </w:rPr>
        <w:t>2</w:t>
      </w:r>
      <w:r w:rsidRPr="000E455D">
        <w:rPr>
          <w:rFonts w:cs="Arial"/>
          <w:b/>
          <w:lang w:val="ru-RU"/>
        </w:rPr>
        <w:t>.</w:t>
      </w:r>
    </w:p>
    <w:p w:rsidR="000904D3" w:rsidRPr="00611597" w:rsidRDefault="000904D3" w:rsidP="000904D3">
      <w:pPr>
        <w:tabs>
          <w:tab w:val="left" w:pos="9090"/>
        </w:tabs>
        <w:rPr>
          <w:rFonts w:cs="Arial"/>
          <w:lang w:val="ru-RU"/>
        </w:rPr>
      </w:pPr>
      <w:r w:rsidRPr="0061159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0904D3" w:rsidRPr="00911F29" w:rsidRDefault="000904D3" w:rsidP="000904D3">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rsidR="000904D3" w:rsidRPr="00611597" w:rsidRDefault="000904D3" w:rsidP="000904D3">
      <w:pPr>
        <w:jc w:val="center"/>
        <w:rPr>
          <w:rFonts w:cs="Arial"/>
          <w:b/>
          <w:lang w:val="ru-RU"/>
        </w:rPr>
      </w:pPr>
      <w:r w:rsidRPr="00611597">
        <w:rPr>
          <w:rFonts w:cs="Arial"/>
          <w:b/>
          <w:lang w:val="ru-RU"/>
        </w:rPr>
        <w:t>Члан 2</w:t>
      </w:r>
      <w:r w:rsidRPr="000E455D">
        <w:rPr>
          <w:rFonts w:cs="Arial"/>
          <w:b/>
          <w:lang w:val="sr-Cyrl-RS"/>
        </w:rPr>
        <w:t>3</w:t>
      </w:r>
      <w:r w:rsidRPr="00611597">
        <w:rPr>
          <w:rFonts w:cs="Arial"/>
          <w:b/>
          <w:lang w:val="ru-RU"/>
        </w:rPr>
        <w:t>.</w:t>
      </w:r>
    </w:p>
    <w:p w:rsidR="000904D3" w:rsidRPr="00ED790C" w:rsidRDefault="000904D3" w:rsidP="000904D3">
      <w:pPr>
        <w:jc w:val="left"/>
        <w:rPr>
          <w:rFonts w:cs="Arial"/>
          <w:spacing w:val="2"/>
          <w:lang w:val="sr-Cyrl-CS"/>
        </w:rPr>
      </w:pPr>
      <w:r w:rsidRPr="00ED790C">
        <w:rPr>
          <w:rFonts w:cs="Arial"/>
          <w:spacing w:val="2"/>
          <w:lang w:val="sr-Cyrl-CS"/>
        </w:rPr>
        <w:t>Овај Уговор ступа на снагу кад се испуне следећи услови:</w:t>
      </w:r>
    </w:p>
    <w:p w:rsidR="000904D3" w:rsidRPr="00ED790C" w:rsidRDefault="000904D3" w:rsidP="004B1034">
      <w:pPr>
        <w:numPr>
          <w:ilvl w:val="0"/>
          <w:numId w:val="12"/>
        </w:numPr>
        <w:suppressAutoHyphens/>
        <w:spacing w:before="0" w:line="100" w:lineRule="atLeast"/>
        <w:jc w:val="left"/>
        <w:rPr>
          <w:rFonts w:cs="Arial"/>
          <w:spacing w:val="2"/>
          <w:lang w:val="sr-Cyrl-CS" w:eastAsia="sr-Latn-CS"/>
        </w:rPr>
      </w:pPr>
      <w:r w:rsidRPr="00ED790C">
        <w:rPr>
          <w:rFonts w:cs="Arial"/>
          <w:spacing w:val="2"/>
          <w:lang w:val="sr-Cyrl-CS" w:eastAsia="sr-Latn-CS"/>
        </w:rPr>
        <w:t xml:space="preserve">када Уговор потпишу овлашћена лица </w:t>
      </w:r>
      <w:r w:rsidRPr="00A077AB">
        <w:rPr>
          <w:rFonts w:cs="Arial"/>
          <w:spacing w:val="2"/>
          <w:lang w:val="ru-RU" w:eastAsia="sr-Latn-CS"/>
        </w:rPr>
        <w:t>/</w:t>
      </w:r>
      <w:r w:rsidRPr="00ED790C">
        <w:rPr>
          <w:rFonts w:cs="Arial"/>
          <w:spacing w:val="2"/>
          <w:lang w:val="sr-Cyrl-RS" w:eastAsia="sr-Latn-CS"/>
        </w:rPr>
        <w:t xml:space="preserve">законски заступници </w:t>
      </w:r>
      <w:r w:rsidRPr="00ED790C">
        <w:rPr>
          <w:rFonts w:cs="Arial"/>
          <w:spacing w:val="2"/>
          <w:lang w:val="sr-Cyrl-CS" w:eastAsia="sr-Latn-CS"/>
        </w:rPr>
        <w:t>Уговорних страна</w:t>
      </w:r>
    </w:p>
    <w:p w:rsidR="000904D3" w:rsidRPr="00ED790C" w:rsidRDefault="000904D3" w:rsidP="004B1034">
      <w:pPr>
        <w:numPr>
          <w:ilvl w:val="0"/>
          <w:numId w:val="12"/>
        </w:numPr>
        <w:suppressAutoHyphens/>
        <w:spacing w:before="0" w:line="100" w:lineRule="atLeast"/>
        <w:jc w:val="left"/>
        <w:rPr>
          <w:rFonts w:cs="Arial"/>
          <w:spacing w:val="2"/>
          <w:lang w:val="sr-Cyrl-CS" w:eastAsia="sr-Latn-CS"/>
        </w:rPr>
      </w:pPr>
      <w:r w:rsidRPr="00ED790C">
        <w:rPr>
          <w:rFonts w:cs="Arial"/>
          <w:spacing w:val="2"/>
          <w:lang w:val="sr-Cyrl-CS" w:eastAsia="sr-Latn-CS"/>
        </w:rPr>
        <w:t xml:space="preserve">када </w:t>
      </w:r>
      <w:r w:rsidRPr="00ED790C">
        <w:rPr>
          <w:rFonts w:cs="Arial"/>
          <w:spacing w:val="2"/>
          <w:lang w:val="sr-Latn-CS" w:eastAsia="sr-Latn-CS"/>
        </w:rPr>
        <w:t>Продавац</w:t>
      </w:r>
      <w:r w:rsidRPr="00ED790C">
        <w:rPr>
          <w:rFonts w:cs="Arial"/>
          <w:spacing w:val="2"/>
          <w:lang w:val="sr-Cyrl-CS" w:eastAsia="sr-Latn-CS"/>
        </w:rPr>
        <w:t xml:space="preserve"> достави средства финансијског обезбеђења за добро извршење посла.</w:t>
      </w:r>
    </w:p>
    <w:p w:rsidR="000904D3" w:rsidRPr="00ED790C" w:rsidRDefault="000904D3" w:rsidP="000904D3">
      <w:pPr>
        <w:spacing w:before="0"/>
        <w:rPr>
          <w:rFonts w:cs="Arial"/>
          <w:spacing w:val="2"/>
          <w:lang w:val="sr-Cyrl-CS"/>
        </w:rPr>
      </w:pPr>
      <w:r w:rsidRPr="00ED790C">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0904D3" w:rsidRPr="00ED790C" w:rsidRDefault="000904D3" w:rsidP="000904D3">
      <w:pPr>
        <w:spacing w:before="0"/>
        <w:rPr>
          <w:rFonts w:cs="Arial"/>
          <w:spacing w:val="2"/>
          <w:lang w:val="sr-Cyrl-CS"/>
        </w:rPr>
      </w:pPr>
    </w:p>
    <w:p w:rsidR="000904D3" w:rsidRPr="00ED790C" w:rsidRDefault="000904D3" w:rsidP="000904D3">
      <w:pPr>
        <w:spacing w:before="0"/>
        <w:rPr>
          <w:rFonts w:cs="Arial"/>
          <w:spacing w:val="2"/>
          <w:lang w:val="sr-Cyrl-CS"/>
        </w:rPr>
      </w:pPr>
      <w:r w:rsidRPr="00ED790C">
        <w:rPr>
          <w:rFonts w:cs="Arial"/>
          <w:spacing w:val="2"/>
          <w:lang w:val="sr-Cyrl-CS"/>
        </w:rPr>
        <w:t>Саставни део овог Уговора су и његови прилози, како следи:</w:t>
      </w:r>
    </w:p>
    <w:p w:rsidR="000904D3" w:rsidRPr="00ED790C" w:rsidRDefault="000904D3" w:rsidP="000904D3">
      <w:pPr>
        <w:tabs>
          <w:tab w:val="left" w:pos="9090"/>
        </w:tabs>
        <w:spacing w:before="0"/>
        <w:rPr>
          <w:rFonts w:cs="Arial"/>
          <w:lang w:val="ru-RU"/>
        </w:rPr>
      </w:pPr>
      <w:r w:rsidRPr="00ED790C">
        <w:rPr>
          <w:rFonts w:cs="Arial"/>
          <w:lang w:val="ru-RU"/>
        </w:rPr>
        <w:t>Прилог 1</w:t>
      </w:r>
      <w:r w:rsidRPr="00ED790C">
        <w:rPr>
          <w:rFonts w:cs="Arial"/>
          <w:lang w:val="sr-Cyrl-RS"/>
        </w:rPr>
        <w:t xml:space="preserve">: </w:t>
      </w:r>
      <w:r w:rsidRPr="00ED790C">
        <w:rPr>
          <w:rFonts w:cs="Arial"/>
          <w:lang w:val="ru-RU"/>
        </w:rPr>
        <w:t>Понуда</w:t>
      </w:r>
    </w:p>
    <w:p w:rsidR="000904D3" w:rsidRPr="00ED790C" w:rsidRDefault="000904D3" w:rsidP="000904D3">
      <w:pPr>
        <w:tabs>
          <w:tab w:val="left" w:pos="9090"/>
        </w:tabs>
        <w:spacing w:before="0"/>
        <w:rPr>
          <w:rFonts w:cs="Arial"/>
          <w:lang w:val="ru-RU"/>
        </w:rPr>
      </w:pPr>
      <w:r w:rsidRPr="00ED790C">
        <w:rPr>
          <w:rFonts w:cs="Arial"/>
          <w:lang w:val="ru-RU"/>
        </w:rPr>
        <w:t>Прилог 2</w:t>
      </w:r>
      <w:r w:rsidRPr="00ED790C">
        <w:rPr>
          <w:rFonts w:cs="Arial"/>
          <w:lang w:val="sr-Cyrl-CS"/>
        </w:rPr>
        <w:t>:</w:t>
      </w:r>
      <w:r w:rsidRPr="00ED790C">
        <w:rPr>
          <w:rFonts w:cs="Arial"/>
          <w:lang w:val="sr-Cyrl-RS"/>
        </w:rPr>
        <w:t xml:space="preserve"> </w:t>
      </w:r>
      <w:r w:rsidRPr="00ED790C">
        <w:rPr>
          <w:rFonts w:cs="Arial"/>
          <w:lang w:val="ru-RU"/>
        </w:rPr>
        <w:t>Образац структуре цене</w:t>
      </w:r>
    </w:p>
    <w:p w:rsidR="000904D3" w:rsidRPr="00ED790C" w:rsidRDefault="000904D3" w:rsidP="000904D3">
      <w:pPr>
        <w:tabs>
          <w:tab w:val="left" w:pos="9090"/>
        </w:tabs>
        <w:spacing w:before="0"/>
        <w:rPr>
          <w:rFonts w:cs="Arial"/>
          <w:lang w:val="sr-Cyrl-RS"/>
        </w:rPr>
      </w:pPr>
      <w:r w:rsidRPr="00ED790C">
        <w:rPr>
          <w:rFonts w:cs="Arial"/>
          <w:lang w:val="ru-RU"/>
        </w:rPr>
        <w:t>Прилог</w:t>
      </w:r>
      <w:r w:rsidRPr="00ED790C">
        <w:rPr>
          <w:rFonts w:cs="Arial"/>
          <w:lang w:val="sr-Cyrl-RS"/>
        </w:rPr>
        <w:t xml:space="preserve"> </w:t>
      </w:r>
      <w:r w:rsidRPr="00ED790C">
        <w:rPr>
          <w:rFonts w:cs="Arial"/>
          <w:lang w:val="ru-RU"/>
        </w:rPr>
        <w:t xml:space="preserve">3: Техничка спецификација </w:t>
      </w:r>
    </w:p>
    <w:p w:rsidR="000904D3" w:rsidRPr="009C2211" w:rsidRDefault="000904D3" w:rsidP="000904D3">
      <w:pPr>
        <w:tabs>
          <w:tab w:val="left" w:pos="9090"/>
        </w:tabs>
        <w:spacing w:before="0"/>
        <w:rPr>
          <w:rFonts w:cs="Arial"/>
          <w:lang w:val="ru-RU"/>
        </w:rPr>
      </w:pPr>
      <w:r w:rsidRPr="00ED790C">
        <w:rPr>
          <w:rFonts w:cs="Arial"/>
          <w:lang w:val="ru-RU"/>
        </w:rPr>
        <w:t>Прилог 4</w:t>
      </w:r>
      <w:r w:rsidRPr="00ED790C">
        <w:rPr>
          <w:rFonts w:cs="Arial"/>
          <w:lang w:val="sr-Cyrl-CS"/>
        </w:rPr>
        <w:t>:</w:t>
      </w:r>
      <w:r w:rsidRPr="00ED790C">
        <w:rPr>
          <w:rFonts w:cs="Arial"/>
          <w:lang w:val="ru-RU"/>
        </w:rPr>
        <w:t xml:space="preserve"> </w:t>
      </w:r>
      <w:r w:rsidRPr="00ED790C">
        <w:rPr>
          <w:rFonts w:cs="Arial"/>
          <w:lang w:val="sr-Cyrl-RS"/>
        </w:rPr>
        <w:t xml:space="preserve"> </w:t>
      </w:r>
      <w:r w:rsidRPr="009C2211">
        <w:rPr>
          <w:rFonts w:cs="Arial"/>
          <w:lang w:val="ru-RU"/>
        </w:rPr>
        <w:t>Споразум о заједничком наступању</w:t>
      </w:r>
    </w:p>
    <w:p w:rsidR="000904D3" w:rsidRPr="009C2211" w:rsidRDefault="000904D3" w:rsidP="000904D3">
      <w:pPr>
        <w:tabs>
          <w:tab w:val="left" w:pos="9090"/>
        </w:tabs>
        <w:spacing w:before="0"/>
        <w:rPr>
          <w:rFonts w:cs="Arial"/>
          <w:lang w:val="ru-RU"/>
        </w:rPr>
      </w:pPr>
      <w:r>
        <w:rPr>
          <w:rFonts w:cs="Arial"/>
          <w:lang w:val="ru-RU"/>
        </w:rPr>
        <w:t>Прилог 5:  Средство финансијског обезбеђења</w:t>
      </w:r>
    </w:p>
    <w:p w:rsidR="000904D3" w:rsidRPr="00ED790C" w:rsidRDefault="000904D3" w:rsidP="000904D3">
      <w:pPr>
        <w:tabs>
          <w:tab w:val="left" w:pos="9090"/>
        </w:tabs>
        <w:spacing w:before="0"/>
        <w:rPr>
          <w:rFonts w:cs="Arial"/>
          <w:lang w:val="ru-RU"/>
        </w:rPr>
      </w:pPr>
    </w:p>
    <w:p w:rsidR="000904D3" w:rsidRPr="00ED790C" w:rsidRDefault="000904D3" w:rsidP="000904D3">
      <w:pPr>
        <w:spacing w:before="0"/>
        <w:rPr>
          <w:rFonts w:cs="Arial"/>
          <w:spacing w:val="2"/>
          <w:lang w:val="sr-Cyrl-CS"/>
        </w:rPr>
      </w:pPr>
      <w:r w:rsidRPr="00ED790C">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904D3" w:rsidRPr="00611597" w:rsidRDefault="000904D3" w:rsidP="000904D3">
      <w:pPr>
        <w:tabs>
          <w:tab w:val="left" w:pos="9090"/>
        </w:tabs>
        <w:spacing w:before="0"/>
        <w:rPr>
          <w:rFonts w:cs="Arial"/>
          <w:lang w:val="ru-RU"/>
        </w:rPr>
      </w:pPr>
    </w:p>
    <w:p w:rsidR="000904D3" w:rsidRPr="000E455D" w:rsidRDefault="000904D3" w:rsidP="000904D3">
      <w:pPr>
        <w:spacing w:before="0"/>
        <w:rPr>
          <w:rFonts w:cs="Arial"/>
          <w:spacing w:val="2"/>
          <w:lang w:val="sr-Cyrl-CS"/>
        </w:rPr>
      </w:pPr>
      <w:r w:rsidRPr="000E455D">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904D3" w:rsidRPr="00611597" w:rsidRDefault="000904D3" w:rsidP="000904D3">
      <w:pPr>
        <w:jc w:val="center"/>
        <w:rPr>
          <w:rFonts w:cs="Arial"/>
          <w:b/>
          <w:lang w:val="ru-RU"/>
        </w:rPr>
      </w:pPr>
      <w:r w:rsidRPr="00611597">
        <w:rPr>
          <w:rFonts w:cs="Arial"/>
          <w:b/>
          <w:lang w:val="ru-RU"/>
        </w:rPr>
        <w:t>Члан 2</w:t>
      </w:r>
      <w:r w:rsidRPr="000E455D">
        <w:rPr>
          <w:rFonts w:cs="Arial"/>
          <w:b/>
          <w:lang w:val="sr-Cyrl-RS"/>
        </w:rPr>
        <w:t>4</w:t>
      </w:r>
      <w:r w:rsidRPr="00611597">
        <w:rPr>
          <w:rFonts w:cs="Arial"/>
          <w:b/>
          <w:lang w:val="ru-RU"/>
        </w:rPr>
        <w:t>.</w:t>
      </w:r>
    </w:p>
    <w:p w:rsidR="000904D3" w:rsidRPr="00611597" w:rsidRDefault="000904D3" w:rsidP="000904D3">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rsidR="000904D3" w:rsidRPr="000E455D" w:rsidRDefault="000904D3" w:rsidP="000904D3">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0904D3" w:rsidRPr="000E455D" w:rsidTr="00E925C0">
        <w:tc>
          <w:tcPr>
            <w:tcW w:w="4154" w:type="dxa"/>
            <w:shd w:val="clear" w:color="auto" w:fill="auto"/>
            <w:vAlign w:val="center"/>
            <w:hideMark/>
          </w:tcPr>
          <w:p w:rsidR="000904D3" w:rsidRPr="000E455D" w:rsidRDefault="000904D3" w:rsidP="00E925C0">
            <w:pPr>
              <w:spacing w:before="0"/>
              <w:jc w:val="center"/>
              <w:rPr>
                <w:rFonts w:cs="Arial"/>
                <w:b/>
                <w:smallCaps/>
              </w:rPr>
            </w:pPr>
            <w:r w:rsidRPr="000E455D">
              <w:rPr>
                <w:rFonts w:cs="Arial"/>
                <w:b/>
              </w:rPr>
              <w:t>КУПАЦ</w:t>
            </w:r>
          </w:p>
        </w:tc>
        <w:tc>
          <w:tcPr>
            <w:tcW w:w="994" w:type="dxa"/>
            <w:shd w:val="clear" w:color="auto" w:fill="auto"/>
            <w:vAlign w:val="center"/>
          </w:tcPr>
          <w:p w:rsidR="000904D3" w:rsidRPr="000E455D" w:rsidRDefault="000904D3" w:rsidP="00E925C0">
            <w:pPr>
              <w:spacing w:before="0"/>
              <w:jc w:val="center"/>
              <w:rPr>
                <w:rFonts w:cs="Arial"/>
                <w:b/>
                <w:smallCaps/>
              </w:rPr>
            </w:pPr>
          </w:p>
        </w:tc>
        <w:tc>
          <w:tcPr>
            <w:tcW w:w="4097" w:type="dxa"/>
            <w:shd w:val="clear" w:color="auto" w:fill="auto"/>
            <w:vAlign w:val="center"/>
            <w:hideMark/>
          </w:tcPr>
          <w:p w:rsidR="000904D3" w:rsidRPr="000E455D" w:rsidRDefault="000904D3" w:rsidP="00E925C0">
            <w:pPr>
              <w:spacing w:before="0"/>
              <w:jc w:val="center"/>
              <w:rPr>
                <w:rFonts w:cs="Arial"/>
                <w:b/>
                <w:smallCaps/>
              </w:rPr>
            </w:pPr>
            <w:r w:rsidRPr="000E455D">
              <w:rPr>
                <w:rFonts w:cs="Arial"/>
                <w:b/>
              </w:rPr>
              <w:t>ПРОДАВАЦ</w:t>
            </w:r>
          </w:p>
        </w:tc>
      </w:tr>
    </w:tbl>
    <w:p w:rsidR="000904D3" w:rsidRPr="00177E05" w:rsidRDefault="000904D3" w:rsidP="000904D3">
      <w:pPr>
        <w:tabs>
          <w:tab w:val="left" w:pos="567"/>
          <w:tab w:val="left" w:pos="2190"/>
          <w:tab w:val="left" w:pos="6675"/>
        </w:tabs>
        <w:spacing w:before="0"/>
        <w:rPr>
          <w:rFonts w:cs="Arial"/>
          <w:noProof/>
          <w:lang w:val="sr-Cyrl-RS"/>
        </w:rPr>
      </w:pPr>
      <w:r w:rsidRPr="00177E05">
        <w:rPr>
          <w:rFonts w:eastAsia="Arial" w:cs="Arial"/>
          <w:lang w:val="sr-Cyrl-CS"/>
        </w:rPr>
        <w:t xml:space="preserve">        </w:t>
      </w:r>
      <w:r w:rsidRPr="00177E05">
        <w:rPr>
          <w:rFonts w:cs="Arial"/>
          <w:noProof/>
          <w:lang w:val="sr-Latn-RS"/>
        </w:rPr>
        <w:t>J</w:t>
      </w:r>
      <w:r w:rsidRPr="00177E05">
        <w:rPr>
          <w:rFonts w:cs="Arial"/>
          <w:noProof/>
          <w:lang w:val="sr-Cyrl-RS"/>
        </w:rPr>
        <w:t>АВНО ПРЕДУЗЕЋЕ</w:t>
      </w:r>
    </w:p>
    <w:p w:rsidR="000904D3" w:rsidRPr="00177E05" w:rsidRDefault="000904D3" w:rsidP="000904D3">
      <w:pPr>
        <w:tabs>
          <w:tab w:val="left" w:pos="567"/>
          <w:tab w:val="left" w:pos="2190"/>
          <w:tab w:val="left" w:pos="6675"/>
        </w:tabs>
        <w:spacing w:before="0"/>
        <w:rPr>
          <w:rFonts w:cs="Arial"/>
          <w:noProof/>
          <w:lang w:val="sr-Cyrl-RS"/>
        </w:rPr>
      </w:pPr>
      <w:r w:rsidRPr="00177E05">
        <w:rPr>
          <w:rFonts w:cs="Arial"/>
          <w:noProof/>
          <w:lang w:val="sr-Cyrl-RS"/>
        </w:rPr>
        <w:t>ЕЛЕКТРОПРИВРЕДА СРБИЈЕ</w:t>
      </w:r>
    </w:p>
    <w:p w:rsidR="000904D3" w:rsidRPr="00177E05" w:rsidRDefault="000904D3" w:rsidP="000904D3">
      <w:pPr>
        <w:tabs>
          <w:tab w:val="left" w:pos="567"/>
          <w:tab w:val="left" w:pos="2190"/>
          <w:tab w:val="left" w:pos="6675"/>
        </w:tabs>
        <w:spacing w:before="0"/>
        <w:rPr>
          <w:rFonts w:cs="Arial"/>
          <w:lang w:val="sr-Cyrl-CS"/>
        </w:rPr>
      </w:pPr>
      <w:r w:rsidRPr="00177E05">
        <w:rPr>
          <w:rFonts w:cs="Arial"/>
          <w:noProof/>
          <w:lang w:val="sr-Cyrl-RS"/>
        </w:rPr>
        <w:t xml:space="preserve">                 БЕОГРАД</w:t>
      </w:r>
    </w:p>
    <w:p w:rsidR="000904D3" w:rsidRPr="00177E05" w:rsidRDefault="000904D3" w:rsidP="000904D3">
      <w:pPr>
        <w:tabs>
          <w:tab w:val="left" w:pos="567"/>
          <w:tab w:val="left" w:pos="2190"/>
        </w:tabs>
        <w:spacing w:before="0"/>
        <w:rPr>
          <w:rFonts w:cs="Arial"/>
          <w:lang w:val="sr-Latn-RS"/>
        </w:rPr>
      </w:pPr>
    </w:p>
    <w:p w:rsidR="000904D3" w:rsidRPr="00177E05" w:rsidRDefault="000904D3" w:rsidP="000904D3">
      <w:pPr>
        <w:tabs>
          <w:tab w:val="left" w:pos="567"/>
          <w:tab w:val="left" w:pos="2190"/>
          <w:tab w:val="left" w:pos="5760"/>
        </w:tabs>
        <w:spacing w:before="0"/>
        <w:rPr>
          <w:rFonts w:cs="Arial"/>
          <w:lang w:val="sr-Cyrl-RS"/>
        </w:rPr>
      </w:pPr>
      <w:r w:rsidRPr="00177E05">
        <w:rPr>
          <w:rFonts w:cs="Arial"/>
          <w:lang w:val="sr-Latn-RS"/>
        </w:rPr>
        <w:t xml:space="preserve">                                                  </w:t>
      </w:r>
      <w:r w:rsidRPr="00177E05">
        <w:rPr>
          <w:rFonts w:cs="Arial"/>
          <w:lang w:val="sr-Cyrl-RS"/>
        </w:rPr>
        <w:t xml:space="preserve">    </w:t>
      </w:r>
      <w:r w:rsidRPr="00177E05">
        <w:rPr>
          <w:rFonts w:cs="Arial"/>
          <w:lang w:val="sr-Latn-RS"/>
        </w:rPr>
        <w:t xml:space="preserve">                 </w:t>
      </w:r>
      <w:r w:rsidRPr="00177E05">
        <w:rPr>
          <w:rFonts w:cs="Arial"/>
          <w:lang w:val="sr-Cyrl-RS"/>
        </w:rPr>
        <w:t>М.П</w:t>
      </w:r>
      <w:r w:rsidRPr="00177E05">
        <w:rPr>
          <w:rFonts w:cs="Arial"/>
          <w:lang w:val="sr-Latn-RS"/>
        </w:rPr>
        <w:t xml:space="preserve">          </w:t>
      </w:r>
      <w:r w:rsidRPr="00177E05">
        <w:rPr>
          <w:rFonts w:cs="Arial"/>
          <w:lang w:val="sr-Cyrl-RS"/>
        </w:rPr>
        <w:t>_________________________</w:t>
      </w:r>
      <w:r w:rsidRPr="00177E05">
        <w:rPr>
          <w:rFonts w:cs="Arial"/>
          <w:lang w:val="sr-Cyrl-RS"/>
        </w:rPr>
        <w:tab/>
        <w:t>________________________</w:t>
      </w:r>
    </w:p>
    <w:p w:rsidR="000904D3" w:rsidRPr="00177E05" w:rsidRDefault="000904D3" w:rsidP="000904D3">
      <w:pPr>
        <w:tabs>
          <w:tab w:val="left" w:pos="567"/>
          <w:tab w:val="left" w:pos="2190"/>
          <w:tab w:val="left" w:pos="5760"/>
        </w:tabs>
        <w:spacing w:before="0"/>
        <w:rPr>
          <w:rFonts w:cs="Arial"/>
          <w:lang w:val="sr-Cyrl-RS"/>
        </w:rPr>
      </w:pPr>
      <w:r w:rsidRPr="00177E05">
        <w:rPr>
          <w:rFonts w:cs="Arial"/>
          <w:lang w:val="sr-Cyrl-RS"/>
        </w:rPr>
        <w:t xml:space="preserve">                                                                                                            име и презиме</w:t>
      </w:r>
    </w:p>
    <w:p w:rsidR="000904D3" w:rsidRPr="00177E05" w:rsidRDefault="000904D3" w:rsidP="000904D3">
      <w:pPr>
        <w:tabs>
          <w:tab w:val="left" w:pos="567"/>
          <w:tab w:val="left" w:pos="2190"/>
          <w:tab w:val="left" w:pos="5760"/>
        </w:tabs>
        <w:spacing w:before="0"/>
        <w:rPr>
          <w:rFonts w:cs="&quot;Arial&quot;"/>
          <w:lang w:val="sr-Latn-RS"/>
        </w:rPr>
      </w:pPr>
      <w:r w:rsidRPr="00177E05">
        <w:rPr>
          <w:rFonts w:cs="Arial"/>
          <w:lang w:val="sr-Cyrl-RS"/>
        </w:rPr>
        <w:t xml:space="preserve">                                                                                                               функција</w:t>
      </w:r>
      <w:r w:rsidRPr="00177E05">
        <w:rPr>
          <w:rFonts w:cs="&quot;Arial&quot;"/>
          <w:lang w:val="ru-RU"/>
        </w:rPr>
        <w:t xml:space="preserve"> </w:t>
      </w:r>
    </w:p>
    <w:p w:rsidR="000904D3" w:rsidRPr="00177E05" w:rsidRDefault="000904D3" w:rsidP="000904D3">
      <w:pPr>
        <w:tabs>
          <w:tab w:val="left" w:pos="567"/>
          <w:tab w:val="left" w:pos="2190"/>
          <w:tab w:val="left" w:pos="5760"/>
        </w:tabs>
        <w:spacing w:before="0"/>
        <w:rPr>
          <w:rFonts w:cs="Arial"/>
          <w:lang w:val="sr-Cyrl-RS"/>
        </w:rPr>
      </w:pPr>
      <w:r w:rsidRPr="00177E05">
        <w:rPr>
          <w:rFonts w:cs="&quot;Arial&quot;"/>
          <w:lang w:val="sr-Latn-RS"/>
        </w:rPr>
        <w:t xml:space="preserve">       </w:t>
      </w:r>
      <w:r w:rsidRPr="00177E05">
        <w:rPr>
          <w:rFonts w:cs="&quot;Arial&quot;"/>
          <w:lang w:val="sr-Cyrl-RS"/>
        </w:rPr>
        <w:t xml:space="preserve">       </w:t>
      </w:r>
      <w:r w:rsidRPr="00177E05">
        <w:rPr>
          <w:rFonts w:cs="&quot;Arial&quot;"/>
          <w:lang w:val="sr-Latn-RS"/>
        </w:rPr>
        <w:t xml:space="preserve">  </w:t>
      </w:r>
      <w:r w:rsidRPr="00177E05">
        <w:rPr>
          <w:rFonts w:cs="&quot;Arial&quot;"/>
          <w:lang w:val="ru-RU"/>
        </w:rPr>
        <w:t>Милан Лаковић</w:t>
      </w:r>
    </w:p>
    <w:p w:rsidR="000904D3" w:rsidRPr="00177E05" w:rsidRDefault="000904D3" w:rsidP="000904D3">
      <w:pPr>
        <w:tabs>
          <w:tab w:val="left" w:pos="567"/>
          <w:tab w:val="left" w:pos="2190"/>
          <w:tab w:val="left" w:pos="5760"/>
        </w:tabs>
        <w:spacing w:before="0"/>
        <w:rPr>
          <w:rFonts w:cs="Arial"/>
          <w:lang w:val="sr-Cyrl-RS"/>
        </w:rPr>
      </w:pPr>
      <w:r w:rsidRPr="00177E05">
        <w:rPr>
          <w:rFonts w:cs="&quot;Arial&quot;"/>
          <w:lang w:val="ru-RU"/>
        </w:rPr>
        <w:t xml:space="preserve">           Финансијски директор</w:t>
      </w:r>
    </w:p>
    <w:p w:rsidR="000904D3" w:rsidRPr="00177E05" w:rsidRDefault="000904D3" w:rsidP="000904D3">
      <w:pPr>
        <w:autoSpaceDE w:val="0"/>
        <w:autoSpaceDN w:val="0"/>
        <w:adjustRightInd w:val="0"/>
        <w:rPr>
          <w:rFonts w:cs="Arial"/>
          <w:lang w:val="ru-RU"/>
        </w:rPr>
      </w:pPr>
      <w:r w:rsidRPr="00177E05">
        <w:rPr>
          <w:rFonts w:cs="&quot;Arial&quot;"/>
          <w:lang w:val="ru-RU"/>
        </w:rPr>
        <w:t xml:space="preserve">                ТЕ-КО  Костолац</w:t>
      </w:r>
    </w:p>
    <w:sectPr w:rsidR="000904D3" w:rsidRPr="00177E05" w:rsidSect="00F60C5F">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90C" w:rsidRDefault="00EC590C">
      <w:r>
        <w:separator/>
      </w:r>
    </w:p>
    <w:p w:rsidR="00EC590C" w:rsidRDefault="00EC590C"/>
  </w:endnote>
  <w:endnote w:type="continuationSeparator" w:id="0">
    <w:p w:rsidR="00EC590C" w:rsidRDefault="00EC590C">
      <w:r>
        <w:continuationSeparator/>
      </w:r>
    </w:p>
    <w:p w:rsidR="00EC590C" w:rsidRDefault="00EC5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Cirilica">
    <w:altName w:val="Courier New"/>
    <w:charset w:val="00"/>
    <w:family w:val="swiss"/>
    <w:pitch w:val="variable"/>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TimesNewRomanPS-BoldMT">
    <w:altName w:val="Meiry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90C" w:rsidRDefault="00EC590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590C" w:rsidRDefault="00EC590C" w:rsidP="00841BE7">
    <w:pPr>
      <w:pStyle w:val="Footer"/>
      <w:ind w:right="360"/>
    </w:pPr>
  </w:p>
  <w:p w:rsidR="00EC590C" w:rsidRDefault="00EC590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90C" w:rsidRPr="00EC5BB4" w:rsidRDefault="00EC590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115CF">
      <w:rPr>
        <w:rStyle w:val="PageNumber"/>
        <w:rFonts w:cs="Arial"/>
        <w:b/>
        <w:noProof/>
        <w:szCs w:val="24"/>
      </w:rPr>
      <w:t>58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115CF">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90C" w:rsidRPr="00EC5BB4" w:rsidRDefault="00EC590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115CF">
      <w:rPr>
        <w:rStyle w:val="PageNumber"/>
        <w:rFonts w:cs="Arial"/>
        <w:b/>
        <w:noProof/>
        <w:szCs w:val="24"/>
      </w:rPr>
      <w:t>37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115CF">
      <w:rPr>
        <w:rStyle w:val="PageNumber"/>
        <w:rFonts w:cs="Arial"/>
        <w:b/>
        <w:noProof/>
        <w:szCs w:val="24"/>
      </w:rPr>
      <w:t>58</w:t>
    </w:r>
    <w:r w:rsidRPr="00EC5BB4">
      <w:rPr>
        <w:rStyle w:val="PageNumber"/>
        <w:rFonts w:cs="Arial"/>
        <w:b/>
        <w:szCs w:val="24"/>
      </w:rPr>
      <w:fldChar w:fldCharType="end"/>
    </w:r>
  </w:p>
  <w:p w:rsidR="00EC590C" w:rsidRDefault="00EC5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90C" w:rsidRDefault="00EC590C">
      <w:r>
        <w:separator/>
      </w:r>
    </w:p>
    <w:p w:rsidR="00EC590C" w:rsidRDefault="00EC590C"/>
  </w:footnote>
  <w:footnote w:type="continuationSeparator" w:id="0">
    <w:p w:rsidR="00EC590C" w:rsidRDefault="00EC590C">
      <w:r>
        <w:continuationSeparator/>
      </w:r>
    </w:p>
    <w:p w:rsidR="00EC590C" w:rsidRDefault="00EC59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90C" w:rsidRDefault="00EC590C" w:rsidP="004276AD">
    <w:pPr>
      <w:pStyle w:val="Header"/>
      <w:rPr>
        <w:sz w:val="20"/>
      </w:rPr>
    </w:pPr>
  </w:p>
  <w:p w:rsidR="00EC590C" w:rsidRPr="00B439B2" w:rsidRDefault="00EC590C"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3100/0574/2019</w:t>
    </w:r>
  </w:p>
  <w:p w:rsidR="00EC590C" w:rsidRPr="002F05C4" w:rsidRDefault="00EC590C"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90C" w:rsidRDefault="00EC590C" w:rsidP="004276AD">
    <w:pPr>
      <w:pStyle w:val="Header"/>
    </w:pPr>
  </w:p>
  <w:p w:rsidR="00EC590C" w:rsidRPr="00E95C89" w:rsidRDefault="00EC590C" w:rsidP="00B439B2">
    <w:pPr>
      <w:pStyle w:val="Header"/>
      <w:ind w:left="-567"/>
      <w:rPr>
        <w:b/>
        <w:sz w:val="20"/>
        <w:lang w:val="sr-Latn-RS"/>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Pr>
        <w:b/>
        <w:sz w:val="20"/>
        <w:lang w:val="ru-RU"/>
      </w:rPr>
      <w:t>3100/0574/2019</w:t>
    </w:r>
  </w:p>
  <w:p w:rsidR="00EC590C" w:rsidRPr="00B439B2" w:rsidRDefault="00EC590C"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31ABF6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476AEC"/>
    <w:multiLevelType w:val="multilevel"/>
    <w:tmpl w:val="4BA8F72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BEA3FD1"/>
    <w:multiLevelType w:val="singleLevel"/>
    <w:tmpl w:val="099E7110"/>
    <w:lvl w:ilvl="0">
      <w:start w:val="1"/>
      <w:numFmt w:val="bullet"/>
      <w:pStyle w:val="Blups"/>
      <w:lvlText w:val=""/>
      <w:lvlJc w:val="left"/>
      <w:pPr>
        <w:tabs>
          <w:tab w:val="num" w:pos="360"/>
        </w:tabs>
        <w:ind w:left="360" w:hanging="360"/>
      </w:pPr>
      <w:rPr>
        <w:rFonts w:ascii="Symbol" w:hAnsi="Symbol"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B4E040E"/>
    <w:multiLevelType w:val="hybridMultilevel"/>
    <w:tmpl w:val="53DA608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78">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CEA58D2"/>
    <w:multiLevelType w:val="multilevel"/>
    <w:tmpl w:val="7B561102"/>
    <w:lvl w:ilvl="0">
      <w:start w:val="3"/>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42A7B91"/>
    <w:multiLevelType w:val="hybridMultilevel"/>
    <w:tmpl w:val="85E2CBB0"/>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AF85913"/>
    <w:multiLevelType w:val="singleLevel"/>
    <w:tmpl w:val="3530E7A2"/>
    <w:lvl w:ilvl="0">
      <w:start w:val="1"/>
      <w:numFmt w:val="bullet"/>
      <w:pStyle w:val="Markierung"/>
      <w:lvlText w:val=""/>
      <w:lvlJc w:val="left"/>
      <w:pPr>
        <w:tabs>
          <w:tab w:val="num" w:pos="360"/>
        </w:tabs>
        <w:ind w:left="36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E8638A6"/>
    <w:multiLevelType w:val="multilevel"/>
    <w:tmpl w:val="C9F2BE08"/>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strike w:val="0"/>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num w:numId="1">
    <w:abstractNumId w:val="91"/>
  </w:num>
  <w:num w:numId="2">
    <w:abstractNumId w:val="66"/>
  </w:num>
  <w:num w:numId="3">
    <w:abstractNumId w:val="86"/>
  </w:num>
  <w:num w:numId="4">
    <w:abstractNumId w:val="58"/>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6"/>
  </w:num>
  <w:num w:numId="8">
    <w:abstractNumId w:val="70"/>
  </w:num>
  <w:num w:numId="9">
    <w:abstractNumId w:val="98"/>
  </w:num>
  <w:num w:numId="10">
    <w:abstractNumId w:val="74"/>
  </w:num>
  <w:num w:numId="11">
    <w:abstractNumId w:val="68"/>
  </w:num>
  <w:num w:numId="12">
    <w:abstractNumId w:val="62"/>
  </w:num>
  <w:num w:numId="13">
    <w:abstractNumId w:val="59"/>
  </w:num>
  <w:num w:numId="14">
    <w:abstractNumId w:val="76"/>
  </w:num>
  <w:num w:numId="15">
    <w:abstractNumId w:val="65"/>
  </w:num>
  <w:num w:numId="16">
    <w:abstractNumId w:val="88"/>
  </w:num>
  <w:num w:numId="17">
    <w:abstractNumId w:val="90"/>
  </w:num>
  <w:num w:numId="18">
    <w:abstractNumId w:val="88"/>
  </w:num>
  <w:num w:numId="19">
    <w:abstractNumId w:val="50"/>
  </w:num>
  <w:num w:numId="20">
    <w:abstractNumId w:val="75"/>
  </w:num>
  <w:num w:numId="21">
    <w:abstractNumId w:val="60"/>
  </w:num>
  <w:num w:numId="22">
    <w:abstractNumId w:val="80"/>
  </w:num>
  <w:num w:numId="23">
    <w:abstractNumId w:val="67"/>
  </w:num>
  <w:num w:numId="24">
    <w:abstractNumId w:val="52"/>
  </w:num>
  <w:num w:numId="25">
    <w:abstractNumId w:val="72"/>
  </w:num>
  <w:num w:numId="26">
    <w:abstractNumId w:val="71"/>
  </w:num>
  <w:num w:numId="27">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97"/>
  </w:num>
  <w:num w:numId="30">
    <w:abstractNumId w:val="78"/>
  </w:num>
  <w:num w:numId="31">
    <w:abstractNumId w:val="81"/>
  </w:num>
  <w:num w:numId="32">
    <w:abstractNumId w:val="92"/>
  </w:num>
  <w:num w:numId="33">
    <w:abstractNumId w:val="82"/>
  </w:num>
  <w:num w:numId="34">
    <w:abstractNumId w:val="0"/>
  </w:num>
  <w:num w:numId="35">
    <w:abstractNumId w:val="99"/>
  </w:num>
  <w:num w:numId="36">
    <w:abstractNumId w:val="85"/>
  </w:num>
  <w:num w:numId="37">
    <w:abstractNumId w:val="51"/>
  </w:num>
  <w:num w:numId="3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1F85"/>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2D5"/>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4894"/>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9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4D3"/>
    <w:rsid w:val="000905C6"/>
    <w:rsid w:val="00090A5C"/>
    <w:rsid w:val="00090DF6"/>
    <w:rsid w:val="000912C2"/>
    <w:rsid w:val="000917DD"/>
    <w:rsid w:val="00091BB0"/>
    <w:rsid w:val="0009245D"/>
    <w:rsid w:val="0009251A"/>
    <w:rsid w:val="00092706"/>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4F0"/>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339"/>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70"/>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4F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CC8"/>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D36"/>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1C1"/>
    <w:rsid w:val="00190ACE"/>
    <w:rsid w:val="00190AF8"/>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1C7"/>
    <w:rsid w:val="001A23A7"/>
    <w:rsid w:val="001A2760"/>
    <w:rsid w:val="001A287D"/>
    <w:rsid w:val="001A2F3C"/>
    <w:rsid w:val="001A2FA0"/>
    <w:rsid w:val="001A3616"/>
    <w:rsid w:val="001A375E"/>
    <w:rsid w:val="001A4190"/>
    <w:rsid w:val="001A41BC"/>
    <w:rsid w:val="001A45F7"/>
    <w:rsid w:val="001A45F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D66"/>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5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E"/>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6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4D4B"/>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39"/>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2905"/>
    <w:rsid w:val="00272EEE"/>
    <w:rsid w:val="002731BE"/>
    <w:rsid w:val="00273823"/>
    <w:rsid w:val="00273AC6"/>
    <w:rsid w:val="00274100"/>
    <w:rsid w:val="00274181"/>
    <w:rsid w:val="00274398"/>
    <w:rsid w:val="00274582"/>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4FF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2E93"/>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01C"/>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2E"/>
    <w:rsid w:val="002B5D52"/>
    <w:rsid w:val="002B6603"/>
    <w:rsid w:val="002B663B"/>
    <w:rsid w:val="002B6D5A"/>
    <w:rsid w:val="002B6EB1"/>
    <w:rsid w:val="002B6F1E"/>
    <w:rsid w:val="002B72C2"/>
    <w:rsid w:val="002B7588"/>
    <w:rsid w:val="002B7A6E"/>
    <w:rsid w:val="002B7C23"/>
    <w:rsid w:val="002C00D1"/>
    <w:rsid w:val="002C042F"/>
    <w:rsid w:val="002C083C"/>
    <w:rsid w:val="002C0C5C"/>
    <w:rsid w:val="002C0D84"/>
    <w:rsid w:val="002C17DD"/>
    <w:rsid w:val="002C19AC"/>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47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6AB"/>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4D8D"/>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663"/>
    <w:rsid w:val="00340872"/>
    <w:rsid w:val="00340AE7"/>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6D"/>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690"/>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1E"/>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28C"/>
    <w:rsid w:val="003B77F9"/>
    <w:rsid w:val="003B78F6"/>
    <w:rsid w:val="003B7972"/>
    <w:rsid w:val="003C0007"/>
    <w:rsid w:val="003C02D8"/>
    <w:rsid w:val="003C0607"/>
    <w:rsid w:val="003C06CE"/>
    <w:rsid w:val="003C072F"/>
    <w:rsid w:val="003C0822"/>
    <w:rsid w:val="003C0B94"/>
    <w:rsid w:val="003C0C70"/>
    <w:rsid w:val="003C135A"/>
    <w:rsid w:val="003C15D9"/>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005"/>
    <w:rsid w:val="003D2418"/>
    <w:rsid w:val="003D2E38"/>
    <w:rsid w:val="003D3414"/>
    <w:rsid w:val="003D37B2"/>
    <w:rsid w:val="003D3820"/>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A90"/>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61E"/>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25C"/>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11"/>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884"/>
    <w:rsid w:val="0048599A"/>
    <w:rsid w:val="00485AB8"/>
    <w:rsid w:val="00485C55"/>
    <w:rsid w:val="00485F02"/>
    <w:rsid w:val="004863B7"/>
    <w:rsid w:val="0048686C"/>
    <w:rsid w:val="00486C03"/>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A1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8A7"/>
    <w:rsid w:val="004A0A58"/>
    <w:rsid w:val="004A0B49"/>
    <w:rsid w:val="004A0E5D"/>
    <w:rsid w:val="004A12CB"/>
    <w:rsid w:val="004A1538"/>
    <w:rsid w:val="004A169D"/>
    <w:rsid w:val="004A1D6F"/>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3BB"/>
    <w:rsid w:val="004A766B"/>
    <w:rsid w:val="004B0321"/>
    <w:rsid w:val="004B03F3"/>
    <w:rsid w:val="004B0E05"/>
    <w:rsid w:val="004B1034"/>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E9"/>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3DB"/>
    <w:rsid w:val="004F1238"/>
    <w:rsid w:val="004F17E7"/>
    <w:rsid w:val="004F18B1"/>
    <w:rsid w:val="004F1A0A"/>
    <w:rsid w:val="004F1E87"/>
    <w:rsid w:val="004F1EB3"/>
    <w:rsid w:val="004F3373"/>
    <w:rsid w:val="004F3396"/>
    <w:rsid w:val="004F3781"/>
    <w:rsid w:val="004F3D64"/>
    <w:rsid w:val="004F4790"/>
    <w:rsid w:val="004F482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6F1"/>
    <w:rsid w:val="00507883"/>
    <w:rsid w:val="00507896"/>
    <w:rsid w:val="00507C51"/>
    <w:rsid w:val="00507C67"/>
    <w:rsid w:val="005102CB"/>
    <w:rsid w:val="0051076C"/>
    <w:rsid w:val="00510945"/>
    <w:rsid w:val="005115C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14"/>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707"/>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6E"/>
    <w:rsid w:val="00543BC2"/>
    <w:rsid w:val="00543EB0"/>
    <w:rsid w:val="00544638"/>
    <w:rsid w:val="0054467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51"/>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4F"/>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C34"/>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B56"/>
    <w:rsid w:val="005B71D4"/>
    <w:rsid w:val="005B71F8"/>
    <w:rsid w:val="005B7669"/>
    <w:rsid w:val="005B775B"/>
    <w:rsid w:val="005B79E8"/>
    <w:rsid w:val="005B7B42"/>
    <w:rsid w:val="005B7BBC"/>
    <w:rsid w:val="005B7DA9"/>
    <w:rsid w:val="005B7FA2"/>
    <w:rsid w:val="005C02B3"/>
    <w:rsid w:val="005C0AF9"/>
    <w:rsid w:val="005C0BE4"/>
    <w:rsid w:val="005C0D14"/>
    <w:rsid w:val="005C160B"/>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708"/>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C3C"/>
    <w:rsid w:val="005E40BF"/>
    <w:rsid w:val="005E43A1"/>
    <w:rsid w:val="005E487E"/>
    <w:rsid w:val="005E4BA7"/>
    <w:rsid w:val="005E4F99"/>
    <w:rsid w:val="005E50F1"/>
    <w:rsid w:val="005E531A"/>
    <w:rsid w:val="005E5779"/>
    <w:rsid w:val="005E58D5"/>
    <w:rsid w:val="005E5B77"/>
    <w:rsid w:val="005E5E3F"/>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3FA"/>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97"/>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3CE"/>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B29"/>
    <w:rsid w:val="00626522"/>
    <w:rsid w:val="0062654B"/>
    <w:rsid w:val="00626C2D"/>
    <w:rsid w:val="00626DCA"/>
    <w:rsid w:val="00626FC9"/>
    <w:rsid w:val="006274B4"/>
    <w:rsid w:val="006274FB"/>
    <w:rsid w:val="00627D69"/>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DA"/>
    <w:rsid w:val="00652D53"/>
    <w:rsid w:val="00652D55"/>
    <w:rsid w:val="0065369F"/>
    <w:rsid w:val="00653A2A"/>
    <w:rsid w:val="00653AB3"/>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EC7"/>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7E"/>
    <w:rsid w:val="0069229A"/>
    <w:rsid w:val="00692965"/>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D2"/>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431"/>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13F"/>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97"/>
    <w:rsid w:val="007515C1"/>
    <w:rsid w:val="007516E0"/>
    <w:rsid w:val="00751B9C"/>
    <w:rsid w:val="00751C9C"/>
    <w:rsid w:val="007522F8"/>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D5"/>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D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0B"/>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72D"/>
    <w:rsid w:val="007C18A0"/>
    <w:rsid w:val="007C1E51"/>
    <w:rsid w:val="007C1FBB"/>
    <w:rsid w:val="007C1FDE"/>
    <w:rsid w:val="007C2015"/>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5A9"/>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F1A"/>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27ECA"/>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20F"/>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4BF"/>
    <w:rsid w:val="008548AD"/>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8EB"/>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4ED1"/>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7A8"/>
    <w:rsid w:val="008B5E97"/>
    <w:rsid w:val="008B5FBE"/>
    <w:rsid w:val="008B60BA"/>
    <w:rsid w:val="008B6273"/>
    <w:rsid w:val="008B6367"/>
    <w:rsid w:val="008B64F1"/>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4B"/>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59F"/>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26A"/>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29F"/>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E97"/>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845"/>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127"/>
    <w:rsid w:val="0094719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A0B"/>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991"/>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FEA"/>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50"/>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44"/>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D4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EA3"/>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8D6"/>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82E"/>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DAB"/>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D87"/>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79D"/>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9D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9B"/>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88"/>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BA5"/>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205"/>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3B0"/>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06"/>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CE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A0E"/>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0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863"/>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06"/>
    <w:rsid w:val="00C02441"/>
    <w:rsid w:val="00C0254E"/>
    <w:rsid w:val="00C0255E"/>
    <w:rsid w:val="00C028A0"/>
    <w:rsid w:val="00C02C5E"/>
    <w:rsid w:val="00C03995"/>
    <w:rsid w:val="00C0454E"/>
    <w:rsid w:val="00C045C9"/>
    <w:rsid w:val="00C046AB"/>
    <w:rsid w:val="00C0486A"/>
    <w:rsid w:val="00C04B63"/>
    <w:rsid w:val="00C0520F"/>
    <w:rsid w:val="00C05537"/>
    <w:rsid w:val="00C055A3"/>
    <w:rsid w:val="00C056A3"/>
    <w:rsid w:val="00C05AE6"/>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0D"/>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5CE"/>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C38"/>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37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6FEB"/>
    <w:rsid w:val="00C87184"/>
    <w:rsid w:val="00C87876"/>
    <w:rsid w:val="00C87E6D"/>
    <w:rsid w:val="00C90867"/>
    <w:rsid w:val="00C90E1F"/>
    <w:rsid w:val="00C90FDB"/>
    <w:rsid w:val="00C91A5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4AF"/>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0E36"/>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22"/>
    <w:rsid w:val="00D22C62"/>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7C"/>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8D6"/>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4F1"/>
    <w:rsid w:val="00D825D6"/>
    <w:rsid w:val="00D828FC"/>
    <w:rsid w:val="00D82930"/>
    <w:rsid w:val="00D839ED"/>
    <w:rsid w:val="00D83A1F"/>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C01"/>
    <w:rsid w:val="00DB2E06"/>
    <w:rsid w:val="00DB31AC"/>
    <w:rsid w:val="00DB3255"/>
    <w:rsid w:val="00DB3413"/>
    <w:rsid w:val="00DB369C"/>
    <w:rsid w:val="00DB38AE"/>
    <w:rsid w:val="00DB38CA"/>
    <w:rsid w:val="00DB3A0D"/>
    <w:rsid w:val="00DB3B1D"/>
    <w:rsid w:val="00DB3B6D"/>
    <w:rsid w:val="00DB3E1A"/>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707"/>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0EB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8D7"/>
    <w:rsid w:val="00DF598D"/>
    <w:rsid w:val="00DF5A1F"/>
    <w:rsid w:val="00DF6727"/>
    <w:rsid w:val="00DF687B"/>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029"/>
    <w:rsid w:val="00E071D3"/>
    <w:rsid w:val="00E07975"/>
    <w:rsid w:val="00E07EBB"/>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64E"/>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884"/>
    <w:rsid w:val="00E8464D"/>
    <w:rsid w:val="00E84F16"/>
    <w:rsid w:val="00E850FD"/>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5C0"/>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C89"/>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34A"/>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90C"/>
    <w:rsid w:val="00EC5BB4"/>
    <w:rsid w:val="00EC5C99"/>
    <w:rsid w:val="00EC5C9F"/>
    <w:rsid w:val="00EC6312"/>
    <w:rsid w:val="00EC6805"/>
    <w:rsid w:val="00EC680D"/>
    <w:rsid w:val="00EC6A22"/>
    <w:rsid w:val="00EC6B1F"/>
    <w:rsid w:val="00EC6C01"/>
    <w:rsid w:val="00EC6DF1"/>
    <w:rsid w:val="00EC7099"/>
    <w:rsid w:val="00EC7547"/>
    <w:rsid w:val="00EC7A8C"/>
    <w:rsid w:val="00EC7ACB"/>
    <w:rsid w:val="00EC7F32"/>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418"/>
    <w:rsid w:val="00EE3505"/>
    <w:rsid w:val="00EE365B"/>
    <w:rsid w:val="00EE3678"/>
    <w:rsid w:val="00EE3EA2"/>
    <w:rsid w:val="00EE3F24"/>
    <w:rsid w:val="00EE435F"/>
    <w:rsid w:val="00EE4436"/>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59"/>
    <w:rsid w:val="00EF62D6"/>
    <w:rsid w:val="00EF652F"/>
    <w:rsid w:val="00EF6815"/>
    <w:rsid w:val="00EF686A"/>
    <w:rsid w:val="00EF6C0C"/>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717"/>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5C"/>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741"/>
    <w:rsid w:val="00F5797D"/>
    <w:rsid w:val="00F57A34"/>
    <w:rsid w:val="00F57A36"/>
    <w:rsid w:val="00F57B8E"/>
    <w:rsid w:val="00F57CB2"/>
    <w:rsid w:val="00F60766"/>
    <w:rsid w:val="00F60C5F"/>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9F5"/>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16"/>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55"/>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54"/>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33FA1DF-7ED0-4541-AC0F-1A3AC6EF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C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numbering" w:customStyle="1" w:styleId="NoList3">
    <w:name w:val="No List3"/>
    <w:next w:val="NoList"/>
    <w:uiPriority w:val="99"/>
    <w:semiHidden/>
    <w:unhideWhenUsed/>
    <w:rsid w:val="006C6197"/>
  </w:style>
  <w:style w:type="paragraph" w:customStyle="1" w:styleId="TableText">
    <w:name w:val="#TableText"/>
    <w:basedOn w:val="Normal"/>
    <w:rsid w:val="005D7708"/>
    <w:pPr>
      <w:spacing w:before="60" w:after="40"/>
      <w:jc w:val="center"/>
    </w:pPr>
    <w:rPr>
      <w:rFonts w:ascii="Times New Roman" w:hAnsi="Times New Roman"/>
      <w:szCs w:val="20"/>
      <w:lang w:val="sr-Cyrl-CS"/>
    </w:rPr>
  </w:style>
  <w:style w:type="paragraph" w:customStyle="1" w:styleId="Style2">
    <w:name w:val="Style2"/>
    <w:basedOn w:val="Normal"/>
    <w:uiPriority w:val="99"/>
    <w:rsid w:val="005D770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rsid w:val="005D7708"/>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uiPriority w:val="99"/>
    <w:rsid w:val="005D7708"/>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5D7708"/>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uiPriority w:val="99"/>
    <w:rsid w:val="005D7708"/>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5D7708"/>
    <w:rPr>
      <w:rFonts w:ascii="Times New Roman" w:hAnsi="Times New Roman" w:cs="Times New Roman"/>
      <w:b/>
      <w:bCs/>
      <w:spacing w:val="10"/>
      <w:sz w:val="34"/>
      <w:szCs w:val="34"/>
    </w:rPr>
  </w:style>
  <w:style w:type="character" w:customStyle="1" w:styleId="FontStyle12">
    <w:name w:val="Font Style12"/>
    <w:uiPriority w:val="99"/>
    <w:rsid w:val="005D7708"/>
    <w:rPr>
      <w:rFonts w:ascii="Times New Roman" w:hAnsi="Times New Roman" w:cs="Times New Roman"/>
      <w:sz w:val="22"/>
      <w:szCs w:val="22"/>
    </w:rPr>
  </w:style>
  <w:style w:type="character" w:customStyle="1" w:styleId="FontStyle13">
    <w:name w:val="Font Style13"/>
    <w:rsid w:val="005D7708"/>
    <w:rPr>
      <w:rFonts w:ascii="Times New Roman" w:hAnsi="Times New Roman" w:cs="Times New Roman"/>
      <w:sz w:val="22"/>
      <w:szCs w:val="22"/>
    </w:rPr>
  </w:style>
  <w:style w:type="character" w:customStyle="1" w:styleId="FontStyle14">
    <w:name w:val="Font Style14"/>
    <w:uiPriority w:val="99"/>
    <w:rsid w:val="005D7708"/>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5D7708"/>
    <w:rPr>
      <w:rFonts w:ascii="Times Cirilica" w:hAnsi="Times Cirilica"/>
      <w:b/>
      <w:lang w:val="en-AU" w:eastAsia="en-US" w:bidi="ar-SA"/>
    </w:rPr>
  </w:style>
  <w:style w:type="paragraph" w:customStyle="1" w:styleId="StyleJustified">
    <w:name w:val="Style Justified"/>
    <w:basedOn w:val="Normal"/>
    <w:rsid w:val="005D7708"/>
    <w:pPr>
      <w:spacing w:before="0"/>
    </w:pPr>
    <w:rPr>
      <w:szCs w:val="20"/>
    </w:rPr>
  </w:style>
  <w:style w:type="paragraph" w:customStyle="1" w:styleId="StyleArial11ptJustifiedLeft0cmFirstline0cm1">
    <w:name w:val="Style Arial 11 pt Justified Left:  0 cm First line:  0 cm1"/>
    <w:basedOn w:val="Normal"/>
    <w:rsid w:val="005D7708"/>
    <w:pPr>
      <w:numPr>
        <w:numId w:val="27"/>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
    <w:rsid w:val="005D7708"/>
    <w:rPr>
      <w:sz w:val="24"/>
      <w:szCs w:val="24"/>
      <w:lang w:val="sr-Latn-CS" w:eastAsia="sr-Latn-CS" w:bidi="ar-SA"/>
    </w:rPr>
  </w:style>
  <w:style w:type="character" w:customStyle="1" w:styleId="FontStyle18">
    <w:name w:val="Font Style18"/>
    <w:uiPriority w:val="99"/>
    <w:rsid w:val="005D7708"/>
    <w:rPr>
      <w:rFonts w:ascii="Microsoft Sans Serif" w:hAnsi="Microsoft Sans Serif" w:cs="Microsoft Sans Serif" w:hint="default"/>
      <w:b/>
      <w:bCs/>
      <w:sz w:val="22"/>
      <w:szCs w:val="22"/>
    </w:rPr>
  </w:style>
  <w:style w:type="character" w:customStyle="1" w:styleId="CharChar5">
    <w:name w:val="Char Char5"/>
    <w:locked/>
    <w:rsid w:val="005D7708"/>
    <w:rPr>
      <w:rFonts w:cs="Times New Roman"/>
      <w:b/>
      <w:bCs/>
      <w:sz w:val="28"/>
      <w:szCs w:val="28"/>
      <w:lang w:val="fr-BE" w:eastAsia="en-US" w:bidi="ar-SA"/>
    </w:rPr>
  </w:style>
  <w:style w:type="character" w:customStyle="1" w:styleId="CharChar12">
    <w:name w:val="Char Char12"/>
    <w:locked/>
    <w:rsid w:val="005D7708"/>
    <w:rPr>
      <w:rFonts w:ascii="Arial" w:hAnsi="Arial"/>
      <w:b/>
      <w:bCs/>
      <w:iCs/>
      <w:sz w:val="24"/>
      <w:szCs w:val="24"/>
      <w:lang w:val="sr-Latn-CS" w:eastAsia="en-US" w:bidi="ar-SA"/>
    </w:rPr>
  </w:style>
  <w:style w:type="character" w:customStyle="1" w:styleId="Bodytext20">
    <w:name w:val="Body text (2)"/>
    <w:link w:val="Bodytext21"/>
    <w:locked/>
    <w:rsid w:val="005D7708"/>
    <w:rPr>
      <w:rFonts w:ascii="Lucida Sans Unicode" w:hAnsi="Lucida Sans Unicode"/>
      <w:shd w:val="clear" w:color="auto" w:fill="FFFFFF"/>
    </w:rPr>
  </w:style>
  <w:style w:type="paragraph" w:customStyle="1" w:styleId="Bodytext21">
    <w:name w:val="Body text (2)1"/>
    <w:basedOn w:val="Normal"/>
    <w:link w:val="Bodytext20"/>
    <w:rsid w:val="005D7708"/>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5D7708"/>
    <w:rPr>
      <w:rFonts w:ascii="Lucida Sans Unicode" w:hAnsi="Lucida Sans Unicode"/>
      <w:u w:val="single"/>
      <w:shd w:val="clear" w:color="auto" w:fill="FFFFFF"/>
      <w:lang w:bidi="ar-SA"/>
    </w:rPr>
  </w:style>
  <w:style w:type="character" w:customStyle="1" w:styleId="Bodytext22">
    <w:name w:val="Body text (2)2"/>
    <w:basedOn w:val="Bodytext20"/>
    <w:rsid w:val="005D7708"/>
    <w:rPr>
      <w:rFonts w:ascii="Lucida Sans Unicode" w:hAnsi="Lucida Sans Unicode"/>
      <w:shd w:val="clear" w:color="auto" w:fill="FFFFFF"/>
    </w:rPr>
  </w:style>
  <w:style w:type="character" w:customStyle="1" w:styleId="BodyText1">
    <w:name w:val="Body Text1"/>
    <w:link w:val="Bodytext10"/>
    <w:locked/>
    <w:rsid w:val="005D7708"/>
    <w:rPr>
      <w:rFonts w:ascii="Lucida Sans Unicode" w:hAnsi="Lucida Sans Unicode"/>
      <w:shd w:val="clear" w:color="auto" w:fill="FFFFFF"/>
    </w:rPr>
  </w:style>
  <w:style w:type="paragraph" w:customStyle="1" w:styleId="Bodytext10">
    <w:name w:val="Body text1"/>
    <w:basedOn w:val="Normal"/>
    <w:link w:val="BodyText1"/>
    <w:rsid w:val="005D7708"/>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5D7708"/>
    <w:rPr>
      <w:rFonts w:ascii="Lucida Sans Unicode" w:hAnsi="Lucida Sans Unicode"/>
      <w:shd w:val="clear" w:color="auto" w:fill="FFFFFF"/>
    </w:rPr>
  </w:style>
  <w:style w:type="paragraph" w:customStyle="1" w:styleId="Bodytext31">
    <w:name w:val="Body text (3)1"/>
    <w:basedOn w:val="Normal"/>
    <w:link w:val="Bodytext30"/>
    <w:rsid w:val="005D7708"/>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5D7708"/>
    <w:rPr>
      <w:rFonts w:ascii="Lucida Sans Unicode" w:hAnsi="Lucida Sans Unicode"/>
      <w:shd w:val="clear" w:color="auto" w:fill="FFFFFF"/>
    </w:rPr>
  </w:style>
  <w:style w:type="character" w:customStyle="1" w:styleId="Bodytext35pt">
    <w:name w:val="Body text (3) + 5 pt"/>
    <w:rsid w:val="005D7708"/>
    <w:rPr>
      <w:rFonts w:ascii="Lucida Sans Unicode" w:hAnsi="Lucida Sans Unicode"/>
      <w:sz w:val="10"/>
      <w:szCs w:val="10"/>
      <w:shd w:val="clear" w:color="auto" w:fill="FFFFFF"/>
      <w:lang w:bidi="ar-SA"/>
    </w:rPr>
  </w:style>
  <w:style w:type="character" w:customStyle="1" w:styleId="Bodytext4">
    <w:name w:val="Body text (4)"/>
    <w:link w:val="Bodytext41"/>
    <w:locked/>
    <w:rsid w:val="005D7708"/>
    <w:rPr>
      <w:rFonts w:ascii="Lucida Sans Unicode" w:hAnsi="Lucida Sans Unicode"/>
      <w:shd w:val="clear" w:color="auto" w:fill="FFFFFF"/>
    </w:rPr>
  </w:style>
  <w:style w:type="paragraph" w:customStyle="1" w:styleId="Bodytext41">
    <w:name w:val="Body text (4)1"/>
    <w:basedOn w:val="Normal"/>
    <w:link w:val="Bodytext4"/>
    <w:rsid w:val="005D7708"/>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5D7708"/>
    <w:rPr>
      <w:rFonts w:ascii="Lucida Sans Unicode" w:hAnsi="Lucida Sans Unicode"/>
      <w:shd w:val="clear" w:color="auto" w:fill="FFFFFF"/>
    </w:rPr>
  </w:style>
  <w:style w:type="character" w:customStyle="1" w:styleId="Bodytext43">
    <w:name w:val="Body text (4)3"/>
    <w:rsid w:val="005D7708"/>
    <w:rPr>
      <w:rFonts w:ascii="Times New Roman" w:hAnsi="Times New Roman" w:cs="Times New Roman"/>
      <w:sz w:val="24"/>
      <w:szCs w:val="24"/>
      <w:shd w:val="clear" w:color="auto" w:fill="FFFFFF"/>
      <w:lang w:bidi="ar-SA"/>
    </w:rPr>
  </w:style>
  <w:style w:type="character" w:customStyle="1" w:styleId="Bodytext42">
    <w:name w:val="Body text (4)2"/>
    <w:rsid w:val="005D7708"/>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5D7708"/>
    <w:rPr>
      <w:rFonts w:ascii="Times New Roman" w:hAnsi="Times New Roman" w:cs="Times New Roman"/>
      <w:b/>
      <w:bCs/>
      <w:sz w:val="26"/>
      <w:szCs w:val="26"/>
      <w:shd w:val="clear" w:color="auto" w:fill="FFFFFF"/>
      <w:lang w:bidi="ar-SA"/>
    </w:rPr>
  </w:style>
  <w:style w:type="paragraph" w:customStyle="1" w:styleId="Char">
    <w:name w:val="Char"/>
    <w:basedOn w:val="Normal"/>
    <w:rsid w:val="005D7708"/>
    <w:pPr>
      <w:spacing w:before="0" w:after="160" w:line="240" w:lineRule="exact"/>
      <w:jc w:val="left"/>
    </w:pPr>
    <w:rPr>
      <w:rFonts w:cs="Verdana"/>
      <w:sz w:val="20"/>
      <w:szCs w:val="20"/>
    </w:rPr>
  </w:style>
  <w:style w:type="paragraph" w:customStyle="1" w:styleId="CharChar4CharCharCharChar">
    <w:name w:val="Char Char4 Char Char Char Char"/>
    <w:basedOn w:val="Normal"/>
    <w:rsid w:val="005D7708"/>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5D7708"/>
    <w:pPr>
      <w:spacing w:before="0" w:after="160" w:line="240" w:lineRule="exact"/>
      <w:jc w:val="left"/>
    </w:pPr>
    <w:rPr>
      <w:rFonts w:cs="Verdana"/>
      <w:sz w:val="20"/>
      <w:szCs w:val="20"/>
    </w:rPr>
  </w:style>
  <w:style w:type="paragraph" w:customStyle="1" w:styleId="StyleHeading1Arial11ptAutoBefore0ptAfter0pt">
    <w:name w:val="Style Heading 1 + Arial 11 pt Auto Before:  0 pt After:  0 pt"/>
    <w:basedOn w:val="Heading10"/>
    <w:rsid w:val="005D7708"/>
    <w:pPr>
      <w:tabs>
        <w:tab w:val="num" w:pos="432"/>
        <w:tab w:val="left" w:pos="1260"/>
        <w:tab w:val="left" w:pos="2160"/>
        <w:tab w:val="left" w:pos="3960"/>
        <w:tab w:val="left" w:pos="4536"/>
        <w:tab w:val="left" w:pos="5040"/>
        <w:tab w:val="left" w:pos="5580"/>
      </w:tabs>
      <w:spacing w:before="0"/>
      <w:ind w:left="431" w:hanging="431"/>
      <w:jc w:val="both"/>
    </w:pPr>
    <w:rPr>
      <w:bCs/>
      <w:smallCaps/>
      <w:kern w:val="32"/>
      <w:szCs w:val="20"/>
      <w:lang w:val="de-DE" w:eastAsia="zh-CN"/>
    </w:rPr>
  </w:style>
  <w:style w:type="paragraph" w:customStyle="1" w:styleId="StyleHeading1Arial12ptAutoLeft0cmFirstline0c">
    <w:name w:val="Style Heading 1 + Arial 12 pt Auto Left:  0 cm First line:  0 c..."/>
    <w:basedOn w:val="Heading10"/>
    <w:rsid w:val="005D7708"/>
    <w:pPr>
      <w:tabs>
        <w:tab w:val="num" w:pos="432"/>
        <w:tab w:val="left" w:pos="1260"/>
        <w:tab w:val="left" w:pos="2160"/>
        <w:tab w:val="left" w:pos="3960"/>
        <w:tab w:val="left" w:pos="4536"/>
        <w:tab w:val="left" w:pos="5040"/>
        <w:tab w:val="left" w:pos="5580"/>
      </w:tabs>
      <w:spacing w:before="0"/>
      <w:ind w:left="0" w:firstLine="0"/>
      <w:jc w:val="both"/>
    </w:pPr>
    <w:rPr>
      <w:bCs/>
      <w:smallCaps/>
      <w:kern w:val="32"/>
      <w:sz w:val="24"/>
      <w:szCs w:val="20"/>
      <w:lang w:val="de-DE" w:eastAsia="zh-CN"/>
    </w:rPr>
  </w:style>
  <w:style w:type="paragraph" w:customStyle="1" w:styleId="p2">
    <w:name w:val="p2"/>
    <w:basedOn w:val="Normal"/>
    <w:rsid w:val="005D7708"/>
    <w:pPr>
      <w:widowControl w:val="0"/>
      <w:tabs>
        <w:tab w:val="left" w:pos="2060"/>
      </w:tabs>
      <w:autoSpaceDE w:val="0"/>
      <w:autoSpaceDN w:val="0"/>
      <w:adjustRightInd w:val="0"/>
      <w:spacing w:before="0" w:line="240" w:lineRule="atLeast"/>
      <w:ind w:left="620"/>
    </w:pPr>
    <w:rPr>
      <w:rFonts w:ascii="Times New Roman" w:hAnsi="Times New Roman"/>
      <w:sz w:val="24"/>
      <w:szCs w:val="20"/>
    </w:rPr>
  </w:style>
  <w:style w:type="paragraph" w:customStyle="1" w:styleId="p6">
    <w:name w:val="p6"/>
    <w:basedOn w:val="Normal"/>
    <w:rsid w:val="005D7708"/>
    <w:pPr>
      <w:widowControl w:val="0"/>
      <w:autoSpaceDE w:val="0"/>
      <w:autoSpaceDN w:val="0"/>
      <w:adjustRightInd w:val="0"/>
      <w:spacing w:before="0" w:line="240" w:lineRule="atLeast"/>
      <w:ind w:left="140"/>
    </w:pPr>
    <w:rPr>
      <w:rFonts w:ascii="Times New Roman" w:hAnsi="Times New Roman"/>
      <w:sz w:val="24"/>
      <w:szCs w:val="20"/>
    </w:rPr>
  </w:style>
  <w:style w:type="paragraph" w:customStyle="1" w:styleId="StyleHeading2Arial11ptAutoBefore0ptAfter0pt">
    <w:name w:val="Style Heading 2 + Arial 11 pt Auto Before:  0 pt After:  0 pt"/>
    <w:basedOn w:val="Heading2"/>
    <w:rsid w:val="005D7708"/>
    <w:pPr>
      <w:tabs>
        <w:tab w:val="num" w:pos="936"/>
        <w:tab w:val="left" w:pos="1260"/>
        <w:tab w:val="num" w:pos="1980"/>
        <w:tab w:val="left" w:pos="2160"/>
        <w:tab w:val="left" w:pos="3960"/>
        <w:tab w:val="left" w:pos="4536"/>
        <w:tab w:val="left" w:pos="5040"/>
        <w:tab w:val="left" w:pos="5580"/>
      </w:tabs>
      <w:spacing w:before="0"/>
      <w:ind w:left="935" w:hanging="578"/>
    </w:pPr>
    <w:rPr>
      <w:bCs/>
      <w:smallCaps/>
      <w:szCs w:val="20"/>
      <w:lang w:val="en-GB" w:eastAsia="zh-CN"/>
    </w:rPr>
  </w:style>
  <w:style w:type="character" w:customStyle="1" w:styleId="Style12ptBold">
    <w:name w:val="Style 12 pt Bold"/>
    <w:rsid w:val="005D7708"/>
    <w:rPr>
      <w:rFonts w:ascii="Times New Roman" w:hAnsi="Times New Roman"/>
      <w:b/>
      <w:bCs/>
      <w:sz w:val="24"/>
      <w:szCs w:val="24"/>
    </w:rPr>
  </w:style>
  <w:style w:type="paragraph" w:customStyle="1" w:styleId="Numbers">
    <w:name w:val="Numbers"/>
    <w:basedOn w:val="Normal"/>
    <w:rsid w:val="005D7708"/>
    <w:pPr>
      <w:numPr>
        <w:ilvl w:val="12"/>
      </w:numPr>
      <w:spacing w:before="0" w:after="120"/>
      <w:ind w:left="352" w:hanging="352"/>
      <w:jc w:val="left"/>
    </w:pPr>
    <w:rPr>
      <w:rFonts w:ascii="Times New Roman" w:hAnsi="Times New Roman" w:cs="Arial"/>
      <w:bCs/>
      <w:sz w:val="24"/>
      <w:szCs w:val="24"/>
      <w:lang w:val="en-GB" w:eastAsia="de-DE"/>
    </w:rPr>
  </w:style>
  <w:style w:type="paragraph" w:customStyle="1" w:styleId="Dots">
    <w:name w:val="Dots"/>
    <w:basedOn w:val="Normal"/>
    <w:rsid w:val="005D7708"/>
    <w:pPr>
      <w:ind w:left="567" w:hanging="283"/>
      <w:jc w:val="left"/>
    </w:pPr>
    <w:rPr>
      <w:rFonts w:ascii="Times New Roman" w:hAnsi="Times New Roman"/>
      <w:sz w:val="24"/>
      <w:szCs w:val="20"/>
      <w:lang w:val="en-GB" w:eastAsia="de-DE"/>
    </w:rPr>
  </w:style>
  <w:style w:type="paragraph" w:customStyle="1" w:styleId="Blups">
    <w:name w:val="Blups"/>
    <w:basedOn w:val="Normal"/>
    <w:rsid w:val="005D7708"/>
    <w:pPr>
      <w:numPr>
        <w:numId w:val="28"/>
      </w:numPr>
      <w:tabs>
        <w:tab w:val="clear" w:pos="360"/>
        <w:tab w:val="num" w:pos="1065"/>
      </w:tabs>
      <w:spacing w:before="0" w:line="360" w:lineRule="auto"/>
      <w:ind w:left="1065"/>
      <w:jc w:val="left"/>
    </w:pPr>
    <w:rPr>
      <w:rFonts w:ascii="Times New Roman" w:hAnsi="Times New Roman"/>
      <w:sz w:val="24"/>
      <w:szCs w:val="20"/>
      <w:lang w:val="en-GB" w:eastAsia="de-DE"/>
    </w:rPr>
  </w:style>
  <w:style w:type="paragraph" w:customStyle="1" w:styleId="Text">
    <w:name w:val="Text"/>
    <w:basedOn w:val="Normal"/>
    <w:rsid w:val="005D7708"/>
    <w:pPr>
      <w:spacing w:before="0"/>
    </w:pPr>
    <w:rPr>
      <w:noProof/>
      <w:szCs w:val="20"/>
      <w:lang w:val="sr-Latn-CS" w:eastAsia="de-DE"/>
    </w:rPr>
  </w:style>
  <w:style w:type="paragraph" w:customStyle="1" w:styleId="BoldHeader1">
    <w:name w:val="BoldHeader1"/>
    <w:basedOn w:val="Normal"/>
    <w:autoRedefine/>
    <w:rsid w:val="005D7708"/>
    <w:pPr>
      <w:keepNext/>
      <w:spacing w:after="120"/>
      <w:jc w:val="left"/>
      <w:outlineLvl w:val="2"/>
    </w:pPr>
    <w:rPr>
      <w:rFonts w:cs="Arial"/>
      <w:b/>
      <w:bCs/>
      <w:i/>
      <w:snapToGrid w:val="0"/>
      <w:lang w:val="sr-Latn-CS" w:eastAsia="de-DE"/>
    </w:rPr>
  </w:style>
  <w:style w:type="paragraph" w:customStyle="1" w:styleId="Markierung">
    <w:name w:val="Markierung"/>
    <w:basedOn w:val="Normal"/>
    <w:rsid w:val="005D7708"/>
    <w:pPr>
      <w:numPr>
        <w:numId w:val="29"/>
      </w:numPr>
      <w:spacing w:before="0"/>
      <w:jc w:val="left"/>
    </w:pPr>
    <w:rPr>
      <w:rFonts w:ascii="Times New Roman" w:hAnsi="Times New Roman"/>
      <w:sz w:val="24"/>
      <w:szCs w:val="20"/>
      <w:lang w:val="sr-Latn-CS" w:eastAsia="de-DE"/>
    </w:rPr>
  </w:style>
  <w:style w:type="paragraph" w:customStyle="1" w:styleId="DotsFirst">
    <w:name w:val="DotsFirst"/>
    <w:basedOn w:val="Dots"/>
    <w:autoRedefine/>
    <w:rsid w:val="005D7708"/>
    <w:pPr>
      <w:tabs>
        <w:tab w:val="num" w:pos="360"/>
      </w:tabs>
      <w:spacing w:before="0"/>
      <w:ind w:left="0" w:hanging="90"/>
      <w:jc w:val="both"/>
    </w:pPr>
    <w:rPr>
      <w:rFonts w:ascii="Arial" w:hAnsi="Arial" w:cs="Arial"/>
      <w:bCs/>
      <w:sz w:val="22"/>
      <w:szCs w:val="22"/>
    </w:rPr>
  </w:style>
  <w:style w:type="paragraph" w:customStyle="1" w:styleId="Style11">
    <w:name w:val="Style11"/>
    <w:basedOn w:val="Normal"/>
    <w:uiPriority w:val="99"/>
    <w:rsid w:val="005D7708"/>
    <w:pPr>
      <w:widowControl w:val="0"/>
      <w:autoSpaceDE w:val="0"/>
      <w:autoSpaceDN w:val="0"/>
      <w:adjustRightInd w:val="0"/>
      <w:spacing w:before="0"/>
    </w:pPr>
    <w:rPr>
      <w:rFonts w:cs="Arial"/>
      <w:sz w:val="24"/>
      <w:szCs w:val="24"/>
    </w:rPr>
  </w:style>
  <w:style w:type="paragraph" w:customStyle="1" w:styleId="Style12">
    <w:name w:val="Style12"/>
    <w:basedOn w:val="Normal"/>
    <w:uiPriority w:val="99"/>
    <w:rsid w:val="005D7708"/>
    <w:pPr>
      <w:widowControl w:val="0"/>
      <w:autoSpaceDE w:val="0"/>
      <w:autoSpaceDN w:val="0"/>
      <w:adjustRightInd w:val="0"/>
      <w:spacing w:before="0"/>
      <w:jc w:val="left"/>
    </w:pPr>
    <w:rPr>
      <w:rFonts w:cs="Arial"/>
      <w:sz w:val="24"/>
      <w:szCs w:val="24"/>
    </w:rPr>
  </w:style>
  <w:style w:type="character" w:customStyle="1" w:styleId="FontStyle43">
    <w:name w:val="Font Style43"/>
    <w:uiPriority w:val="99"/>
    <w:rsid w:val="005D7708"/>
    <w:rPr>
      <w:rFonts w:ascii="Arial" w:hAnsi="Arial" w:cs="Arial"/>
      <w:sz w:val="20"/>
      <w:szCs w:val="20"/>
    </w:rPr>
  </w:style>
  <w:style w:type="character" w:customStyle="1" w:styleId="FontStyle47">
    <w:name w:val="Font Style47"/>
    <w:uiPriority w:val="99"/>
    <w:rsid w:val="005D7708"/>
    <w:rPr>
      <w:rFonts w:ascii="Arial" w:hAnsi="Arial" w:cs="Arial"/>
      <w:b/>
      <w:bCs/>
      <w:sz w:val="20"/>
      <w:szCs w:val="20"/>
    </w:rPr>
  </w:style>
  <w:style w:type="character" w:customStyle="1" w:styleId="FontStyle54">
    <w:name w:val="Font Style54"/>
    <w:uiPriority w:val="99"/>
    <w:rsid w:val="005D7708"/>
    <w:rPr>
      <w:rFonts w:ascii="Arial" w:hAnsi="Arial" w:cs="Arial"/>
      <w:sz w:val="20"/>
      <w:szCs w:val="20"/>
    </w:rPr>
  </w:style>
  <w:style w:type="paragraph" w:customStyle="1" w:styleId="Style15">
    <w:name w:val="Style15"/>
    <w:basedOn w:val="Normal"/>
    <w:uiPriority w:val="99"/>
    <w:rsid w:val="005D7708"/>
    <w:pPr>
      <w:widowControl w:val="0"/>
      <w:autoSpaceDE w:val="0"/>
      <w:autoSpaceDN w:val="0"/>
      <w:adjustRightInd w:val="0"/>
      <w:spacing w:before="0" w:line="258" w:lineRule="exact"/>
    </w:pPr>
    <w:rPr>
      <w:rFonts w:cs="Arial"/>
      <w:sz w:val="24"/>
      <w:szCs w:val="24"/>
    </w:rPr>
  </w:style>
  <w:style w:type="paragraph" w:customStyle="1" w:styleId="Style21">
    <w:name w:val="Style21"/>
    <w:basedOn w:val="Normal"/>
    <w:uiPriority w:val="99"/>
    <w:rsid w:val="005D7708"/>
    <w:pPr>
      <w:widowControl w:val="0"/>
      <w:autoSpaceDE w:val="0"/>
      <w:autoSpaceDN w:val="0"/>
      <w:adjustRightInd w:val="0"/>
      <w:spacing w:before="0" w:line="509" w:lineRule="exact"/>
      <w:jc w:val="left"/>
    </w:pPr>
    <w:rPr>
      <w:rFonts w:cs="Arial"/>
      <w:sz w:val="24"/>
      <w:szCs w:val="24"/>
    </w:rPr>
  </w:style>
  <w:style w:type="paragraph" w:customStyle="1" w:styleId="Style27">
    <w:name w:val="Style27"/>
    <w:basedOn w:val="Normal"/>
    <w:uiPriority w:val="99"/>
    <w:rsid w:val="005D7708"/>
    <w:pPr>
      <w:widowControl w:val="0"/>
      <w:autoSpaceDE w:val="0"/>
      <w:autoSpaceDN w:val="0"/>
      <w:adjustRightInd w:val="0"/>
      <w:spacing w:before="0" w:line="259" w:lineRule="exact"/>
      <w:ind w:hanging="302"/>
    </w:pPr>
    <w:rPr>
      <w:rFonts w:cs="Arial"/>
      <w:sz w:val="24"/>
      <w:szCs w:val="24"/>
    </w:rPr>
  </w:style>
  <w:style w:type="character" w:customStyle="1" w:styleId="FontStyle50">
    <w:name w:val="Font Style50"/>
    <w:uiPriority w:val="99"/>
    <w:rsid w:val="005D7708"/>
    <w:rPr>
      <w:rFonts w:ascii="Arial Narrow" w:hAnsi="Arial Narrow" w:cs="Arial Narrow"/>
      <w:spacing w:val="10"/>
      <w:sz w:val="20"/>
      <w:szCs w:val="20"/>
    </w:rPr>
  </w:style>
  <w:style w:type="paragraph" w:customStyle="1" w:styleId="Style9">
    <w:name w:val="Style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0">
    <w:name w:val="Style10"/>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4">
    <w:name w:val="Style14"/>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7">
    <w:name w:val="Style17"/>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8">
    <w:name w:val="Style18"/>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9">
    <w:name w:val="Style1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0">
    <w:name w:val="Style20"/>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2">
    <w:name w:val="Style22"/>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3">
    <w:name w:val="Style23"/>
    <w:basedOn w:val="Normal"/>
    <w:uiPriority w:val="99"/>
    <w:rsid w:val="005D7708"/>
    <w:pPr>
      <w:widowControl w:val="0"/>
      <w:autoSpaceDE w:val="0"/>
      <w:autoSpaceDN w:val="0"/>
      <w:adjustRightInd w:val="0"/>
      <w:spacing w:before="0" w:line="253" w:lineRule="exact"/>
      <w:jc w:val="left"/>
    </w:pPr>
    <w:rPr>
      <w:rFonts w:cs="Arial"/>
      <w:sz w:val="24"/>
      <w:szCs w:val="24"/>
    </w:rPr>
  </w:style>
  <w:style w:type="paragraph" w:customStyle="1" w:styleId="Style24">
    <w:name w:val="Style24"/>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5">
    <w:name w:val="Style25"/>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8">
    <w:name w:val="Style28"/>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9">
    <w:name w:val="Style2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0">
    <w:name w:val="Style30"/>
    <w:basedOn w:val="Normal"/>
    <w:uiPriority w:val="99"/>
    <w:rsid w:val="005D7708"/>
    <w:pPr>
      <w:widowControl w:val="0"/>
      <w:autoSpaceDE w:val="0"/>
      <w:autoSpaceDN w:val="0"/>
      <w:adjustRightInd w:val="0"/>
      <w:spacing w:before="0" w:line="408" w:lineRule="exact"/>
      <w:ind w:hanging="125"/>
      <w:jc w:val="left"/>
    </w:pPr>
    <w:rPr>
      <w:rFonts w:cs="Arial"/>
      <w:sz w:val="24"/>
      <w:szCs w:val="24"/>
    </w:rPr>
  </w:style>
  <w:style w:type="paragraph" w:customStyle="1" w:styleId="Style31">
    <w:name w:val="Style31"/>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2">
    <w:name w:val="Style32"/>
    <w:basedOn w:val="Normal"/>
    <w:uiPriority w:val="99"/>
    <w:rsid w:val="005D7708"/>
    <w:pPr>
      <w:widowControl w:val="0"/>
      <w:autoSpaceDE w:val="0"/>
      <w:autoSpaceDN w:val="0"/>
      <w:adjustRightInd w:val="0"/>
      <w:spacing w:before="0" w:line="509" w:lineRule="exact"/>
      <w:jc w:val="left"/>
    </w:pPr>
    <w:rPr>
      <w:rFonts w:cs="Arial"/>
      <w:sz w:val="24"/>
      <w:szCs w:val="24"/>
    </w:rPr>
  </w:style>
  <w:style w:type="paragraph" w:customStyle="1" w:styleId="Style33">
    <w:name w:val="Style33"/>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5">
    <w:name w:val="Style35"/>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6">
    <w:name w:val="Style36"/>
    <w:basedOn w:val="Normal"/>
    <w:uiPriority w:val="99"/>
    <w:rsid w:val="005D7708"/>
    <w:pPr>
      <w:widowControl w:val="0"/>
      <w:autoSpaceDE w:val="0"/>
      <w:autoSpaceDN w:val="0"/>
      <w:adjustRightInd w:val="0"/>
      <w:spacing w:before="0" w:line="394" w:lineRule="exact"/>
      <w:ind w:firstLine="490"/>
      <w:jc w:val="left"/>
    </w:pPr>
    <w:rPr>
      <w:rFonts w:cs="Arial"/>
      <w:sz w:val="24"/>
      <w:szCs w:val="24"/>
    </w:rPr>
  </w:style>
  <w:style w:type="character" w:customStyle="1" w:styleId="FontStyle39">
    <w:name w:val="Font Style39"/>
    <w:uiPriority w:val="99"/>
    <w:rsid w:val="005D7708"/>
    <w:rPr>
      <w:rFonts w:ascii="Century Gothic" w:hAnsi="Century Gothic" w:cs="Century Gothic"/>
      <w:b/>
      <w:bCs/>
      <w:sz w:val="12"/>
      <w:szCs w:val="12"/>
    </w:rPr>
  </w:style>
  <w:style w:type="character" w:customStyle="1" w:styleId="FontStyle40">
    <w:name w:val="Font Style40"/>
    <w:uiPriority w:val="99"/>
    <w:rsid w:val="005D7708"/>
    <w:rPr>
      <w:rFonts w:ascii="Arial" w:hAnsi="Arial" w:cs="Arial"/>
      <w:sz w:val="28"/>
      <w:szCs w:val="28"/>
    </w:rPr>
  </w:style>
  <w:style w:type="character" w:customStyle="1" w:styleId="FontStyle41">
    <w:name w:val="Font Style41"/>
    <w:uiPriority w:val="99"/>
    <w:rsid w:val="005D7708"/>
    <w:rPr>
      <w:rFonts w:ascii="Arial" w:hAnsi="Arial" w:cs="Arial"/>
      <w:b/>
      <w:bCs/>
      <w:i/>
      <w:iCs/>
      <w:sz w:val="14"/>
      <w:szCs w:val="14"/>
    </w:rPr>
  </w:style>
  <w:style w:type="character" w:customStyle="1" w:styleId="FontStyle42">
    <w:name w:val="Font Style42"/>
    <w:uiPriority w:val="99"/>
    <w:rsid w:val="005D7708"/>
    <w:rPr>
      <w:rFonts w:ascii="Arial" w:hAnsi="Arial" w:cs="Arial"/>
      <w:i/>
      <w:iCs/>
      <w:sz w:val="32"/>
      <w:szCs w:val="32"/>
    </w:rPr>
  </w:style>
  <w:style w:type="character" w:customStyle="1" w:styleId="FontStyle44">
    <w:name w:val="Font Style44"/>
    <w:uiPriority w:val="99"/>
    <w:rsid w:val="005D7708"/>
    <w:rPr>
      <w:rFonts w:ascii="Cambria" w:hAnsi="Cambria" w:cs="Cambria"/>
      <w:i/>
      <w:iCs/>
      <w:spacing w:val="20"/>
      <w:sz w:val="22"/>
      <w:szCs w:val="22"/>
    </w:rPr>
  </w:style>
  <w:style w:type="character" w:customStyle="1" w:styleId="FontStyle45">
    <w:name w:val="Font Style45"/>
    <w:uiPriority w:val="99"/>
    <w:rsid w:val="005D7708"/>
    <w:rPr>
      <w:rFonts w:ascii="Franklin Gothic Book" w:hAnsi="Franklin Gothic Book" w:cs="Franklin Gothic Book"/>
      <w:sz w:val="34"/>
      <w:szCs w:val="34"/>
    </w:rPr>
  </w:style>
  <w:style w:type="character" w:customStyle="1" w:styleId="FontStyle46">
    <w:name w:val="Font Style46"/>
    <w:uiPriority w:val="99"/>
    <w:rsid w:val="005D7708"/>
    <w:rPr>
      <w:rFonts w:ascii="Franklin Gothic Book" w:hAnsi="Franklin Gothic Book" w:cs="Franklin Gothic Book"/>
      <w:i/>
      <w:iCs/>
      <w:spacing w:val="10"/>
      <w:sz w:val="12"/>
      <w:szCs w:val="12"/>
    </w:rPr>
  </w:style>
  <w:style w:type="character" w:customStyle="1" w:styleId="FontStyle48">
    <w:name w:val="Font Style48"/>
    <w:uiPriority w:val="99"/>
    <w:rsid w:val="005D7708"/>
    <w:rPr>
      <w:rFonts w:ascii="Arial" w:hAnsi="Arial" w:cs="Arial"/>
      <w:i/>
      <w:iCs/>
      <w:spacing w:val="-20"/>
      <w:sz w:val="24"/>
      <w:szCs w:val="24"/>
    </w:rPr>
  </w:style>
  <w:style w:type="character" w:customStyle="1" w:styleId="FontStyle49">
    <w:name w:val="Font Style49"/>
    <w:uiPriority w:val="99"/>
    <w:rsid w:val="005D7708"/>
    <w:rPr>
      <w:rFonts w:ascii="Century Gothic" w:hAnsi="Century Gothic" w:cs="Century Gothic"/>
      <w:b/>
      <w:bCs/>
      <w:sz w:val="12"/>
      <w:szCs w:val="12"/>
    </w:rPr>
  </w:style>
  <w:style w:type="character" w:customStyle="1" w:styleId="FontStyle51">
    <w:name w:val="Font Style51"/>
    <w:uiPriority w:val="99"/>
    <w:rsid w:val="005D7708"/>
    <w:rPr>
      <w:rFonts w:ascii="Arial Unicode MS" w:eastAsia="Arial Unicode MS" w:cs="Arial Unicode MS"/>
      <w:b/>
      <w:bCs/>
      <w:sz w:val="22"/>
      <w:szCs w:val="22"/>
    </w:rPr>
  </w:style>
  <w:style w:type="character" w:customStyle="1" w:styleId="FontStyle52">
    <w:name w:val="Font Style52"/>
    <w:uiPriority w:val="99"/>
    <w:rsid w:val="005D7708"/>
    <w:rPr>
      <w:rFonts w:ascii="Arial" w:hAnsi="Arial" w:cs="Arial"/>
      <w:i/>
      <w:iCs/>
      <w:sz w:val="20"/>
      <w:szCs w:val="20"/>
    </w:rPr>
  </w:style>
  <w:style w:type="character" w:customStyle="1" w:styleId="FontStyle53">
    <w:name w:val="Font Style53"/>
    <w:uiPriority w:val="99"/>
    <w:rsid w:val="005D7708"/>
    <w:rPr>
      <w:rFonts w:ascii="Franklin Gothic Book" w:hAnsi="Franklin Gothic Book" w:cs="Franklin Gothic Book"/>
      <w:b/>
      <w:bCs/>
      <w:sz w:val="12"/>
      <w:szCs w:val="12"/>
    </w:rPr>
  </w:style>
  <w:style w:type="character" w:customStyle="1" w:styleId="FontStyle57">
    <w:name w:val="Font Style57"/>
    <w:uiPriority w:val="99"/>
    <w:rsid w:val="005D7708"/>
    <w:rPr>
      <w:rFonts w:ascii="Arial" w:hAnsi="Arial" w:cs="Arial"/>
      <w:spacing w:val="-20"/>
      <w:sz w:val="22"/>
      <w:szCs w:val="22"/>
    </w:rPr>
  </w:style>
  <w:style w:type="character" w:customStyle="1" w:styleId="FontStyle58">
    <w:name w:val="Font Style58"/>
    <w:uiPriority w:val="99"/>
    <w:rsid w:val="005D7708"/>
    <w:rPr>
      <w:rFonts w:ascii="Cambria" w:hAnsi="Cambria" w:cs="Cambria"/>
      <w:spacing w:val="10"/>
      <w:sz w:val="12"/>
      <w:szCs w:val="12"/>
    </w:rPr>
  </w:style>
  <w:style w:type="character" w:customStyle="1" w:styleId="FontStyle59">
    <w:name w:val="Font Style59"/>
    <w:uiPriority w:val="99"/>
    <w:rsid w:val="005D7708"/>
    <w:rPr>
      <w:rFonts w:ascii="Cambria" w:hAnsi="Cambria" w:cs="Cambria"/>
      <w:spacing w:val="-10"/>
      <w:sz w:val="24"/>
      <w:szCs w:val="24"/>
    </w:rPr>
  </w:style>
  <w:style w:type="character" w:customStyle="1" w:styleId="FontStyle60">
    <w:name w:val="Font Style60"/>
    <w:uiPriority w:val="99"/>
    <w:rsid w:val="005D7708"/>
    <w:rPr>
      <w:rFonts w:ascii="Arial" w:hAnsi="Arial" w:cs="Arial"/>
      <w:sz w:val="10"/>
      <w:szCs w:val="10"/>
    </w:rPr>
  </w:style>
  <w:style w:type="character" w:customStyle="1" w:styleId="FontStyle61">
    <w:name w:val="Font Style61"/>
    <w:uiPriority w:val="99"/>
    <w:rsid w:val="005D7708"/>
    <w:rPr>
      <w:rFonts w:ascii="Arial" w:hAnsi="Arial" w:cs="Arial"/>
      <w:i/>
      <w:iCs/>
      <w:sz w:val="28"/>
      <w:szCs w:val="28"/>
    </w:rPr>
  </w:style>
  <w:style w:type="character" w:customStyle="1" w:styleId="FontStyle62">
    <w:name w:val="Font Style62"/>
    <w:uiPriority w:val="99"/>
    <w:rsid w:val="005D7708"/>
    <w:rPr>
      <w:rFonts w:ascii="Arial Unicode MS" w:eastAsia="Arial Unicode MS" w:cs="Arial Unicode MS"/>
      <w:b/>
      <w:bCs/>
      <w:i/>
      <w:iCs/>
      <w:w w:val="70"/>
      <w:sz w:val="28"/>
      <w:szCs w:val="28"/>
    </w:rPr>
  </w:style>
  <w:style w:type="character" w:customStyle="1" w:styleId="FontStyle63">
    <w:name w:val="Font Style63"/>
    <w:uiPriority w:val="99"/>
    <w:rsid w:val="005D7708"/>
    <w:rPr>
      <w:rFonts w:ascii="Franklin Gothic Book" w:hAnsi="Franklin Gothic Book" w:cs="Franklin Gothic Book"/>
      <w:b/>
      <w:bCs/>
      <w:i/>
      <w:iCs/>
      <w:spacing w:val="-40"/>
      <w:sz w:val="42"/>
      <w:szCs w:val="42"/>
    </w:rPr>
  </w:style>
  <w:style w:type="character" w:customStyle="1" w:styleId="FontStyle64">
    <w:name w:val="Font Style64"/>
    <w:uiPriority w:val="99"/>
    <w:rsid w:val="005D7708"/>
    <w:rPr>
      <w:rFonts w:ascii="Arial" w:hAnsi="Arial" w:cs="Arial"/>
      <w:i/>
      <w:iCs/>
      <w:sz w:val="20"/>
      <w:szCs w:val="20"/>
    </w:rPr>
  </w:style>
  <w:style w:type="character" w:customStyle="1" w:styleId="FontStyle65">
    <w:name w:val="Font Style65"/>
    <w:uiPriority w:val="99"/>
    <w:rsid w:val="005D7708"/>
    <w:rPr>
      <w:rFonts w:ascii="Arial" w:hAnsi="Arial" w:cs="Arial"/>
      <w:sz w:val="18"/>
      <w:szCs w:val="18"/>
    </w:rPr>
  </w:style>
  <w:style w:type="character" w:customStyle="1" w:styleId="FontStyle66">
    <w:name w:val="Font Style66"/>
    <w:uiPriority w:val="99"/>
    <w:rsid w:val="005D7708"/>
    <w:rPr>
      <w:rFonts w:ascii="Century Gothic" w:hAnsi="Century Gothic" w:cs="Century Gothic"/>
      <w:b/>
      <w:bCs/>
      <w:sz w:val="24"/>
      <w:szCs w:val="24"/>
    </w:rPr>
  </w:style>
  <w:style w:type="character" w:customStyle="1" w:styleId="FontStyle67">
    <w:name w:val="Font Style67"/>
    <w:uiPriority w:val="99"/>
    <w:rsid w:val="005D7708"/>
    <w:rPr>
      <w:rFonts w:ascii="Arial" w:hAnsi="Arial" w:cs="Arial"/>
      <w:i/>
      <w:iCs/>
      <w:sz w:val="16"/>
      <w:szCs w:val="16"/>
    </w:rPr>
  </w:style>
  <w:style w:type="character" w:customStyle="1" w:styleId="FontStyle68">
    <w:name w:val="Font Style68"/>
    <w:uiPriority w:val="99"/>
    <w:rsid w:val="005D7708"/>
    <w:rPr>
      <w:rFonts w:ascii="Arial" w:hAnsi="Arial" w:cs="Arial"/>
      <w:b/>
      <w:bCs/>
      <w:i/>
      <w:iCs/>
      <w:sz w:val="18"/>
      <w:szCs w:val="18"/>
    </w:rPr>
  </w:style>
  <w:style w:type="character" w:customStyle="1" w:styleId="FontStyle69">
    <w:name w:val="Font Style69"/>
    <w:uiPriority w:val="99"/>
    <w:rsid w:val="005D7708"/>
    <w:rPr>
      <w:rFonts w:ascii="Segoe UI" w:hAnsi="Segoe UI" w:cs="Segoe UI"/>
      <w:i/>
      <w:iCs/>
      <w:sz w:val="12"/>
      <w:szCs w:val="12"/>
    </w:rPr>
  </w:style>
  <w:style w:type="character" w:customStyle="1" w:styleId="FontStyle70">
    <w:name w:val="Font Style70"/>
    <w:uiPriority w:val="99"/>
    <w:rsid w:val="005D7708"/>
    <w:rPr>
      <w:rFonts w:ascii="Segoe UI" w:hAnsi="Segoe UI" w:cs="Segoe UI"/>
      <w:b/>
      <w:bCs/>
      <w:sz w:val="12"/>
      <w:szCs w:val="12"/>
    </w:rPr>
  </w:style>
  <w:style w:type="character" w:customStyle="1" w:styleId="FontStyle71">
    <w:name w:val="Font Style71"/>
    <w:uiPriority w:val="99"/>
    <w:rsid w:val="005D7708"/>
    <w:rPr>
      <w:rFonts w:ascii="Arial" w:hAnsi="Arial" w:cs="Arial"/>
      <w:b/>
      <w:bCs/>
      <w:sz w:val="12"/>
      <w:szCs w:val="12"/>
    </w:rPr>
  </w:style>
  <w:style w:type="character" w:customStyle="1" w:styleId="FontStyle72">
    <w:name w:val="Font Style72"/>
    <w:uiPriority w:val="99"/>
    <w:rsid w:val="005D7708"/>
    <w:rPr>
      <w:rFonts w:ascii="Arial" w:hAnsi="Arial" w:cs="Arial"/>
      <w:sz w:val="32"/>
      <w:szCs w:val="32"/>
    </w:rPr>
  </w:style>
  <w:style w:type="character" w:customStyle="1" w:styleId="FontStyle73">
    <w:name w:val="Font Style73"/>
    <w:uiPriority w:val="99"/>
    <w:rsid w:val="005D7708"/>
    <w:rPr>
      <w:rFonts w:ascii="Cambria" w:hAnsi="Cambria" w:cs="Cambria"/>
      <w:b/>
      <w:bCs/>
      <w:i/>
      <w:iCs/>
      <w:sz w:val="14"/>
      <w:szCs w:val="14"/>
    </w:rPr>
  </w:style>
  <w:style w:type="character" w:customStyle="1" w:styleId="FontStyle15">
    <w:name w:val="Font Style15"/>
    <w:uiPriority w:val="99"/>
    <w:rsid w:val="005D7708"/>
    <w:rPr>
      <w:rFonts w:ascii="Arial" w:hAnsi="Arial" w:cs="Arial"/>
      <w:sz w:val="20"/>
      <w:szCs w:val="20"/>
    </w:rPr>
  </w:style>
  <w:style w:type="character" w:customStyle="1" w:styleId="FontStyle16">
    <w:name w:val="Font Style16"/>
    <w:uiPriority w:val="99"/>
    <w:rsid w:val="005D7708"/>
    <w:rPr>
      <w:rFonts w:ascii="Arial" w:hAnsi="Arial" w:cs="Arial"/>
      <w:sz w:val="40"/>
      <w:szCs w:val="40"/>
    </w:rPr>
  </w:style>
  <w:style w:type="paragraph" w:styleId="ListBullet2">
    <w:name w:val="List Bullet 2"/>
    <w:basedOn w:val="Normal"/>
    <w:semiHidden/>
    <w:unhideWhenUsed/>
    <w:rsid w:val="00C475CE"/>
    <w:pPr>
      <w:numPr>
        <w:numId w:val="34"/>
      </w:numPr>
      <w:contextualSpacing/>
    </w:pPr>
  </w:style>
  <w:style w:type="paragraph" w:customStyle="1" w:styleId="Naslov1">
    <w:name w:val="Naslov1"/>
    <w:basedOn w:val="Header"/>
    <w:rsid w:val="00C475CE"/>
    <w:pPr>
      <w:numPr>
        <w:numId w:val="35"/>
      </w:numPr>
      <w:tabs>
        <w:tab w:val="clear" w:pos="4320"/>
        <w:tab w:val="clear" w:pos="8640"/>
      </w:tabs>
    </w:pPr>
    <w:rPr>
      <w:b/>
      <w:noProof/>
      <w:sz w:val="22"/>
      <w:szCs w:val="22"/>
      <w:lang w:val="sr-Cyrl-CS" w:eastAsia="x-none"/>
    </w:rPr>
  </w:style>
  <w:style w:type="paragraph" w:customStyle="1" w:styleId="Naslov11">
    <w:name w:val="Naslov 1.1"/>
    <w:basedOn w:val="Header"/>
    <w:rsid w:val="00C475CE"/>
    <w:pPr>
      <w:numPr>
        <w:ilvl w:val="1"/>
        <w:numId w:val="35"/>
      </w:numPr>
      <w:tabs>
        <w:tab w:val="clear" w:pos="851"/>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C475CE"/>
    <w:pPr>
      <w:numPr>
        <w:ilvl w:val="2"/>
        <w:numId w:val="35"/>
      </w:numPr>
      <w:tabs>
        <w:tab w:val="left" w:pos="734"/>
      </w:tabs>
      <w:autoSpaceDE w:val="0"/>
      <w:spacing w:before="0" w:line="470" w:lineRule="exact"/>
      <w:jc w:val="left"/>
    </w:pPr>
    <w:rPr>
      <w:lang w:val="sr-Cyrl-CS" w:eastAsia="ar-SA"/>
    </w:rPr>
  </w:style>
  <w:style w:type="character" w:customStyle="1" w:styleId="FontStyle19">
    <w:name w:val="Font Style19"/>
    <w:rsid w:val="004A08A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50">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9995924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17461138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39932814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639063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6281992">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159520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957162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8859974">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441698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865910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123828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987164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6060092">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28696766">
      <w:bodyDiv w:val="1"/>
      <w:marLeft w:val="0"/>
      <w:marRight w:val="0"/>
      <w:marTop w:val="0"/>
      <w:marBottom w:val="0"/>
      <w:divBdr>
        <w:top w:val="none" w:sz="0" w:space="0" w:color="auto"/>
        <w:left w:val="none" w:sz="0" w:space="0" w:color="auto"/>
        <w:bottom w:val="none" w:sz="0" w:space="0" w:color="auto"/>
        <w:right w:val="none" w:sz="0" w:space="0" w:color="auto"/>
      </w:divBdr>
    </w:div>
    <w:div w:id="2132359083">
      <w:bodyDiv w:val="1"/>
      <w:marLeft w:val="0"/>
      <w:marRight w:val="0"/>
      <w:marTop w:val="0"/>
      <w:marBottom w:val="0"/>
      <w:divBdr>
        <w:top w:val="none" w:sz="0" w:space="0" w:color="auto"/>
        <w:left w:val="none" w:sz="0" w:space="0" w:color="auto"/>
        <w:bottom w:val="none" w:sz="0" w:space="0" w:color="auto"/>
        <w:right w:val="none" w:sz="0" w:space="0" w:color="auto"/>
      </w:divBdr>
    </w:div>
    <w:div w:id="21337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mailto:slavoljub.stokic@te-ko.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slavoljub.stok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so.vratonjic@te-ko.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lavoljub.stokic@te-ko.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993BB-BD5F-4BB8-BE1F-05C9F37FA04C}"/>
</file>

<file path=customXml/itemProps10.xml><?xml version="1.0" encoding="utf-8"?>
<ds:datastoreItem xmlns:ds="http://schemas.openxmlformats.org/officeDocument/2006/customXml" ds:itemID="{519670F1-6965-4A12-A19D-5E70AE7746B9}"/>
</file>

<file path=customXml/itemProps100.xml><?xml version="1.0" encoding="utf-8"?>
<ds:datastoreItem xmlns:ds="http://schemas.openxmlformats.org/officeDocument/2006/customXml" ds:itemID="{0E4304AB-9AD9-4BA7-A910-72FEF4DB2723}"/>
</file>

<file path=customXml/itemProps101.xml><?xml version="1.0" encoding="utf-8"?>
<ds:datastoreItem xmlns:ds="http://schemas.openxmlformats.org/officeDocument/2006/customXml" ds:itemID="{F3FAF989-B930-4FF9-811A-50F7BAF05767}"/>
</file>

<file path=customXml/itemProps102.xml><?xml version="1.0" encoding="utf-8"?>
<ds:datastoreItem xmlns:ds="http://schemas.openxmlformats.org/officeDocument/2006/customXml" ds:itemID="{DF3A1A24-604D-45BD-800C-1C929EABCAE4}"/>
</file>

<file path=customXml/itemProps103.xml><?xml version="1.0" encoding="utf-8"?>
<ds:datastoreItem xmlns:ds="http://schemas.openxmlformats.org/officeDocument/2006/customXml" ds:itemID="{E5C3438F-0E6D-427C-B3B5-02CC2909F9C2}"/>
</file>

<file path=customXml/itemProps104.xml><?xml version="1.0" encoding="utf-8"?>
<ds:datastoreItem xmlns:ds="http://schemas.openxmlformats.org/officeDocument/2006/customXml" ds:itemID="{F796D892-68DD-4B3C-8A7F-44063FEAE998}"/>
</file>

<file path=customXml/itemProps105.xml><?xml version="1.0" encoding="utf-8"?>
<ds:datastoreItem xmlns:ds="http://schemas.openxmlformats.org/officeDocument/2006/customXml" ds:itemID="{6D7400F0-DF51-4955-9FED-0C62E46E5133}"/>
</file>

<file path=customXml/itemProps106.xml><?xml version="1.0" encoding="utf-8"?>
<ds:datastoreItem xmlns:ds="http://schemas.openxmlformats.org/officeDocument/2006/customXml" ds:itemID="{5C88676D-2380-4E63-9E6E-072933B06F67}"/>
</file>

<file path=customXml/itemProps107.xml><?xml version="1.0" encoding="utf-8"?>
<ds:datastoreItem xmlns:ds="http://schemas.openxmlformats.org/officeDocument/2006/customXml" ds:itemID="{919154E4-CB47-4043-9156-39429241E7CA}"/>
</file>

<file path=customXml/itemProps108.xml><?xml version="1.0" encoding="utf-8"?>
<ds:datastoreItem xmlns:ds="http://schemas.openxmlformats.org/officeDocument/2006/customXml" ds:itemID="{C7BB7A18-B585-4546-B6DB-F8AD9B6A9A21}"/>
</file>

<file path=customXml/itemProps109.xml><?xml version="1.0" encoding="utf-8"?>
<ds:datastoreItem xmlns:ds="http://schemas.openxmlformats.org/officeDocument/2006/customXml" ds:itemID="{DE682DCE-E32F-469A-8268-10B22D821DA7}"/>
</file>

<file path=customXml/itemProps11.xml><?xml version="1.0" encoding="utf-8"?>
<ds:datastoreItem xmlns:ds="http://schemas.openxmlformats.org/officeDocument/2006/customXml" ds:itemID="{67A6DEEC-C6EE-4A56-AEFA-9F5CD82EF77C}"/>
</file>

<file path=customXml/itemProps110.xml><?xml version="1.0" encoding="utf-8"?>
<ds:datastoreItem xmlns:ds="http://schemas.openxmlformats.org/officeDocument/2006/customXml" ds:itemID="{0A26FECC-EB8C-4ABB-9298-E662CABBA63D}"/>
</file>

<file path=customXml/itemProps111.xml><?xml version="1.0" encoding="utf-8"?>
<ds:datastoreItem xmlns:ds="http://schemas.openxmlformats.org/officeDocument/2006/customXml" ds:itemID="{F00F550E-8710-40EA-8541-3369935E5BF8}"/>
</file>

<file path=customXml/itemProps112.xml><?xml version="1.0" encoding="utf-8"?>
<ds:datastoreItem xmlns:ds="http://schemas.openxmlformats.org/officeDocument/2006/customXml" ds:itemID="{F1754FB2-EB74-4D82-9E1F-4E6DF4EADDBF}"/>
</file>

<file path=customXml/itemProps113.xml><?xml version="1.0" encoding="utf-8"?>
<ds:datastoreItem xmlns:ds="http://schemas.openxmlformats.org/officeDocument/2006/customXml" ds:itemID="{98E2B67F-4129-4F68-A6EE-595DBAFFCFEB}"/>
</file>

<file path=customXml/itemProps114.xml><?xml version="1.0" encoding="utf-8"?>
<ds:datastoreItem xmlns:ds="http://schemas.openxmlformats.org/officeDocument/2006/customXml" ds:itemID="{11F7989F-4B6D-4BBA-B91C-C48A60C0E931}"/>
</file>

<file path=customXml/itemProps115.xml><?xml version="1.0" encoding="utf-8"?>
<ds:datastoreItem xmlns:ds="http://schemas.openxmlformats.org/officeDocument/2006/customXml" ds:itemID="{C7FD1842-32CA-4974-B621-E85F3854345A}"/>
</file>

<file path=customXml/itemProps116.xml><?xml version="1.0" encoding="utf-8"?>
<ds:datastoreItem xmlns:ds="http://schemas.openxmlformats.org/officeDocument/2006/customXml" ds:itemID="{3B7A2D67-5CD7-4ACD-8D3C-B3CC2C29D538}"/>
</file>

<file path=customXml/itemProps117.xml><?xml version="1.0" encoding="utf-8"?>
<ds:datastoreItem xmlns:ds="http://schemas.openxmlformats.org/officeDocument/2006/customXml" ds:itemID="{E2280880-45DD-4605-85EC-97C0BD0549C6}"/>
</file>

<file path=customXml/itemProps118.xml><?xml version="1.0" encoding="utf-8"?>
<ds:datastoreItem xmlns:ds="http://schemas.openxmlformats.org/officeDocument/2006/customXml" ds:itemID="{B65277E4-76A5-457B-994A-86620001B8E0}"/>
</file>

<file path=customXml/itemProps119.xml><?xml version="1.0" encoding="utf-8"?>
<ds:datastoreItem xmlns:ds="http://schemas.openxmlformats.org/officeDocument/2006/customXml" ds:itemID="{76C10D65-AEB4-4487-81FD-7334B8FC689B}"/>
</file>

<file path=customXml/itemProps12.xml><?xml version="1.0" encoding="utf-8"?>
<ds:datastoreItem xmlns:ds="http://schemas.openxmlformats.org/officeDocument/2006/customXml" ds:itemID="{3AE3D7FA-ACC2-4837-90B3-D9541EE714FF}"/>
</file>

<file path=customXml/itemProps120.xml><?xml version="1.0" encoding="utf-8"?>
<ds:datastoreItem xmlns:ds="http://schemas.openxmlformats.org/officeDocument/2006/customXml" ds:itemID="{ECFD21E9-2E56-4B2D-AD6C-99C621EF7C6B}"/>
</file>

<file path=customXml/itemProps121.xml><?xml version="1.0" encoding="utf-8"?>
<ds:datastoreItem xmlns:ds="http://schemas.openxmlformats.org/officeDocument/2006/customXml" ds:itemID="{7B667EFA-2090-4C32-A310-63F6A1377285}"/>
</file>

<file path=customXml/itemProps122.xml><?xml version="1.0" encoding="utf-8"?>
<ds:datastoreItem xmlns:ds="http://schemas.openxmlformats.org/officeDocument/2006/customXml" ds:itemID="{D27A0B18-A3F8-4A75-9C35-5FC1FBA185F5}"/>
</file>

<file path=customXml/itemProps123.xml><?xml version="1.0" encoding="utf-8"?>
<ds:datastoreItem xmlns:ds="http://schemas.openxmlformats.org/officeDocument/2006/customXml" ds:itemID="{AE748882-7986-4567-A59B-E7D66F261200}"/>
</file>

<file path=customXml/itemProps124.xml><?xml version="1.0" encoding="utf-8"?>
<ds:datastoreItem xmlns:ds="http://schemas.openxmlformats.org/officeDocument/2006/customXml" ds:itemID="{CB87BF8C-8398-4B8E-8FD0-8BF2EAE34183}"/>
</file>

<file path=customXml/itemProps125.xml><?xml version="1.0" encoding="utf-8"?>
<ds:datastoreItem xmlns:ds="http://schemas.openxmlformats.org/officeDocument/2006/customXml" ds:itemID="{427BE768-F7A5-4DBF-A3D5-0507B7703F95}"/>
</file>

<file path=customXml/itemProps126.xml><?xml version="1.0" encoding="utf-8"?>
<ds:datastoreItem xmlns:ds="http://schemas.openxmlformats.org/officeDocument/2006/customXml" ds:itemID="{04723A46-F54B-4619-B261-16EC5D0082DF}"/>
</file>

<file path=customXml/itemProps127.xml><?xml version="1.0" encoding="utf-8"?>
<ds:datastoreItem xmlns:ds="http://schemas.openxmlformats.org/officeDocument/2006/customXml" ds:itemID="{706AD72B-131E-43B6-802E-8155EAE94D03}"/>
</file>

<file path=customXml/itemProps128.xml><?xml version="1.0" encoding="utf-8"?>
<ds:datastoreItem xmlns:ds="http://schemas.openxmlformats.org/officeDocument/2006/customXml" ds:itemID="{6BE5CFEF-E4F6-4FBF-ADA3-3B8A66BAA4DF}"/>
</file>

<file path=customXml/itemProps129.xml><?xml version="1.0" encoding="utf-8"?>
<ds:datastoreItem xmlns:ds="http://schemas.openxmlformats.org/officeDocument/2006/customXml" ds:itemID="{26D58218-0996-400E-BD82-D9F4D44FA7E6}"/>
</file>

<file path=customXml/itemProps13.xml><?xml version="1.0" encoding="utf-8"?>
<ds:datastoreItem xmlns:ds="http://schemas.openxmlformats.org/officeDocument/2006/customXml" ds:itemID="{CB1FD0C4-521C-4CA7-848B-8452B58EA594}"/>
</file>

<file path=customXml/itemProps130.xml><?xml version="1.0" encoding="utf-8"?>
<ds:datastoreItem xmlns:ds="http://schemas.openxmlformats.org/officeDocument/2006/customXml" ds:itemID="{6D7432E1-9F4C-45EB-869A-874BCCBF6883}"/>
</file>

<file path=customXml/itemProps131.xml><?xml version="1.0" encoding="utf-8"?>
<ds:datastoreItem xmlns:ds="http://schemas.openxmlformats.org/officeDocument/2006/customXml" ds:itemID="{635E8F11-77FE-49C9-9FA6-D1F8A63C764D}"/>
</file>

<file path=customXml/itemProps132.xml><?xml version="1.0" encoding="utf-8"?>
<ds:datastoreItem xmlns:ds="http://schemas.openxmlformats.org/officeDocument/2006/customXml" ds:itemID="{7F9937F4-1382-4678-B3EA-59B5E5EFBEE6}"/>
</file>

<file path=customXml/itemProps133.xml><?xml version="1.0" encoding="utf-8"?>
<ds:datastoreItem xmlns:ds="http://schemas.openxmlformats.org/officeDocument/2006/customXml" ds:itemID="{C4DB40CC-755C-4689-B0B6-6520E2DFC3AC}"/>
</file>

<file path=customXml/itemProps134.xml><?xml version="1.0" encoding="utf-8"?>
<ds:datastoreItem xmlns:ds="http://schemas.openxmlformats.org/officeDocument/2006/customXml" ds:itemID="{3F348D04-EE94-42E7-8704-9C197BF74309}"/>
</file>

<file path=customXml/itemProps135.xml><?xml version="1.0" encoding="utf-8"?>
<ds:datastoreItem xmlns:ds="http://schemas.openxmlformats.org/officeDocument/2006/customXml" ds:itemID="{A3A9AE93-03FE-48A2-8EF1-88EE063DAF54}"/>
</file>

<file path=customXml/itemProps136.xml><?xml version="1.0" encoding="utf-8"?>
<ds:datastoreItem xmlns:ds="http://schemas.openxmlformats.org/officeDocument/2006/customXml" ds:itemID="{9BA694E3-4B6B-42E8-9E3D-122BBE5061A5}"/>
</file>

<file path=customXml/itemProps137.xml><?xml version="1.0" encoding="utf-8"?>
<ds:datastoreItem xmlns:ds="http://schemas.openxmlformats.org/officeDocument/2006/customXml" ds:itemID="{33A6575A-7CDE-48F7-BB5F-7E10C14D246D}"/>
</file>

<file path=customXml/itemProps138.xml><?xml version="1.0" encoding="utf-8"?>
<ds:datastoreItem xmlns:ds="http://schemas.openxmlformats.org/officeDocument/2006/customXml" ds:itemID="{611847CE-6C03-4221-9092-758338F4809F}"/>
</file>

<file path=customXml/itemProps139.xml><?xml version="1.0" encoding="utf-8"?>
<ds:datastoreItem xmlns:ds="http://schemas.openxmlformats.org/officeDocument/2006/customXml" ds:itemID="{25C240FF-D7FC-4D84-B804-14E13966DE1C}"/>
</file>

<file path=customXml/itemProps14.xml><?xml version="1.0" encoding="utf-8"?>
<ds:datastoreItem xmlns:ds="http://schemas.openxmlformats.org/officeDocument/2006/customXml" ds:itemID="{483BAD3E-000A-45A4-B90E-B172E2DFB8CB}"/>
</file>

<file path=customXml/itemProps140.xml><?xml version="1.0" encoding="utf-8"?>
<ds:datastoreItem xmlns:ds="http://schemas.openxmlformats.org/officeDocument/2006/customXml" ds:itemID="{A7C7E8DE-ECCB-42B3-9EFA-42A2BBD37884}"/>
</file>

<file path=customXml/itemProps141.xml><?xml version="1.0" encoding="utf-8"?>
<ds:datastoreItem xmlns:ds="http://schemas.openxmlformats.org/officeDocument/2006/customXml" ds:itemID="{8BF1B7C6-CF9D-4B94-A3FC-267F77C435CD}"/>
</file>

<file path=customXml/itemProps142.xml><?xml version="1.0" encoding="utf-8"?>
<ds:datastoreItem xmlns:ds="http://schemas.openxmlformats.org/officeDocument/2006/customXml" ds:itemID="{8802B173-5FA2-4DDB-92FB-F51B552E9164}"/>
</file>

<file path=customXml/itemProps143.xml><?xml version="1.0" encoding="utf-8"?>
<ds:datastoreItem xmlns:ds="http://schemas.openxmlformats.org/officeDocument/2006/customXml" ds:itemID="{59270CF2-258E-461D-92B0-8130CE325F04}"/>
</file>

<file path=customXml/itemProps144.xml><?xml version="1.0" encoding="utf-8"?>
<ds:datastoreItem xmlns:ds="http://schemas.openxmlformats.org/officeDocument/2006/customXml" ds:itemID="{C2FA99D3-1720-48F9-869D-24EB0A343628}"/>
</file>

<file path=customXml/itemProps145.xml><?xml version="1.0" encoding="utf-8"?>
<ds:datastoreItem xmlns:ds="http://schemas.openxmlformats.org/officeDocument/2006/customXml" ds:itemID="{C68291ED-B433-4179-ABDF-24DC427A1449}"/>
</file>

<file path=customXml/itemProps146.xml><?xml version="1.0" encoding="utf-8"?>
<ds:datastoreItem xmlns:ds="http://schemas.openxmlformats.org/officeDocument/2006/customXml" ds:itemID="{6CEB373D-619A-4B1A-BDDD-6F8F897E8870}"/>
</file>

<file path=customXml/itemProps147.xml><?xml version="1.0" encoding="utf-8"?>
<ds:datastoreItem xmlns:ds="http://schemas.openxmlformats.org/officeDocument/2006/customXml" ds:itemID="{3719C436-34CD-4709-BDC7-4396B0E85C4F}"/>
</file>

<file path=customXml/itemProps148.xml><?xml version="1.0" encoding="utf-8"?>
<ds:datastoreItem xmlns:ds="http://schemas.openxmlformats.org/officeDocument/2006/customXml" ds:itemID="{6CCBCABF-1135-4B8B-A935-47B6B5972305}"/>
</file>

<file path=customXml/itemProps149.xml><?xml version="1.0" encoding="utf-8"?>
<ds:datastoreItem xmlns:ds="http://schemas.openxmlformats.org/officeDocument/2006/customXml" ds:itemID="{D025FE45-360B-40DE-9D61-DDDBE93B126B}"/>
</file>

<file path=customXml/itemProps15.xml><?xml version="1.0" encoding="utf-8"?>
<ds:datastoreItem xmlns:ds="http://schemas.openxmlformats.org/officeDocument/2006/customXml" ds:itemID="{A120681E-C3A3-47D8-8510-98A2359058B5}"/>
</file>

<file path=customXml/itemProps150.xml><?xml version="1.0" encoding="utf-8"?>
<ds:datastoreItem xmlns:ds="http://schemas.openxmlformats.org/officeDocument/2006/customXml" ds:itemID="{8EC63750-AC74-44F6-9F6F-94CFC1989A3D}"/>
</file>

<file path=customXml/itemProps151.xml><?xml version="1.0" encoding="utf-8"?>
<ds:datastoreItem xmlns:ds="http://schemas.openxmlformats.org/officeDocument/2006/customXml" ds:itemID="{62CBB362-B72F-4032-AE24-0F9E486949ED}"/>
</file>

<file path=customXml/itemProps152.xml><?xml version="1.0" encoding="utf-8"?>
<ds:datastoreItem xmlns:ds="http://schemas.openxmlformats.org/officeDocument/2006/customXml" ds:itemID="{94BE148B-39D2-44AD-902C-979BFE751751}"/>
</file>

<file path=customXml/itemProps153.xml><?xml version="1.0" encoding="utf-8"?>
<ds:datastoreItem xmlns:ds="http://schemas.openxmlformats.org/officeDocument/2006/customXml" ds:itemID="{0144468A-A501-4111-A960-7FA1C04AAB60}"/>
</file>

<file path=customXml/itemProps154.xml><?xml version="1.0" encoding="utf-8"?>
<ds:datastoreItem xmlns:ds="http://schemas.openxmlformats.org/officeDocument/2006/customXml" ds:itemID="{EBAF7C12-6B9C-46E5-84DA-91DC0D45B8FE}"/>
</file>

<file path=customXml/itemProps155.xml><?xml version="1.0" encoding="utf-8"?>
<ds:datastoreItem xmlns:ds="http://schemas.openxmlformats.org/officeDocument/2006/customXml" ds:itemID="{A33BC704-41CE-4F59-A9B3-D4B29E2DAA3E}"/>
</file>

<file path=customXml/itemProps156.xml><?xml version="1.0" encoding="utf-8"?>
<ds:datastoreItem xmlns:ds="http://schemas.openxmlformats.org/officeDocument/2006/customXml" ds:itemID="{A9D4010E-4E18-4BCF-A4F4-24F09ADE0455}"/>
</file>

<file path=customXml/itemProps157.xml><?xml version="1.0" encoding="utf-8"?>
<ds:datastoreItem xmlns:ds="http://schemas.openxmlformats.org/officeDocument/2006/customXml" ds:itemID="{92C49DFA-A31E-4757-AC8B-D309A94AE843}"/>
</file>

<file path=customXml/itemProps158.xml><?xml version="1.0" encoding="utf-8"?>
<ds:datastoreItem xmlns:ds="http://schemas.openxmlformats.org/officeDocument/2006/customXml" ds:itemID="{1279131E-BBAB-41C2-9647-B67621FBB100}"/>
</file>

<file path=customXml/itemProps159.xml><?xml version="1.0" encoding="utf-8"?>
<ds:datastoreItem xmlns:ds="http://schemas.openxmlformats.org/officeDocument/2006/customXml" ds:itemID="{BCEEBA89-12D1-4866-9C17-B8214628762A}"/>
</file>

<file path=customXml/itemProps16.xml><?xml version="1.0" encoding="utf-8"?>
<ds:datastoreItem xmlns:ds="http://schemas.openxmlformats.org/officeDocument/2006/customXml" ds:itemID="{64F09905-8210-4874-B4F7-2A24888FE8C7}"/>
</file>

<file path=customXml/itemProps160.xml><?xml version="1.0" encoding="utf-8"?>
<ds:datastoreItem xmlns:ds="http://schemas.openxmlformats.org/officeDocument/2006/customXml" ds:itemID="{F5E411CD-F77A-496C-BF17-82B5E0704FBF}"/>
</file>

<file path=customXml/itemProps17.xml><?xml version="1.0" encoding="utf-8"?>
<ds:datastoreItem xmlns:ds="http://schemas.openxmlformats.org/officeDocument/2006/customXml" ds:itemID="{4375CAC8-EB67-4844-B221-01BF54C600B6}"/>
</file>

<file path=customXml/itemProps18.xml><?xml version="1.0" encoding="utf-8"?>
<ds:datastoreItem xmlns:ds="http://schemas.openxmlformats.org/officeDocument/2006/customXml" ds:itemID="{DDC268FC-A1EE-4EAE-B58D-5EC3892DA4AD}"/>
</file>

<file path=customXml/itemProps19.xml><?xml version="1.0" encoding="utf-8"?>
<ds:datastoreItem xmlns:ds="http://schemas.openxmlformats.org/officeDocument/2006/customXml" ds:itemID="{4000908B-1408-4312-8B74-639D5DF83035}"/>
</file>

<file path=customXml/itemProps2.xml><?xml version="1.0" encoding="utf-8"?>
<ds:datastoreItem xmlns:ds="http://schemas.openxmlformats.org/officeDocument/2006/customXml" ds:itemID="{A1F46CBF-7C65-4AF0-9DA2-C1F750ACF486}"/>
</file>

<file path=customXml/itemProps20.xml><?xml version="1.0" encoding="utf-8"?>
<ds:datastoreItem xmlns:ds="http://schemas.openxmlformats.org/officeDocument/2006/customXml" ds:itemID="{FB325234-46DA-47DD-9411-13B40BCF9918}"/>
</file>

<file path=customXml/itemProps21.xml><?xml version="1.0" encoding="utf-8"?>
<ds:datastoreItem xmlns:ds="http://schemas.openxmlformats.org/officeDocument/2006/customXml" ds:itemID="{C513F308-CA6C-404E-A71E-40443E999C4A}"/>
</file>

<file path=customXml/itemProps22.xml><?xml version="1.0" encoding="utf-8"?>
<ds:datastoreItem xmlns:ds="http://schemas.openxmlformats.org/officeDocument/2006/customXml" ds:itemID="{23C4483E-18DB-4D3F-909D-7B01C625F1B9}"/>
</file>

<file path=customXml/itemProps23.xml><?xml version="1.0" encoding="utf-8"?>
<ds:datastoreItem xmlns:ds="http://schemas.openxmlformats.org/officeDocument/2006/customXml" ds:itemID="{9CC0770F-E6F4-42C0-967A-94CB139EE21A}"/>
</file>

<file path=customXml/itemProps24.xml><?xml version="1.0" encoding="utf-8"?>
<ds:datastoreItem xmlns:ds="http://schemas.openxmlformats.org/officeDocument/2006/customXml" ds:itemID="{89CD2979-19D4-4908-9BA4-0B269E1107B7}"/>
</file>

<file path=customXml/itemProps25.xml><?xml version="1.0" encoding="utf-8"?>
<ds:datastoreItem xmlns:ds="http://schemas.openxmlformats.org/officeDocument/2006/customXml" ds:itemID="{16BF3A7E-D6EB-4836-8CD1-DCD1016ECB34}"/>
</file>

<file path=customXml/itemProps26.xml><?xml version="1.0" encoding="utf-8"?>
<ds:datastoreItem xmlns:ds="http://schemas.openxmlformats.org/officeDocument/2006/customXml" ds:itemID="{245F54FF-654B-47C8-A5F2-5E7DC0F80B40}"/>
</file>

<file path=customXml/itemProps27.xml><?xml version="1.0" encoding="utf-8"?>
<ds:datastoreItem xmlns:ds="http://schemas.openxmlformats.org/officeDocument/2006/customXml" ds:itemID="{81288EAD-CA0C-448F-96E0-E14E1ED61569}"/>
</file>

<file path=customXml/itemProps28.xml><?xml version="1.0" encoding="utf-8"?>
<ds:datastoreItem xmlns:ds="http://schemas.openxmlformats.org/officeDocument/2006/customXml" ds:itemID="{291F79BB-A9AA-42DB-9651-00688DCBD26D}"/>
</file>

<file path=customXml/itemProps29.xml><?xml version="1.0" encoding="utf-8"?>
<ds:datastoreItem xmlns:ds="http://schemas.openxmlformats.org/officeDocument/2006/customXml" ds:itemID="{AED8643E-E91F-4051-A119-099C5AEC9274}"/>
</file>

<file path=customXml/itemProps3.xml><?xml version="1.0" encoding="utf-8"?>
<ds:datastoreItem xmlns:ds="http://schemas.openxmlformats.org/officeDocument/2006/customXml" ds:itemID="{3AE16E3F-30E3-4D83-ACCB-1F6139E8BA9A}"/>
</file>

<file path=customXml/itemProps30.xml><?xml version="1.0" encoding="utf-8"?>
<ds:datastoreItem xmlns:ds="http://schemas.openxmlformats.org/officeDocument/2006/customXml" ds:itemID="{1E655249-6DCF-46F2-8137-E9C5B09D0854}"/>
</file>

<file path=customXml/itemProps31.xml><?xml version="1.0" encoding="utf-8"?>
<ds:datastoreItem xmlns:ds="http://schemas.openxmlformats.org/officeDocument/2006/customXml" ds:itemID="{29C30C27-2F6B-4921-B465-A122451B5826}"/>
</file>

<file path=customXml/itemProps32.xml><?xml version="1.0" encoding="utf-8"?>
<ds:datastoreItem xmlns:ds="http://schemas.openxmlformats.org/officeDocument/2006/customXml" ds:itemID="{395AD824-2C10-4605-AFDC-EAC845C51A41}"/>
</file>

<file path=customXml/itemProps33.xml><?xml version="1.0" encoding="utf-8"?>
<ds:datastoreItem xmlns:ds="http://schemas.openxmlformats.org/officeDocument/2006/customXml" ds:itemID="{90A68993-00BD-4EA8-A91E-A37F5822F76B}"/>
</file>

<file path=customXml/itemProps34.xml><?xml version="1.0" encoding="utf-8"?>
<ds:datastoreItem xmlns:ds="http://schemas.openxmlformats.org/officeDocument/2006/customXml" ds:itemID="{7B2AE051-9EEA-4E9D-98D0-B037A6BC64F7}"/>
</file>

<file path=customXml/itemProps35.xml><?xml version="1.0" encoding="utf-8"?>
<ds:datastoreItem xmlns:ds="http://schemas.openxmlformats.org/officeDocument/2006/customXml" ds:itemID="{F08A8F33-C81D-49E1-8265-88A2FCAF78A3}"/>
</file>

<file path=customXml/itemProps36.xml><?xml version="1.0" encoding="utf-8"?>
<ds:datastoreItem xmlns:ds="http://schemas.openxmlformats.org/officeDocument/2006/customXml" ds:itemID="{ED3A53E4-778F-4E4A-A260-6C4473C4CB0A}"/>
</file>

<file path=customXml/itemProps37.xml><?xml version="1.0" encoding="utf-8"?>
<ds:datastoreItem xmlns:ds="http://schemas.openxmlformats.org/officeDocument/2006/customXml" ds:itemID="{A10C1E93-8646-415F-B0CC-F8B685B24062}"/>
</file>

<file path=customXml/itemProps38.xml><?xml version="1.0" encoding="utf-8"?>
<ds:datastoreItem xmlns:ds="http://schemas.openxmlformats.org/officeDocument/2006/customXml" ds:itemID="{D66B213A-B781-4EBD-ADF6-06F164B01BCD}"/>
</file>

<file path=customXml/itemProps39.xml><?xml version="1.0" encoding="utf-8"?>
<ds:datastoreItem xmlns:ds="http://schemas.openxmlformats.org/officeDocument/2006/customXml" ds:itemID="{FFF7F938-84F7-40B4-AC1A-CFC6B07DBFC9}"/>
</file>

<file path=customXml/itemProps4.xml><?xml version="1.0" encoding="utf-8"?>
<ds:datastoreItem xmlns:ds="http://schemas.openxmlformats.org/officeDocument/2006/customXml" ds:itemID="{D2D2AF6A-7E41-4D16-8C36-B373EF804650}"/>
</file>

<file path=customXml/itemProps40.xml><?xml version="1.0" encoding="utf-8"?>
<ds:datastoreItem xmlns:ds="http://schemas.openxmlformats.org/officeDocument/2006/customXml" ds:itemID="{E200737B-93B9-4EAF-BF46-5CB6E0F137EE}"/>
</file>

<file path=customXml/itemProps41.xml><?xml version="1.0" encoding="utf-8"?>
<ds:datastoreItem xmlns:ds="http://schemas.openxmlformats.org/officeDocument/2006/customXml" ds:itemID="{DEE216E3-4D35-49CD-968F-39EF876A87C8}"/>
</file>

<file path=customXml/itemProps42.xml><?xml version="1.0" encoding="utf-8"?>
<ds:datastoreItem xmlns:ds="http://schemas.openxmlformats.org/officeDocument/2006/customXml" ds:itemID="{C32F87FC-5650-4B00-978C-99EA59FC33D3}"/>
</file>

<file path=customXml/itemProps43.xml><?xml version="1.0" encoding="utf-8"?>
<ds:datastoreItem xmlns:ds="http://schemas.openxmlformats.org/officeDocument/2006/customXml" ds:itemID="{D742DD83-7D8B-42EA-AA83-280A5EA7CC94}"/>
</file>

<file path=customXml/itemProps44.xml><?xml version="1.0" encoding="utf-8"?>
<ds:datastoreItem xmlns:ds="http://schemas.openxmlformats.org/officeDocument/2006/customXml" ds:itemID="{FC95DA6E-624F-4965-98EE-BECA28E16EEA}"/>
</file>

<file path=customXml/itemProps45.xml><?xml version="1.0" encoding="utf-8"?>
<ds:datastoreItem xmlns:ds="http://schemas.openxmlformats.org/officeDocument/2006/customXml" ds:itemID="{516D5361-DCFB-4C1A-A761-59DB065DF91C}"/>
</file>

<file path=customXml/itemProps46.xml><?xml version="1.0" encoding="utf-8"?>
<ds:datastoreItem xmlns:ds="http://schemas.openxmlformats.org/officeDocument/2006/customXml" ds:itemID="{43673BEC-E362-4B6D-8874-0E37DC56C41E}"/>
</file>

<file path=customXml/itemProps47.xml><?xml version="1.0" encoding="utf-8"?>
<ds:datastoreItem xmlns:ds="http://schemas.openxmlformats.org/officeDocument/2006/customXml" ds:itemID="{FFA96970-5926-43DB-807F-4FC6E51A5D9D}"/>
</file>

<file path=customXml/itemProps48.xml><?xml version="1.0" encoding="utf-8"?>
<ds:datastoreItem xmlns:ds="http://schemas.openxmlformats.org/officeDocument/2006/customXml" ds:itemID="{225435BC-5B56-45D1-A4E1-BA7E4BECB8B9}"/>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3A8DCF1A-7F23-41BB-AEE9-6FFC42022CD9}"/>
</file>

<file path=customXml/itemProps50.xml><?xml version="1.0" encoding="utf-8"?>
<ds:datastoreItem xmlns:ds="http://schemas.openxmlformats.org/officeDocument/2006/customXml" ds:itemID="{7B8790E3-4E01-422F-9FF7-C195565CB1F2}"/>
</file>

<file path=customXml/itemProps51.xml><?xml version="1.0" encoding="utf-8"?>
<ds:datastoreItem xmlns:ds="http://schemas.openxmlformats.org/officeDocument/2006/customXml" ds:itemID="{BB0BE989-C183-431C-9A00-5A420AC72917}"/>
</file>

<file path=customXml/itemProps52.xml><?xml version="1.0" encoding="utf-8"?>
<ds:datastoreItem xmlns:ds="http://schemas.openxmlformats.org/officeDocument/2006/customXml" ds:itemID="{E1A0388F-E1B0-43D5-9E78-28575A905515}"/>
</file>

<file path=customXml/itemProps53.xml><?xml version="1.0" encoding="utf-8"?>
<ds:datastoreItem xmlns:ds="http://schemas.openxmlformats.org/officeDocument/2006/customXml" ds:itemID="{2E7CAEA2-B63D-46E2-8719-E86DC93E5E7C}"/>
</file>

<file path=customXml/itemProps54.xml><?xml version="1.0" encoding="utf-8"?>
<ds:datastoreItem xmlns:ds="http://schemas.openxmlformats.org/officeDocument/2006/customXml" ds:itemID="{D0DD4ED3-21F4-453A-B5A0-27DD2618758D}"/>
</file>

<file path=customXml/itemProps55.xml><?xml version="1.0" encoding="utf-8"?>
<ds:datastoreItem xmlns:ds="http://schemas.openxmlformats.org/officeDocument/2006/customXml" ds:itemID="{7807EAF3-6714-491F-8D1E-BC3347454342}"/>
</file>

<file path=customXml/itemProps56.xml><?xml version="1.0" encoding="utf-8"?>
<ds:datastoreItem xmlns:ds="http://schemas.openxmlformats.org/officeDocument/2006/customXml" ds:itemID="{949919FF-EB07-49AE-8589-1A22F5209A3D}"/>
</file>

<file path=customXml/itemProps57.xml><?xml version="1.0" encoding="utf-8"?>
<ds:datastoreItem xmlns:ds="http://schemas.openxmlformats.org/officeDocument/2006/customXml" ds:itemID="{19B8FF1D-8FA4-42F1-833E-B634939B4F53}"/>
</file>

<file path=customXml/itemProps58.xml><?xml version="1.0" encoding="utf-8"?>
<ds:datastoreItem xmlns:ds="http://schemas.openxmlformats.org/officeDocument/2006/customXml" ds:itemID="{B49C791A-EBF3-4AA3-8258-2BDAB07185EB}"/>
</file>

<file path=customXml/itemProps59.xml><?xml version="1.0" encoding="utf-8"?>
<ds:datastoreItem xmlns:ds="http://schemas.openxmlformats.org/officeDocument/2006/customXml" ds:itemID="{61B9932C-191C-4E70-BBA7-8932F176771A}"/>
</file>

<file path=customXml/itemProps6.xml><?xml version="1.0" encoding="utf-8"?>
<ds:datastoreItem xmlns:ds="http://schemas.openxmlformats.org/officeDocument/2006/customXml" ds:itemID="{4AA5D97C-1875-4BE9-A629-66C7073ADDA2}"/>
</file>

<file path=customXml/itemProps60.xml><?xml version="1.0" encoding="utf-8"?>
<ds:datastoreItem xmlns:ds="http://schemas.openxmlformats.org/officeDocument/2006/customXml" ds:itemID="{4101E17A-1D9C-4971-B41C-25E3415E9CC3}"/>
</file>

<file path=customXml/itemProps61.xml><?xml version="1.0" encoding="utf-8"?>
<ds:datastoreItem xmlns:ds="http://schemas.openxmlformats.org/officeDocument/2006/customXml" ds:itemID="{D0039581-D63A-400F-A13C-94FEF8C0ED46}"/>
</file>

<file path=customXml/itemProps62.xml><?xml version="1.0" encoding="utf-8"?>
<ds:datastoreItem xmlns:ds="http://schemas.openxmlformats.org/officeDocument/2006/customXml" ds:itemID="{0155338F-F8BB-4D8E-8986-8AE17BA1B26C}"/>
</file>

<file path=customXml/itemProps63.xml><?xml version="1.0" encoding="utf-8"?>
<ds:datastoreItem xmlns:ds="http://schemas.openxmlformats.org/officeDocument/2006/customXml" ds:itemID="{FF1763C0-8B87-440A-BC22-1F4BCDFDA510}"/>
</file>

<file path=customXml/itemProps64.xml><?xml version="1.0" encoding="utf-8"?>
<ds:datastoreItem xmlns:ds="http://schemas.openxmlformats.org/officeDocument/2006/customXml" ds:itemID="{7D5549C9-DB2B-4671-A157-563E68440FDA}"/>
</file>

<file path=customXml/itemProps65.xml><?xml version="1.0" encoding="utf-8"?>
<ds:datastoreItem xmlns:ds="http://schemas.openxmlformats.org/officeDocument/2006/customXml" ds:itemID="{F1912D61-D66A-44EE-91B4-BEF3529334E4}"/>
</file>

<file path=customXml/itemProps66.xml><?xml version="1.0" encoding="utf-8"?>
<ds:datastoreItem xmlns:ds="http://schemas.openxmlformats.org/officeDocument/2006/customXml" ds:itemID="{9200BF62-090B-429C-9C06-2D8B83515279}"/>
</file>

<file path=customXml/itemProps67.xml><?xml version="1.0" encoding="utf-8"?>
<ds:datastoreItem xmlns:ds="http://schemas.openxmlformats.org/officeDocument/2006/customXml" ds:itemID="{5DC1C6FA-C2BC-4A9C-B3A5-64C60069468D}"/>
</file>

<file path=customXml/itemProps68.xml><?xml version="1.0" encoding="utf-8"?>
<ds:datastoreItem xmlns:ds="http://schemas.openxmlformats.org/officeDocument/2006/customXml" ds:itemID="{010C2CB8-FC23-4210-B820-53242F7C0F84}"/>
</file>

<file path=customXml/itemProps69.xml><?xml version="1.0" encoding="utf-8"?>
<ds:datastoreItem xmlns:ds="http://schemas.openxmlformats.org/officeDocument/2006/customXml" ds:itemID="{6390D1E0-CAFB-49E2-A36B-14063C7FEDF0}"/>
</file>

<file path=customXml/itemProps7.xml><?xml version="1.0" encoding="utf-8"?>
<ds:datastoreItem xmlns:ds="http://schemas.openxmlformats.org/officeDocument/2006/customXml" ds:itemID="{0450E7E4-9C7E-4FAB-88A0-F802410C402C}"/>
</file>

<file path=customXml/itemProps70.xml><?xml version="1.0" encoding="utf-8"?>
<ds:datastoreItem xmlns:ds="http://schemas.openxmlformats.org/officeDocument/2006/customXml" ds:itemID="{226BE553-EFFB-4DB4-AB67-52624CB54796}"/>
</file>

<file path=customXml/itemProps71.xml><?xml version="1.0" encoding="utf-8"?>
<ds:datastoreItem xmlns:ds="http://schemas.openxmlformats.org/officeDocument/2006/customXml" ds:itemID="{658C988E-C96A-41DC-885A-07654A00DECF}"/>
</file>

<file path=customXml/itemProps72.xml><?xml version="1.0" encoding="utf-8"?>
<ds:datastoreItem xmlns:ds="http://schemas.openxmlformats.org/officeDocument/2006/customXml" ds:itemID="{26DCED9E-D364-465F-ADF5-B71F8900CAF1}"/>
</file>

<file path=customXml/itemProps73.xml><?xml version="1.0" encoding="utf-8"?>
<ds:datastoreItem xmlns:ds="http://schemas.openxmlformats.org/officeDocument/2006/customXml" ds:itemID="{48306D2D-CE39-46CE-9BF0-636CAB086FB0}"/>
</file>

<file path=customXml/itemProps74.xml><?xml version="1.0" encoding="utf-8"?>
<ds:datastoreItem xmlns:ds="http://schemas.openxmlformats.org/officeDocument/2006/customXml" ds:itemID="{EDD1F98B-2A2D-4FD2-AFEC-730D58E15ABA}"/>
</file>

<file path=customXml/itemProps75.xml><?xml version="1.0" encoding="utf-8"?>
<ds:datastoreItem xmlns:ds="http://schemas.openxmlformats.org/officeDocument/2006/customXml" ds:itemID="{133BFF25-F2F7-4DA5-9422-1FE8EE9F9708}"/>
</file>

<file path=customXml/itemProps76.xml><?xml version="1.0" encoding="utf-8"?>
<ds:datastoreItem xmlns:ds="http://schemas.openxmlformats.org/officeDocument/2006/customXml" ds:itemID="{EEB83523-5731-424F-AEAF-471D38E7A5A7}"/>
</file>

<file path=customXml/itemProps77.xml><?xml version="1.0" encoding="utf-8"?>
<ds:datastoreItem xmlns:ds="http://schemas.openxmlformats.org/officeDocument/2006/customXml" ds:itemID="{7B7D80ED-A124-4869-9ED7-869DCD03F5F1}"/>
</file>

<file path=customXml/itemProps78.xml><?xml version="1.0" encoding="utf-8"?>
<ds:datastoreItem xmlns:ds="http://schemas.openxmlformats.org/officeDocument/2006/customXml" ds:itemID="{49CD4041-4091-41EC-BA1C-29457DAB8083}"/>
</file>

<file path=customXml/itemProps79.xml><?xml version="1.0" encoding="utf-8"?>
<ds:datastoreItem xmlns:ds="http://schemas.openxmlformats.org/officeDocument/2006/customXml" ds:itemID="{23EC11B1-DC8C-425C-A1B3-D44803C84B59}"/>
</file>

<file path=customXml/itemProps8.xml><?xml version="1.0" encoding="utf-8"?>
<ds:datastoreItem xmlns:ds="http://schemas.openxmlformats.org/officeDocument/2006/customXml" ds:itemID="{F7FC29C8-1D7A-4D3B-BD27-FBB3997551C1}"/>
</file>

<file path=customXml/itemProps80.xml><?xml version="1.0" encoding="utf-8"?>
<ds:datastoreItem xmlns:ds="http://schemas.openxmlformats.org/officeDocument/2006/customXml" ds:itemID="{4E2DF0EB-B2C7-4B40-B866-63D8EFFE1A30}"/>
</file>

<file path=customXml/itemProps81.xml><?xml version="1.0" encoding="utf-8"?>
<ds:datastoreItem xmlns:ds="http://schemas.openxmlformats.org/officeDocument/2006/customXml" ds:itemID="{8093FEE5-8198-4D2F-96CA-EF821BA38430}"/>
</file>

<file path=customXml/itemProps82.xml><?xml version="1.0" encoding="utf-8"?>
<ds:datastoreItem xmlns:ds="http://schemas.openxmlformats.org/officeDocument/2006/customXml" ds:itemID="{41089247-550F-497A-8772-94B5BFAE951B}"/>
</file>

<file path=customXml/itemProps83.xml><?xml version="1.0" encoding="utf-8"?>
<ds:datastoreItem xmlns:ds="http://schemas.openxmlformats.org/officeDocument/2006/customXml" ds:itemID="{E7DE6E39-18B4-4900-9C37-1944343FE155}"/>
</file>

<file path=customXml/itemProps84.xml><?xml version="1.0" encoding="utf-8"?>
<ds:datastoreItem xmlns:ds="http://schemas.openxmlformats.org/officeDocument/2006/customXml" ds:itemID="{1448D379-3645-4C21-BE2E-CBCD29D99C2A}"/>
</file>

<file path=customXml/itemProps85.xml><?xml version="1.0" encoding="utf-8"?>
<ds:datastoreItem xmlns:ds="http://schemas.openxmlformats.org/officeDocument/2006/customXml" ds:itemID="{F8D3D579-654F-47C0-9E7B-65A9A2AA2C84}"/>
</file>

<file path=customXml/itemProps86.xml><?xml version="1.0" encoding="utf-8"?>
<ds:datastoreItem xmlns:ds="http://schemas.openxmlformats.org/officeDocument/2006/customXml" ds:itemID="{1858B6DB-DA87-471F-AA09-E6AE9F30BC0C}"/>
</file>

<file path=customXml/itemProps87.xml><?xml version="1.0" encoding="utf-8"?>
<ds:datastoreItem xmlns:ds="http://schemas.openxmlformats.org/officeDocument/2006/customXml" ds:itemID="{2A636145-F82A-4611-B8BF-873745A2C5E3}"/>
</file>

<file path=customXml/itemProps88.xml><?xml version="1.0" encoding="utf-8"?>
<ds:datastoreItem xmlns:ds="http://schemas.openxmlformats.org/officeDocument/2006/customXml" ds:itemID="{04CDDE1F-8999-41C7-9AB4-F3A8CB755E44}"/>
</file>

<file path=customXml/itemProps89.xml><?xml version="1.0" encoding="utf-8"?>
<ds:datastoreItem xmlns:ds="http://schemas.openxmlformats.org/officeDocument/2006/customXml" ds:itemID="{C39D2E37-6827-4A81-94CC-5CC025F50A9F}"/>
</file>

<file path=customXml/itemProps9.xml><?xml version="1.0" encoding="utf-8"?>
<ds:datastoreItem xmlns:ds="http://schemas.openxmlformats.org/officeDocument/2006/customXml" ds:itemID="{EDAC256C-57A5-4C9D-828C-2691BFF2B67E}"/>
</file>

<file path=customXml/itemProps90.xml><?xml version="1.0" encoding="utf-8"?>
<ds:datastoreItem xmlns:ds="http://schemas.openxmlformats.org/officeDocument/2006/customXml" ds:itemID="{492A3270-0584-44FA-B1F4-7AEA2141AE17}"/>
</file>

<file path=customXml/itemProps91.xml><?xml version="1.0" encoding="utf-8"?>
<ds:datastoreItem xmlns:ds="http://schemas.openxmlformats.org/officeDocument/2006/customXml" ds:itemID="{93D996EC-00FE-4CE2-965E-B609489C378A}"/>
</file>

<file path=customXml/itemProps92.xml><?xml version="1.0" encoding="utf-8"?>
<ds:datastoreItem xmlns:ds="http://schemas.openxmlformats.org/officeDocument/2006/customXml" ds:itemID="{3F5507A2-CC63-45A2-BA67-089AA618B551}"/>
</file>

<file path=customXml/itemProps93.xml><?xml version="1.0" encoding="utf-8"?>
<ds:datastoreItem xmlns:ds="http://schemas.openxmlformats.org/officeDocument/2006/customXml" ds:itemID="{249D5FCA-2978-4F13-A3F6-1F1A058607F5}"/>
</file>

<file path=customXml/itemProps94.xml><?xml version="1.0" encoding="utf-8"?>
<ds:datastoreItem xmlns:ds="http://schemas.openxmlformats.org/officeDocument/2006/customXml" ds:itemID="{4D05A33A-9DCA-4017-BC11-5022E70EE55A}"/>
</file>

<file path=customXml/itemProps95.xml><?xml version="1.0" encoding="utf-8"?>
<ds:datastoreItem xmlns:ds="http://schemas.openxmlformats.org/officeDocument/2006/customXml" ds:itemID="{342DCC80-450C-4DF7-8575-4E184C852C1F}"/>
</file>

<file path=customXml/itemProps96.xml><?xml version="1.0" encoding="utf-8"?>
<ds:datastoreItem xmlns:ds="http://schemas.openxmlformats.org/officeDocument/2006/customXml" ds:itemID="{471987E9-6707-4E25-8660-5EE27EF6EC91}"/>
</file>

<file path=customXml/itemProps97.xml><?xml version="1.0" encoding="utf-8"?>
<ds:datastoreItem xmlns:ds="http://schemas.openxmlformats.org/officeDocument/2006/customXml" ds:itemID="{5B93ED93-11B1-4BA4-AF78-0C70594B6CBE}"/>
</file>

<file path=customXml/itemProps98.xml><?xml version="1.0" encoding="utf-8"?>
<ds:datastoreItem xmlns:ds="http://schemas.openxmlformats.org/officeDocument/2006/customXml" ds:itemID="{9AA733BF-CC26-4B0A-81F9-73EF35386723}"/>
</file>

<file path=customXml/itemProps99.xml><?xml version="1.0" encoding="utf-8"?>
<ds:datastoreItem xmlns:ds="http://schemas.openxmlformats.org/officeDocument/2006/customXml" ds:itemID="{7824FBBC-01EF-41C2-8E5E-1D51D6138DBE}"/>
</file>

<file path=docProps/app.xml><?xml version="1.0" encoding="utf-8"?>
<Properties xmlns="http://schemas.openxmlformats.org/officeDocument/2006/extended-properties" xmlns:vt="http://schemas.openxmlformats.org/officeDocument/2006/docPropsVTypes">
  <Template>Normal</Template>
  <TotalTime>191</TotalTime>
  <Pages>58</Pages>
  <Words>18258</Words>
  <Characters>104076</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122090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Aleksandar Arandjelovic</cp:lastModifiedBy>
  <cp:revision>40</cp:revision>
  <cp:lastPrinted>2019-05-21T11:24:00Z</cp:lastPrinted>
  <dcterms:created xsi:type="dcterms:W3CDTF">2018-06-01T09:33:00Z</dcterms:created>
  <dcterms:modified xsi:type="dcterms:W3CDTF">2019-05-21T11:24:00Z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